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4C" w:rsidRDefault="00FB4A4C" w:rsidP="00FB4A4C">
      <w:pPr>
        <w:ind w:left="3365" w:right="3398"/>
        <w:jc w:val="center"/>
        <w:rPr>
          <w:rFonts w:ascii="Courier New" w:hAnsi="Courier New"/>
        </w:rPr>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-153035</wp:posOffset>
            </wp:positionV>
            <wp:extent cx="547370" cy="685800"/>
            <wp:effectExtent l="19050" t="0" r="5080" b="0"/>
            <wp:wrapNone/>
            <wp:docPr id="2" name="Рисунок 2" descr="Куще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щевский р-н (герб)"/>
                    <pic:cNvPicPr>
                      <a:picLocks noChangeAspect="1" noChangeArrowheads="1"/>
                    </pic:cNvPicPr>
                  </pic:nvPicPr>
                  <pic:blipFill>
                    <a:blip r:embed="rId9"/>
                    <a:srcRect/>
                    <a:stretch>
                      <a:fillRect/>
                    </a:stretch>
                  </pic:blipFill>
                  <pic:spPr bwMode="auto">
                    <a:xfrm>
                      <a:off x="0" y="0"/>
                      <a:ext cx="547370" cy="685800"/>
                    </a:xfrm>
                    <a:prstGeom prst="rect">
                      <a:avLst/>
                    </a:prstGeom>
                    <a:noFill/>
                    <a:ln w="9525">
                      <a:noFill/>
                      <a:miter lim="800000"/>
                      <a:headEnd/>
                      <a:tailEnd/>
                    </a:ln>
                  </pic:spPr>
                </pic:pic>
              </a:graphicData>
            </a:graphic>
          </wp:anchor>
        </w:drawing>
      </w:r>
    </w:p>
    <w:p w:rsidR="00FB4A4C" w:rsidRDefault="00FB4A4C" w:rsidP="00FB4A4C">
      <w:pPr>
        <w:shd w:val="clear" w:color="auto" w:fill="FFFFFF"/>
        <w:spacing w:before="10"/>
        <w:jc w:val="center"/>
        <w:rPr>
          <w:b/>
          <w:bCs/>
          <w:color w:val="000000"/>
          <w:spacing w:val="-4"/>
          <w:w w:val="183"/>
          <w:sz w:val="32"/>
          <w:szCs w:val="36"/>
        </w:rPr>
      </w:pPr>
    </w:p>
    <w:p w:rsidR="00FB4A4C" w:rsidRDefault="00FB4A4C" w:rsidP="00FB4A4C">
      <w:pPr>
        <w:shd w:val="clear" w:color="auto" w:fill="FFFFFF"/>
        <w:spacing w:before="10"/>
        <w:jc w:val="center"/>
        <w:rPr>
          <w:b/>
          <w:bCs/>
          <w:color w:val="000000"/>
          <w:spacing w:val="-4"/>
          <w:w w:val="183"/>
          <w:sz w:val="16"/>
          <w:szCs w:val="36"/>
        </w:rPr>
      </w:pPr>
    </w:p>
    <w:p w:rsidR="00FB4A4C" w:rsidRDefault="00FB4A4C" w:rsidP="00FB4A4C">
      <w:pPr>
        <w:shd w:val="clear" w:color="auto" w:fill="FFFFFF"/>
        <w:spacing w:before="10"/>
        <w:jc w:val="center"/>
        <w:rPr>
          <w:b/>
          <w:bCs/>
          <w:color w:val="000000"/>
          <w:spacing w:val="-4"/>
          <w:w w:val="183"/>
          <w:sz w:val="16"/>
          <w:szCs w:val="36"/>
        </w:rPr>
      </w:pPr>
    </w:p>
    <w:p w:rsidR="00FB4A4C" w:rsidRPr="00FB4A4C" w:rsidRDefault="00FB4A4C" w:rsidP="00FB4A4C">
      <w:pPr>
        <w:pStyle w:val="1"/>
        <w:rPr>
          <w:rFonts w:ascii="Times New Roman" w:hAnsi="Times New Roman"/>
          <w:i w:val="0"/>
          <w:caps/>
        </w:rPr>
      </w:pPr>
      <w:r w:rsidRPr="00FB4A4C">
        <w:rPr>
          <w:rFonts w:ascii="Times New Roman" w:hAnsi="Times New Roman"/>
          <w:i w:val="0"/>
          <w:caps/>
        </w:rPr>
        <w:t>совет</w:t>
      </w:r>
      <w:r w:rsidRPr="00FB4A4C">
        <w:rPr>
          <w:rFonts w:ascii="Times New Roman" w:hAnsi="Times New Roman"/>
          <w:i w:val="0"/>
        </w:rPr>
        <w:t xml:space="preserve"> МУНИЦИПАЛЬНОГО ОБРАЗОВАНИЯ КУЩЕВСКИЙ РАЙОН</w:t>
      </w:r>
    </w:p>
    <w:p w:rsidR="00FB4A4C" w:rsidRPr="00FB4A4C" w:rsidRDefault="00FB4A4C" w:rsidP="00FB4A4C">
      <w:pPr>
        <w:pStyle w:val="2"/>
        <w:rPr>
          <w:rFonts w:ascii="Times New Roman" w:hAnsi="Times New Roman"/>
        </w:rPr>
      </w:pPr>
    </w:p>
    <w:p w:rsidR="00FB4A4C" w:rsidRPr="00FB4A4C" w:rsidRDefault="00FB4A4C" w:rsidP="00FB4A4C">
      <w:pPr>
        <w:pStyle w:val="2"/>
        <w:jc w:val="center"/>
        <w:rPr>
          <w:rFonts w:ascii="Times New Roman" w:hAnsi="Times New Roman"/>
          <w:spacing w:val="5"/>
          <w:sz w:val="18"/>
        </w:rPr>
      </w:pPr>
      <w:r w:rsidRPr="00FB4A4C">
        <w:rPr>
          <w:rFonts w:ascii="Times New Roman" w:hAnsi="Times New Roman"/>
          <w:caps/>
          <w:spacing w:val="5"/>
          <w:sz w:val="32"/>
        </w:rPr>
        <w:t>решение</w:t>
      </w:r>
    </w:p>
    <w:p w:rsidR="00FB4A4C" w:rsidRDefault="00FB4A4C" w:rsidP="00FB4A4C">
      <w:pPr>
        <w:shd w:val="clear" w:color="auto" w:fill="FFFFFF"/>
        <w:jc w:val="center"/>
        <w:rPr>
          <w:b/>
          <w:color w:val="000000"/>
          <w:spacing w:val="-4"/>
          <w:szCs w:val="26"/>
        </w:rPr>
      </w:pPr>
      <w:r>
        <w:rPr>
          <w:b/>
          <w:color w:val="000000"/>
          <w:spacing w:val="-4"/>
          <w:szCs w:val="26"/>
        </w:rPr>
        <w:t xml:space="preserve"> </w:t>
      </w:r>
    </w:p>
    <w:p w:rsidR="00FB4A4C" w:rsidRPr="00FB4A4C" w:rsidRDefault="00FB4A4C" w:rsidP="00FB4A4C">
      <w:pPr>
        <w:shd w:val="clear" w:color="auto" w:fill="FFFFFF"/>
        <w:jc w:val="both"/>
        <w:rPr>
          <w:color w:val="000000"/>
          <w:spacing w:val="-4"/>
          <w:sz w:val="28"/>
          <w:szCs w:val="28"/>
        </w:rPr>
      </w:pPr>
      <w:r>
        <w:rPr>
          <w:b/>
          <w:bCs/>
          <w:color w:val="000000"/>
          <w:spacing w:val="-4"/>
          <w:sz w:val="28"/>
          <w:szCs w:val="26"/>
        </w:rPr>
        <w:t>от</w:t>
      </w:r>
      <w:r>
        <w:rPr>
          <w:color w:val="000000"/>
          <w:spacing w:val="-4"/>
          <w:szCs w:val="26"/>
        </w:rPr>
        <w:t xml:space="preserve"> </w:t>
      </w:r>
      <w:r w:rsidRPr="00FB4A4C">
        <w:rPr>
          <w:color w:val="000000"/>
          <w:spacing w:val="-4"/>
          <w:sz w:val="28"/>
          <w:szCs w:val="28"/>
        </w:rPr>
        <w:t>2</w:t>
      </w:r>
      <w:r w:rsidR="000B3D75">
        <w:rPr>
          <w:color w:val="000000"/>
          <w:spacing w:val="-4"/>
          <w:sz w:val="28"/>
          <w:szCs w:val="28"/>
        </w:rPr>
        <w:t>8</w:t>
      </w:r>
      <w:r w:rsidRPr="00FB4A4C">
        <w:rPr>
          <w:color w:val="000000"/>
          <w:spacing w:val="-4"/>
          <w:sz w:val="28"/>
          <w:szCs w:val="28"/>
        </w:rPr>
        <w:t xml:space="preserve"> апреля 2015 года</w:t>
      </w:r>
      <w:r>
        <w:rPr>
          <w:color w:val="000000"/>
          <w:spacing w:val="-4"/>
          <w:sz w:val="28"/>
          <w:szCs w:val="28"/>
        </w:rPr>
        <w:t xml:space="preserve">    </w:t>
      </w:r>
      <w:r>
        <w:rPr>
          <w:color w:val="000000"/>
          <w:spacing w:val="-4"/>
          <w:szCs w:val="26"/>
        </w:rPr>
        <w:tab/>
      </w:r>
      <w:r>
        <w:rPr>
          <w:color w:val="000000"/>
          <w:spacing w:val="-4"/>
          <w:szCs w:val="26"/>
        </w:rPr>
        <w:tab/>
        <w:t xml:space="preserve">                                      </w:t>
      </w:r>
      <w:r>
        <w:rPr>
          <w:color w:val="000000"/>
          <w:spacing w:val="-4"/>
          <w:szCs w:val="26"/>
        </w:rPr>
        <w:tab/>
        <w:t xml:space="preserve">   </w:t>
      </w:r>
      <w:r>
        <w:rPr>
          <w:color w:val="000000"/>
          <w:spacing w:val="-4"/>
          <w:szCs w:val="26"/>
        </w:rPr>
        <w:tab/>
      </w:r>
      <w:r>
        <w:rPr>
          <w:b/>
          <w:bCs/>
          <w:color w:val="000000"/>
          <w:spacing w:val="-4"/>
          <w:szCs w:val="26"/>
        </w:rPr>
        <w:t xml:space="preserve">                   </w:t>
      </w:r>
      <w:r>
        <w:rPr>
          <w:b/>
          <w:bCs/>
          <w:color w:val="000000"/>
          <w:spacing w:val="-4"/>
          <w:sz w:val="28"/>
          <w:szCs w:val="26"/>
        </w:rPr>
        <w:t>№</w:t>
      </w:r>
      <w:r>
        <w:rPr>
          <w:color w:val="000000"/>
          <w:spacing w:val="-4"/>
          <w:sz w:val="28"/>
          <w:szCs w:val="26"/>
        </w:rPr>
        <w:t xml:space="preserve"> </w:t>
      </w:r>
      <w:r w:rsidRPr="00FB4A4C">
        <w:rPr>
          <w:color w:val="000000"/>
          <w:spacing w:val="-4"/>
          <w:sz w:val="28"/>
          <w:szCs w:val="28"/>
        </w:rPr>
        <w:t>555</w:t>
      </w:r>
    </w:p>
    <w:p w:rsidR="00FB4A4C" w:rsidRDefault="00FB4A4C" w:rsidP="00FB4A4C">
      <w:pPr>
        <w:shd w:val="clear" w:color="auto" w:fill="FFFFFF"/>
        <w:jc w:val="center"/>
        <w:rPr>
          <w:sz w:val="28"/>
        </w:rPr>
      </w:pPr>
      <w:r>
        <w:rPr>
          <w:color w:val="000000"/>
          <w:spacing w:val="-4"/>
          <w:sz w:val="28"/>
          <w:szCs w:val="26"/>
        </w:rPr>
        <w:t>ст-ца Кущевская</w:t>
      </w:r>
    </w:p>
    <w:p w:rsidR="00FB4A4C" w:rsidRDefault="00FB4A4C" w:rsidP="00FB4A4C">
      <w:pPr>
        <w:shd w:val="clear" w:color="auto" w:fill="FFFFFF"/>
        <w:jc w:val="both"/>
      </w:pPr>
    </w:p>
    <w:p w:rsidR="00FB4A4C" w:rsidRDefault="00FB4A4C" w:rsidP="00FB4A4C">
      <w:pPr>
        <w:shd w:val="clear" w:color="auto" w:fill="FFFFFF"/>
        <w:jc w:val="both"/>
      </w:pPr>
    </w:p>
    <w:p w:rsidR="00FB4A4C" w:rsidRDefault="00FB4A4C" w:rsidP="006A23F2">
      <w:pPr>
        <w:jc w:val="center"/>
        <w:rPr>
          <w:b/>
          <w:bCs/>
        </w:rPr>
      </w:pPr>
    </w:p>
    <w:p w:rsidR="006A23F2" w:rsidRDefault="006A23F2" w:rsidP="006A23F2">
      <w:pPr>
        <w:pStyle w:val="afc"/>
        <w:tabs>
          <w:tab w:val="left" w:pos="8789"/>
        </w:tabs>
        <w:ind w:right="848" w:firstLine="851"/>
        <w:jc w:val="center"/>
        <w:rPr>
          <w:rFonts w:ascii="Times New Roman" w:hAnsi="Times New Roman" w:cs="Times New Roman"/>
          <w:sz w:val="28"/>
          <w:szCs w:val="28"/>
        </w:rPr>
      </w:pPr>
      <w:r>
        <w:rPr>
          <w:rFonts w:ascii="Times New Roman" w:hAnsi="Times New Roman" w:cs="Times New Roman"/>
          <w:sz w:val="28"/>
          <w:szCs w:val="28"/>
        </w:rPr>
        <w:t>О принятии устава муниципального образования Кущевский район в новой редакции</w:t>
      </w:r>
    </w:p>
    <w:p w:rsidR="006A23F2" w:rsidRDefault="006A23F2" w:rsidP="006A23F2">
      <w:pPr>
        <w:pStyle w:val="afc"/>
        <w:jc w:val="center"/>
        <w:rPr>
          <w:rFonts w:ascii="Times New Roman" w:hAnsi="Times New Roman" w:cs="Times New Roman"/>
          <w:sz w:val="28"/>
          <w:szCs w:val="28"/>
        </w:rPr>
      </w:pPr>
    </w:p>
    <w:p w:rsidR="006A23F2" w:rsidRDefault="006A23F2" w:rsidP="006A23F2">
      <w:pPr>
        <w:ind w:firstLine="709"/>
        <w:jc w:val="both"/>
        <w:rPr>
          <w:sz w:val="28"/>
          <w:szCs w:val="28"/>
        </w:rPr>
      </w:pPr>
      <w:r>
        <w:rPr>
          <w:sz w:val="28"/>
          <w:szCs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муниципального образования Кущевский район  РЕШИЛ:</w:t>
      </w:r>
    </w:p>
    <w:p w:rsidR="006A23F2" w:rsidRDefault="006A23F2" w:rsidP="006A23F2">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устав муниципального образования Кущевский район (прилагается). </w:t>
      </w:r>
    </w:p>
    <w:p w:rsidR="006A23F2" w:rsidRDefault="006A23F2" w:rsidP="006A23F2">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2. Поручить главе муниципального образования Кущевский   район    </w:t>
      </w:r>
      <w:proofErr w:type="spellStart"/>
      <w:r>
        <w:rPr>
          <w:rFonts w:ascii="Times New Roman" w:hAnsi="Times New Roman" w:cs="Times New Roman"/>
          <w:sz w:val="28"/>
          <w:szCs w:val="28"/>
        </w:rPr>
        <w:t>В.С.Ханбекову</w:t>
      </w:r>
      <w:proofErr w:type="spellEnd"/>
      <w:r>
        <w:rPr>
          <w:rFonts w:ascii="Times New Roman" w:hAnsi="Times New Roman" w:cs="Times New Roman"/>
          <w:sz w:val="28"/>
          <w:szCs w:val="28"/>
        </w:rPr>
        <w:t xml:space="preserve"> зарегистрировать устав муниципального образования Кущевский район в установленном порядке.</w:t>
      </w:r>
    </w:p>
    <w:p w:rsidR="006A23F2" w:rsidRDefault="006A23F2" w:rsidP="006A23F2">
      <w:pPr>
        <w:pStyle w:val="afc"/>
        <w:ind w:firstLine="709"/>
        <w:jc w:val="both"/>
        <w:rPr>
          <w:rFonts w:ascii="Times New Roman" w:hAnsi="Times New Roman" w:cs="Times New Roman"/>
          <w:color w:val="FF0000"/>
          <w:sz w:val="28"/>
          <w:szCs w:val="28"/>
        </w:rPr>
      </w:pPr>
      <w:r>
        <w:rPr>
          <w:rFonts w:ascii="Times New Roman" w:hAnsi="Times New Roman" w:cs="Times New Roman"/>
          <w:sz w:val="28"/>
          <w:szCs w:val="28"/>
        </w:rPr>
        <w:t>3. Официально опубликовать зарегистрированный устав муниципального образования Кущевский район в газете «Кущевская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аше Время».</w:t>
      </w:r>
      <w:r>
        <w:rPr>
          <w:rFonts w:ascii="Times New Roman" w:hAnsi="Times New Roman" w:cs="Times New Roman"/>
          <w:color w:val="FF0000"/>
          <w:sz w:val="28"/>
          <w:szCs w:val="28"/>
        </w:rPr>
        <w:t xml:space="preserve"> </w:t>
      </w:r>
    </w:p>
    <w:p w:rsidR="006A23F2" w:rsidRDefault="006A23F2" w:rsidP="006A23F2">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Со дня вступления в силу устава муниципального образования          Кущевский район, принятого настоящим решением, признать утратившим силу устав муниципального образования Кущевский район, утвержденный решением  Совета муниципального образования Кущевский район от 26 октября 2011 № 237 «О принятии устава муниципального образования Кущевский район».</w:t>
      </w:r>
      <w:proofErr w:type="gramEnd"/>
    </w:p>
    <w:p w:rsidR="006A23F2" w:rsidRDefault="006A23F2" w:rsidP="006A23F2">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по вопросам местного самоуправления, правопорядка и взаимодействия с общественными организациями Совета муниципального образования Кущевский район (</w:t>
      </w:r>
      <w:proofErr w:type="spellStart"/>
      <w:r>
        <w:rPr>
          <w:rFonts w:ascii="Times New Roman" w:hAnsi="Times New Roman" w:cs="Times New Roman"/>
          <w:sz w:val="28"/>
          <w:szCs w:val="28"/>
        </w:rPr>
        <w:t>Девтерев</w:t>
      </w:r>
      <w:proofErr w:type="spellEnd"/>
      <w:r>
        <w:rPr>
          <w:rFonts w:ascii="Times New Roman" w:hAnsi="Times New Roman" w:cs="Times New Roman"/>
          <w:sz w:val="28"/>
          <w:szCs w:val="28"/>
        </w:rPr>
        <w:t>).</w:t>
      </w:r>
    </w:p>
    <w:p w:rsidR="006A23F2" w:rsidRDefault="006A23F2" w:rsidP="006A23F2">
      <w:pPr>
        <w:ind w:firstLine="709"/>
        <w:jc w:val="both"/>
        <w:rPr>
          <w:sz w:val="28"/>
          <w:szCs w:val="28"/>
        </w:rPr>
      </w:pPr>
      <w:r>
        <w:rPr>
          <w:sz w:val="28"/>
          <w:szCs w:val="28"/>
        </w:rPr>
        <w:t>6.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пунктов 2-3, 5-6, вступающих в силу со дня его подписания.</w:t>
      </w:r>
    </w:p>
    <w:p w:rsidR="006A23F2" w:rsidRDefault="006A23F2" w:rsidP="006A23F2">
      <w:pPr>
        <w:shd w:val="clear" w:color="auto" w:fill="FFFFFF"/>
        <w:tabs>
          <w:tab w:val="left" w:pos="302"/>
        </w:tabs>
        <w:ind w:firstLine="851"/>
        <w:jc w:val="both"/>
        <w:rPr>
          <w:color w:val="000000"/>
          <w:spacing w:val="5"/>
          <w:sz w:val="28"/>
          <w:szCs w:val="28"/>
        </w:rPr>
      </w:pPr>
    </w:p>
    <w:tbl>
      <w:tblPr>
        <w:tblW w:w="0" w:type="auto"/>
        <w:tblLook w:val="04A0" w:firstRow="1" w:lastRow="0" w:firstColumn="1" w:lastColumn="0" w:noHBand="0" w:noVBand="1"/>
      </w:tblPr>
      <w:tblGrid>
        <w:gridCol w:w="4927"/>
        <w:gridCol w:w="4926"/>
      </w:tblGrid>
      <w:tr w:rsidR="006A23F2" w:rsidTr="006A23F2">
        <w:tc>
          <w:tcPr>
            <w:tcW w:w="4927" w:type="dxa"/>
            <w:hideMark/>
          </w:tcPr>
          <w:p w:rsidR="006A23F2" w:rsidRDefault="006A23F2">
            <w:pPr>
              <w:shd w:val="clear" w:color="auto" w:fill="FFFFFF"/>
              <w:tabs>
                <w:tab w:val="left" w:pos="302"/>
              </w:tabs>
              <w:spacing w:line="276" w:lineRule="auto"/>
              <w:jc w:val="both"/>
              <w:rPr>
                <w:color w:val="000000"/>
                <w:spacing w:val="5"/>
                <w:kern w:val="2"/>
                <w:sz w:val="28"/>
                <w:szCs w:val="28"/>
              </w:rPr>
            </w:pPr>
            <w:r>
              <w:rPr>
                <w:color w:val="000000"/>
                <w:spacing w:val="5"/>
                <w:sz w:val="28"/>
                <w:szCs w:val="28"/>
              </w:rPr>
              <w:t xml:space="preserve">Глава </w:t>
            </w:r>
          </w:p>
          <w:p w:rsidR="006A23F2" w:rsidRDefault="006A23F2">
            <w:pPr>
              <w:shd w:val="clear" w:color="auto" w:fill="FFFFFF"/>
              <w:tabs>
                <w:tab w:val="left" w:pos="302"/>
              </w:tabs>
              <w:spacing w:line="276" w:lineRule="auto"/>
              <w:jc w:val="both"/>
              <w:rPr>
                <w:color w:val="000000"/>
                <w:spacing w:val="5"/>
                <w:sz w:val="28"/>
                <w:szCs w:val="28"/>
              </w:rPr>
            </w:pPr>
            <w:r>
              <w:rPr>
                <w:color w:val="000000"/>
                <w:spacing w:val="5"/>
                <w:sz w:val="28"/>
                <w:szCs w:val="28"/>
              </w:rPr>
              <w:t>муниципального образования</w:t>
            </w:r>
          </w:p>
          <w:p w:rsidR="006A23F2" w:rsidRDefault="006A23F2">
            <w:pPr>
              <w:tabs>
                <w:tab w:val="left" w:pos="302"/>
              </w:tabs>
              <w:spacing w:line="276" w:lineRule="auto"/>
              <w:jc w:val="both"/>
              <w:rPr>
                <w:color w:val="000000"/>
                <w:spacing w:val="5"/>
                <w:sz w:val="28"/>
                <w:szCs w:val="28"/>
              </w:rPr>
            </w:pPr>
            <w:r>
              <w:rPr>
                <w:color w:val="000000"/>
                <w:spacing w:val="5"/>
                <w:sz w:val="28"/>
                <w:szCs w:val="28"/>
              </w:rPr>
              <w:lastRenderedPageBreak/>
              <w:t>Кущевский район</w:t>
            </w:r>
          </w:p>
          <w:p w:rsidR="006A23F2" w:rsidRDefault="006A23F2">
            <w:pPr>
              <w:tabs>
                <w:tab w:val="left" w:pos="302"/>
              </w:tabs>
              <w:spacing w:line="276" w:lineRule="auto"/>
              <w:jc w:val="both"/>
              <w:rPr>
                <w:color w:val="000000"/>
                <w:spacing w:val="5"/>
                <w:kern w:val="2"/>
                <w:sz w:val="28"/>
                <w:szCs w:val="28"/>
              </w:rPr>
            </w:pPr>
            <w:r>
              <w:rPr>
                <w:color w:val="000000"/>
                <w:spacing w:val="5"/>
                <w:sz w:val="28"/>
                <w:szCs w:val="28"/>
              </w:rPr>
              <w:t xml:space="preserve">                                     </w:t>
            </w:r>
            <w:proofErr w:type="spellStart"/>
            <w:r>
              <w:rPr>
                <w:color w:val="000000"/>
                <w:spacing w:val="5"/>
                <w:sz w:val="28"/>
                <w:szCs w:val="28"/>
              </w:rPr>
              <w:t>В.С.Ханбеков</w:t>
            </w:r>
            <w:proofErr w:type="spellEnd"/>
          </w:p>
        </w:tc>
        <w:tc>
          <w:tcPr>
            <w:tcW w:w="4927" w:type="dxa"/>
            <w:hideMark/>
          </w:tcPr>
          <w:p w:rsidR="006A23F2" w:rsidRDefault="006A23F2">
            <w:pPr>
              <w:shd w:val="clear" w:color="auto" w:fill="FFFFFF"/>
              <w:tabs>
                <w:tab w:val="left" w:pos="302"/>
              </w:tabs>
              <w:spacing w:line="276" w:lineRule="auto"/>
              <w:jc w:val="both"/>
              <w:rPr>
                <w:color w:val="000000"/>
                <w:spacing w:val="5"/>
                <w:kern w:val="2"/>
                <w:sz w:val="28"/>
                <w:szCs w:val="28"/>
              </w:rPr>
            </w:pPr>
            <w:r>
              <w:rPr>
                <w:color w:val="000000"/>
                <w:spacing w:val="5"/>
                <w:sz w:val="28"/>
                <w:szCs w:val="28"/>
              </w:rPr>
              <w:lastRenderedPageBreak/>
              <w:t xml:space="preserve">Председатель Совета </w:t>
            </w:r>
          </w:p>
          <w:p w:rsidR="006A23F2" w:rsidRDefault="006A23F2">
            <w:pPr>
              <w:shd w:val="clear" w:color="auto" w:fill="FFFFFF"/>
              <w:tabs>
                <w:tab w:val="left" w:pos="302"/>
              </w:tabs>
              <w:spacing w:line="276" w:lineRule="auto"/>
              <w:jc w:val="both"/>
              <w:rPr>
                <w:color w:val="000000"/>
                <w:spacing w:val="5"/>
                <w:sz w:val="28"/>
                <w:szCs w:val="28"/>
              </w:rPr>
            </w:pPr>
            <w:r>
              <w:rPr>
                <w:color w:val="000000"/>
                <w:spacing w:val="5"/>
                <w:sz w:val="28"/>
                <w:szCs w:val="28"/>
              </w:rPr>
              <w:t>муниципального образования</w:t>
            </w:r>
          </w:p>
          <w:p w:rsidR="006A23F2" w:rsidRDefault="006A23F2">
            <w:pPr>
              <w:shd w:val="clear" w:color="auto" w:fill="FFFFFF"/>
              <w:tabs>
                <w:tab w:val="left" w:pos="302"/>
              </w:tabs>
              <w:spacing w:line="276" w:lineRule="auto"/>
              <w:jc w:val="both"/>
              <w:rPr>
                <w:color w:val="000000"/>
                <w:spacing w:val="5"/>
                <w:sz w:val="28"/>
                <w:szCs w:val="28"/>
              </w:rPr>
            </w:pPr>
            <w:r>
              <w:rPr>
                <w:color w:val="000000"/>
                <w:spacing w:val="5"/>
                <w:sz w:val="28"/>
                <w:szCs w:val="28"/>
              </w:rPr>
              <w:lastRenderedPageBreak/>
              <w:t>Кущевский район</w:t>
            </w:r>
          </w:p>
          <w:p w:rsidR="006A23F2" w:rsidRDefault="006A23F2">
            <w:pPr>
              <w:shd w:val="clear" w:color="auto" w:fill="FFFFFF"/>
              <w:tabs>
                <w:tab w:val="left" w:pos="302"/>
              </w:tabs>
              <w:spacing w:line="276" w:lineRule="auto"/>
              <w:jc w:val="both"/>
              <w:rPr>
                <w:color w:val="000000"/>
                <w:spacing w:val="5"/>
                <w:kern w:val="2"/>
                <w:sz w:val="28"/>
                <w:szCs w:val="28"/>
              </w:rPr>
            </w:pPr>
            <w:r>
              <w:rPr>
                <w:color w:val="000000"/>
                <w:spacing w:val="5"/>
                <w:sz w:val="28"/>
                <w:szCs w:val="28"/>
              </w:rPr>
              <w:t xml:space="preserve">                                          А.А. Козлов</w:t>
            </w:r>
          </w:p>
        </w:tc>
      </w:tr>
    </w:tbl>
    <w:p w:rsidR="006A23F2" w:rsidRDefault="006A23F2" w:rsidP="006A23F2">
      <w:pPr>
        <w:rPr>
          <w:bCs/>
          <w:kern w:val="2"/>
          <w:sz w:val="28"/>
          <w:szCs w:val="28"/>
        </w:rPr>
      </w:pPr>
    </w:p>
    <w:p w:rsidR="006A23F2" w:rsidRDefault="006A23F2" w:rsidP="00FD0975">
      <w:pPr>
        <w:rPr>
          <w:bCs/>
          <w:sz w:val="28"/>
          <w:szCs w:val="28"/>
        </w:rPr>
      </w:pPr>
    </w:p>
    <w:p w:rsidR="006A23F2" w:rsidRDefault="006A23F2" w:rsidP="00FD0975">
      <w:pPr>
        <w:rPr>
          <w:bCs/>
          <w:sz w:val="28"/>
          <w:szCs w:val="28"/>
        </w:rPr>
      </w:pPr>
    </w:p>
    <w:p w:rsidR="00FD0975" w:rsidRPr="00D0539F" w:rsidRDefault="00B26D55" w:rsidP="00FD0975">
      <w:pPr>
        <w:rPr>
          <w:bCs/>
          <w:sz w:val="28"/>
          <w:szCs w:val="28"/>
        </w:rPr>
      </w:pPr>
      <w:r>
        <w:rPr>
          <w:bCs/>
          <w:sz w:val="28"/>
          <w:szCs w:val="28"/>
        </w:rPr>
        <w:t xml:space="preserve">                                                                                          ПРИЛОЖЕНИЕ    </w:t>
      </w:r>
    </w:p>
    <w:p w:rsidR="00B26D55" w:rsidRPr="0035058C" w:rsidRDefault="00B26D55" w:rsidP="00B26D55">
      <w:pPr>
        <w:pStyle w:val="14"/>
        <w:ind w:left="4942" w:firstLine="37"/>
        <w:jc w:val="center"/>
        <w:rPr>
          <w:rFonts w:ascii="Times New Roman" w:hAnsi="Times New Roman"/>
          <w:sz w:val="28"/>
        </w:rPr>
      </w:pPr>
      <w:proofErr w:type="gramStart"/>
      <w:r>
        <w:rPr>
          <w:rFonts w:ascii="Times New Roman" w:hAnsi="Times New Roman"/>
          <w:sz w:val="28"/>
        </w:rPr>
        <w:t>п</w:t>
      </w:r>
      <w:r w:rsidRPr="0035058C">
        <w:rPr>
          <w:rFonts w:ascii="Times New Roman" w:hAnsi="Times New Roman"/>
          <w:sz w:val="28"/>
        </w:rPr>
        <w:t>ринят</w:t>
      </w:r>
      <w:proofErr w:type="gramEnd"/>
      <w:r w:rsidRPr="0035058C">
        <w:rPr>
          <w:rFonts w:ascii="Times New Roman" w:hAnsi="Times New Roman"/>
          <w:sz w:val="28"/>
        </w:rPr>
        <w:t xml:space="preserve"> решением Совета </w:t>
      </w:r>
    </w:p>
    <w:p w:rsidR="00B26D55" w:rsidRDefault="00B26D55" w:rsidP="00B26D55">
      <w:pPr>
        <w:pStyle w:val="14"/>
        <w:ind w:firstLine="851"/>
        <w:jc w:val="center"/>
        <w:rPr>
          <w:rFonts w:ascii="Times New Roman" w:hAnsi="Times New Roman"/>
          <w:sz w:val="28"/>
        </w:rPr>
      </w:pPr>
      <w:r>
        <w:rPr>
          <w:rFonts w:ascii="Times New Roman" w:hAnsi="Times New Roman"/>
          <w:sz w:val="28"/>
        </w:rPr>
        <w:t xml:space="preserve">                                                       </w:t>
      </w:r>
      <w:r w:rsidRPr="0035058C">
        <w:rPr>
          <w:rFonts w:ascii="Times New Roman" w:hAnsi="Times New Roman"/>
          <w:sz w:val="28"/>
        </w:rPr>
        <w:t>муниципального образования</w:t>
      </w:r>
    </w:p>
    <w:p w:rsidR="00B26D55" w:rsidRDefault="00B26D55" w:rsidP="00B26D55">
      <w:pPr>
        <w:pStyle w:val="14"/>
        <w:ind w:firstLine="851"/>
        <w:jc w:val="center"/>
        <w:rPr>
          <w:rFonts w:ascii="Times New Roman" w:hAnsi="Times New Roman"/>
          <w:sz w:val="28"/>
        </w:rPr>
      </w:pPr>
      <w:r>
        <w:rPr>
          <w:rFonts w:ascii="Times New Roman" w:hAnsi="Times New Roman"/>
          <w:sz w:val="28"/>
        </w:rPr>
        <w:t xml:space="preserve">                                                    Кущевский</w:t>
      </w:r>
      <w:r w:rsidRPr="0035058C">
        <w:rPr>
          <w:rFonts w:ascii="Times New Roman" w:hAnsi="Times New Roman"/>
          <w:sz w:val="28"/>
        </w:rPr>
        <w:t xml:space="preserve"> район</w:t>
      </w:r>
    </w:p>
    <w:p w:rsidR="00A74D7E" w:rsidRDefault="00B26D55" w:rsidP="00DF3454">
      <w:pPr>
        <w:pStyle w:val="14"/>
        <w:ind w:firstLine="851"/>
        <w:jc w:val="center"/>
        <w:rPr>
          <w:rFonts w:ascii="Times New Roman" w:hAnsi="Times New Roman"/>
          <w:b/>
          <w:sz w:val="28"/>
        </w:rPr>
      </w:pPr>
      <w:r>
        <w:rPr>
          <w:rFonts w:ascii="Times New Roman" w:hAnsi="Times New Roman"/>
          <w:sz w:val="28"/>
        </w:rPr>
        <w:t xml:space="preserve">                                                    </w:t>
      </w:r>
      <w:r w:rsidR="00FB4A4C">
        <w:rPr>
          <w:rFonts w:ascii="Times New Roman" w:hAnsi="Times New Roman"/>
          <w:sz w:val="28"/>
        </w:rPr>
        <w:t xml:space="preserve"> от 2</w:t>
      </w:r>
      <w:r w:rsidR="00102049">
        <w:rPr>
          <w:rFonts w:ascii="Times New Roman" w:hAnsi="Times New Roman"/>
          <w:sz w:val="28"/>
        </w:rPr>
        <w:t>8</w:t>
      </w:r>
      <w:r w:rsidR="00FB4A4C">
        <w:rPr>
          <w:rFonts w:ascii="Times New Roman" w:hAnsi="Times New Roman"/>
          <w:sz w:val="28"/>
        </w:rPr>
        <w:t>.04.2015</w:t>
      </w:r>
      <w:r w:rsidRPr="0035058C">
        <w:rPr>
          <w:rFonts w:ascii="Times New Roman" w:hAnsi="Times New Roman"/>
          <w:sz w:val="28"/>
        </w:rPr>
        <w:t xml:space="preserve"> № </w:t>
      </w:r>
      <w:r w:rsidR="00FB4A4C">
        <w:rPr>
          <w:rFonts w:ascii="Times New Roman" w:hAnsi="Times New Roman"/>
          <w:sz w:val="28"/>
        </w:rPr>
        <w:t>555</w:t>
      </w:r>
    </w:p>
    <w:p w:rsidR="00A74D7E" w:rsidRDefault="00A74D7E" w:rsidP="00DF3454">
      <w:pPr>
        <w:pStyle w:val="14"/>
        <w:ind w:firstLine="851"/>
        <w:jc w:val="center"/>
        <w:rPr>
          <w:rFonts w:ascii="Times New Roman" w:hAnsi="Times New Roman"/>
          <w:b/>
          <w:sz w:val="28"/>
        </w:rPr>
      </w:pPr>
    </w:p>
    <w:p w:rsidR="00A74D7E" w:rsidRDefault="00A74D7E" w:rsidP="00DF3454">
      <w:pPr>
        <w:pStyle w:val="14"/>
        <w:ind w:firstLine="851"/>
        <w:jc w:val="center"/>
        <w:rPr>
          <w:rFonts w:ascii="Times New Roman" w:hAnsi="Times New Roman"/>
          <w:b/>
          <w:sz w:val="28"/>
        </w:rPr>
      </w:pPr>
    </w:p>
    <w:p w:rsidR="00A74D7E" w:rsidRPr="0035058C" w:rsidRDefault="00A74D7E" w:rsidP="00DF3454">
      <w:pPr>
        <w:pStyle w:val="14"/>
        <w:ind w:firstLine="851"/>
        <w:jc w:val="center"/>
        <w:rPr>
          <w:rFonts w:ascii="Times New Roman" w:hAnsi="Times New Roman"/>
          <w:b/>
          <w:sz w:val="28"/>
        </w:rPr>
      </w:pPr>
    </w:p>
    <w:p w:rsidR="0073273A" w:rsidRPr="0035058C" w:rsidRDefault="0073273A" w:rsidP="00DF3454">
      <w:pPr>
        <w:pStyle w:val="14"/>
        <w:ind w:firstLine="851"/>
        <w:jc w:val="center"/>
        <w:rPr>
          <w:rFonts w:ascii="Times New Roman" w:hAnsi="Times New Roman"/>
          <w:b/>
          <w:sz w:val="28"/>
        </w:rPr>
      </w:pPr>
      <w:r w:rsidRPr="0035058C">
        <w:rPr>
          <w:rFonts w:ascii="Times New Roman" w:hAnsi="Times New Roman"/>
          <w:b/>
          <w:sz w:val="28"/>
        </w:rPr>
        <w:t>У С Т А В</w:t>
      </w:r>
    </w:p>
    <w:p w:rsidR="0073273A" w:rsidRPr="0035058C" w:rsidRDefault="0073273A" w:rsidP="00DF3454">
      <w:pPr>
        <w:pStyle w:val="14"/>
        <w:ind w:firstLine="851"/>
        <w:jc w:val="center"/>
        <w:rPr>
          <w:rFonts w:ascii="Times New Roman" w:hAnsi="Times New Roman"/>
          <w:b/>
          <w:sz w:val="28"/>
        </w:rPr>
      </w:pPr>
    </w:p>
    <w:p w:rsidR="0073273A" w:rsidRPr="0035058C" w:rsidRDefault="0073273A" w:rsidP="00DF3454">
      <w:pPr>
        <w:pStyle w:val="14"/>
        <w:ind w:firstLine="851"/>
        <w:jc w:val="center"/>
        <w:rPr>
          <w:rFonts w:ascii="Times New Roman" w:hAnsi="Times New Roman"/>
          <w:b/>
          <w:sz w:val="28"/>
        </w:rPr>
      </w:pPr>
      <w:r w:rsidRPr="0035058C">
        <w:rPr>
          <w:rFonts w:ascii="Times New Roman" w:hAnsi="Times New Roman"/>
          <w:b/>
          <w:sz w:val="28"/>
        </w:rPr>
        <w:t xml:space="preserve">МУНИЦИПАЛЬНОГО ОБРАЗОВАНИЯ </w:t>
      </w:r>
      <w:r w:rsidR="00DB4A7C">
        <w:rPr>
          <w:rFonts w:ascii="Times New Roman" w:hAnsi="Times New Roman"/>
          <w:b/>
          <w:sz w:val="28"/>
        </w:rPr>
        <w:t xml:space="preserve">КУЩЕВСКИЙ </w:t>
      </w:r>
      <w:r w:rsidRPr="0035058C">
        <w:rPr>
          <w:rFonts w:ascii="Times New Roman" w:hAnsi="Times New Roman"/>
          <w:b/>
          <w:sz w:val="28"/>
        </w:rPr>
        <w:t>РАЙОН</w:t>
      </w:r>
    </w:p>
    <w:p w:rsidR="0073273A" w:rsidRPr="0035058C" w:rsidRDefault="0073273A" w:rsidP="00DF3454">
      <w:pPr>
        <w:pStyle w:val="14"/>
        <w:ind w:firstLine="851"/>
        <w:rPr>
          <w:rFonts w:ascii="Times New Roman" w:hAnsi="Times New Roman"/>
          <w:b/>
          <w:sz w:val="28"/>
        </w:rPr>
      </w:pPr>
    </w:p>
    <w:p w:rsidR="0073273A" w:rsidRPr="0035058C" w:rsidRDefault="0073273A" w:rsidP="00DF3454">
      <w:pPr>
        <w:ind w:firstLine="851"/>
        <w:jc w:val="center"/>
        <w:rPr>
          <w:sz w:val="28"/>
        </w:rPr>
      </w:pPr>
      <w:r w:rsidRPr="0035058C">
        <w:rPr>
          <w:sz w:val="28"/>
        </w:rPr>
        <w:t xml:space="preserve">станица </w:t>
      </w:r>
      <w:r w:rsidR="00DB4A7C">
        <w:rPr>
          <w:sz w:val="28"/>
        </w:rPr>
        <w:t>Кущевская</w:t>
      </w:r>
    </w:p>
    <w:p w:rsidR="0073273A" w:rsidRPr="0035058C" w:rsidRDefault="0073273A" w:rsidP="00DF3454">
      <w:pPr>
        <w:ind w:firstLine="851"/>
        <w:jc w:val="center"/>
        <w:rPr>
          <w:sz w:val="28"/>
        </w:rPr>
      </w:pPr>
      <w:r w:rsidRPr="0035058C">
        <w:rPr>
          <w:sz w:val="28"/>
        </w:rPr>
        <w:t>20</w:t>
      </w:r>
      <w:r w:rsidR="00DB4A7C">
        <w:rPr>
          <w:sz w:val="28"/>
        </w:rPr>
        <w:t>15</w:t>
      </w:r>
      <w:r w:rsidRPr="0035058C">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35058C" w:rsidTr="006915C3">
        <w:tc>
          <w:tcPr>
            <w:tcW w:w="7033" w:type="dxa"/>
          </w:tcPr>
          <w:p w:rsidR="0073273A" w:rsidRDefault="0073273A" w:rsidP="00DF3454">
            <w:pPr>
              <w:snapToGrid w:val="0"/>
              <w:ind w:right="-1451"/>
            </w:pPr>
          </w:p>
          <w:p w:rsidR="00B26D55" w:rsidRPr="0035058C" w:rsidRDefault="00B26D55" w:rsidP="00B26D55">
            <w:pPr>
              <w:snapToGrid w:val="0"/>
              <w:ind w:right="-1451"/>
            </w:pPr>
          </w:p>
        </w:tc>
        <w:tc>
          <w:tcPr>
            <w:tcW w:w="164" w:type="dxa"/>
          </w:tcPr>
          <w:p w:rsidR="0073273A" w:rsidRPr="0035058C" w:rsidRDefault="0073273A" w:rsidP="00DF3454">
            <w:pPr>
              <w:snapToGrid w:val="0"/>
              <w:ind w:firstLine="851"/>
              <w:rPr>
                <w:sz w:val="28"/>
              </w:rPr>
            </w:pPr>
          </w:p>
        </w:tc>
        <w:tc>
          <w:tcPr>
            <w:tcW w:w="1121" w:type="dxa"/>
          </w:tcPr>
          <w:p w:rsidR="0073273A" w:rsidRPr="0035058C" w:rsidRDefault="0073273A" w:rsidP="00DF3454">
            <w:pPr>
              <w:snapToGrid w:val="0"/>
              <w:rPr>
                <w:sz w:val="28"/>
              </w:rPr>
            </w:pPr>
          </w:p>
        </w:tc>
      </w:tr>
    </w:tbl>
    <w:p w:rsidR="0073273A" w:rsidRPr="0035058C" w:rsidRDefault="0073273A" w:rsidP="00DF3454">
      <w:pPr>
        <w:pStyle w:val="14"/>
        <w:ind w:firstLine="851"/>
        <w:jc w:val="center"/>
        <w:rPr>
          <w:rFonts w:ascii="Times New Roman" w:hAnsi="Times New Roman"/>
          <w:b/>
          <w:bCs/>
          <w:sz w:val="28"/>
        </w:rPr>
      </w:pPr>
      <w:r w:rsidRPr="0035058C">
        <w:rPr>
          <w:rFonts w:ascii="Times New Roman" w:hAnsi="Times New Roman"/>
          <w:b/>
          <w:bCs/>
          <w:sz w:val="28"/>
        </w:rPr>
        <w:t xml:space="preserve">СОДЕРЖАНИЕ </w:t>
      </w:r>
    </w:p>
    <w:p w:rsidR="0073273A" w:rsidRPr="0035058C" w:rsidRDefault="0073273A" w:rsidP="00DF3454">
      <w:pPr>
        <w:pStyle w:val="14"/>
        <w:ind w:firstLine="851"/>
        <w:jc w:val="center"/>
        <w:rPr>
          <w:rFonts w:ascii="Times New Roman" w:hAnsi="Times New Roman"/>
          <w:sz w:val="28"/>
        </w:rPr>
      </w:pPr>
    </w:p>
    <w:p w:rsidR="0073273A" w:rsidRPr="0035058C" w:rsidRDefault="0073273A" w:rsidP="00DF3454">
      <w:pPr>
        <w:pStyle w:val="14"/>
        <w:ind w:firstLine="851"/>
        <w:jc w:val="center"/>
        <w:rPr>
          <w:rFonts w:ascii="Times New Roman" w:hAnsi="Times New Roman"/>
          <w:sz w:val="28"/>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3273A" w:rsidRPr="0035058C" w:rsidTr="00982DE2">
        <w:tc>
          <w:tcPr>
            <w:tcW w:w="8364" w:type="dxa"/>
          </w:tcPr>
          <w:p w:rsidR="0073273A" w:rsidRPr="0035058C" w:rsidRDefault="0073273A" w:rsidP="00DB4A7C">
            <w:pPr>
              <w:tabs>
                <w:tab w:val="left" w:pos="7901"/>
              </w:tabs>
              <w:snapToGrid w:val="0"/>
              <w:ind w:right="-1451"/>
            </w:pPr>
            <w:r w:rsidRPr="0035058C">
              <w:rPr>
                <w:sz w:val="28"/>
              </w:rPr>
              <w:t xml:space="preserve">Устав муниципального образования </w:t>
            </w:r>
            <w:r w:rsidR="00DB4A7C">
              <w:rPr>
                <w:sz w:val="28"/>
              </w:rPr>
              <w:t xml:space="preserve">Кущевский </w:t>
            </w:r>
            <w:r w:rsidRPr="0035058C">
              <w:rPr>
                <w:sz w:val="28"/>
              </w:rPr>
              <w:t>район (преамбула)</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3</w:t>
            </w:r>
          </w:p>
        </w:tc>
      </w:tr>
      <w:tr w:rsidR="0073273A" w:rsidRPr="0035058C" w:rsidTr="00982DE2">
        <w:tc>
          <w:tcPr>
            <w:tcW w:w="8364" w:type="dxa"/>
          </w:tcPr>
          <w:p w:rsidR="00982DE2" w:rsidRPr="0035058C" w:rsidRDefault="00982DE2" w:rsidP="00DF3454">
            <w:pPr>
              <w:tabs>
                <w:tab w:val="left" w:pos="7901"/>
              </w:tabs>
              <w:snapToGrid w:val="0"/>
              <w:ind w:right="-1451"/>
              <w:rPr>
                <w:sz w:val="28"/>
              </w:rPr>
            </w:pPr>
          </w:p>
          <w:p w:rsidR="0073273A" w:rsidRPr="0035058C" w:rsidRDefault="0073273A" w:rsidP="00982DE2">
            <w:pPr>
              <w:tabs>
                <w:tab w:val="left" w:pos="7901"/>
              </w:tabs>
              <w:snapToGrid w:val="0"/>
              <w:ind w:right="-1451"/>
              <w:rPr>
                <w:sz w:val="28"/>
              </w:rPr>
            </w:pPr>
            <w:r w:rsidRPr="0035058C">
              <w:rPr>
                <w:sz w:val="28"/>
              </w:rPr>
              <w:t>Глава 1. Общие положения</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3-7</w:t>
            </w:r>
          </w:p>
        </w:tc>
      </w:tr>
      <w:tr w:rsidR="0073273A" w:rsidRPr="0035058C" w:rsidTr="00982DE2">
        <w:tc>
          <w:tcPr>
            <w:tcW w:w="8364" w:type="dxa"/>
          </w:tcPr>
          <w:p w:rsidR="00982DE2" w:rsidRPr="0035058C" w:rsidRDefault="00982DE2" w:rsidP="00DF3454">
            <w:pPr>
              <w:tabs>
                <w:tab w:val="left" w:pos="7901"/>
              </w:tabs>
              <w:snapToGrid w:val="0"/>
              <w:ind w:right="-1451"/>
              <w:rPr>
                <w:sz w:val="28"/>
              </w:rPr>
            </w:pPr>
          </w:p>
          <w:p w:rsidR="0073273A" w:rsidRPr="0035058C" w:rsidRDefault="0073273A" w:rsidP="00982DE2">
            <w:pPr>
              <w:tabs>
                <w:tab w:val="left" w:pos="7901"/>
              </w:tabs>
              <w:snapToGrid w:val="0"/>
              <w:ind w:right="-1451"/>
              <w:rPr>
                <w:sz w:val="28"/>
              </w:rPr>
            </w:pPr>
            <w:r w:rsidRPr="0035058C">
              <w:rPr>
                <w:sz w:val="28"/>
              </w:rPr>
              <w:t xml:space="preserve">Глава 2. Вопросы местного значения </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7-14</w:t>
            </w:r>
          </w:p>
        </w:tc>
      </w:tr>
      <w:tr w:rsidR="0073273A" w:rsidRPr="0035058C" w:rsidTr="00982DE2">
        <w:tc>
          <w:tcPr>
            <w:tcW w:w="8364" w:type="dxa"/>
          </w:tcPr>
          <w:p w:rsidR="00982DE2" w:rsidRPr="0035058C" w:rsidRDefault="00982DE2" w:rsidP="00DF3454">
            <w:pPr>
              <w:tabs>
                <w:tab w:val="left" w:pos="7901"/>
              </w:tabs>
              <w:snapToGrid w:val="0"/>
              <w:ind w:right="-1451"/>
              <w:jc w:val="both"/>
              <w:rPr>
                <w:sz w:val="28"/>
              </w:rPr>
            </w:pPr>
          </w:p>
          <w:p w:rsidR="0073273A" w:rsidRPr="0035058C" w:rsidRDefault="0073273A" w:rsidP="00982DE2">
            <w:pPr>
              <w:tabs>
                <w:tab w:val="left" w:pos="7901"/>
              </w:tabs>
              <w:snapToGrid w:val="0"/>
              <w:ind w:right="-1451"/>
              <w:jc w:val="both"/>
              <w:rPr>
                <w:sz w:val="28"/>
              </w:rPr>
            </w:pPr>
            <w:r w:rsidRPr="0035058C">
              <w:rPr>
                <w:sz w:val="28"/>
              </w:rPr>
              <w:t>Глава 3. Осуществление органами местного самоуправления отдельных государственных полномочий</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14-1</w:t>
            </w:r>
            <w:r w:rsidR="00A74D7E">
              <w:rPr>
                <w:sz w:val="28"/>
              </w:rPr>
              <w:t>6</w:t>
            </w:r>
          </w:p>
        </w:tc>
      </w:tr>
      <w:tr w:rsidR="0073273A" w:rsidRPr="0035058C" w:rsidTr="00982DE2">
        <w:tc>
          <w:tcPr>
            <w:tcW w:w="8364" w:type="dxa"/>
          </w:tcPr>
          <w:p w:rsidR="00982DE2" w:rsidRPr="0035058C" w:rsidRDefault="00982DE2" w:rsidP="00DF3454">
            <w:pPr>
              <w:tabs>
                <w:tab w:val="left" w:pos="7901"/>
              </w:tabs>
              <w:snapToGrid w:val="0"/>
              <w:ind w:right="-1451"/>
              <w:jc w:val="both"/>
              <w:rPr>
                <w:sz w:val="28"/>
              </w:rPr>
            </w:pPr>
          </w:p>
          <w:p w:rsidR="00D4218F" w:rsidRPr="0035058C" w:rsidRDefault="0073273A" w:rsidP="00DF3454">
            <w:pPr>
              <w:tabs>
                <w:tab w:val="left" w:pos="7901"/>
              </w:tabs>
              <w:snapToGrid w:val="0"/>
              <w:ind w:right="-1451"/>
              <w:jc w:val="both"/>
              <w:rPr>
                <w:sz w:val="28"/>
              </w:rPr>
            </w:pPr>
            <w:r w:rsidRPr="0035058C">
              <w:rPr>
                <w:sz w:val="28"/>
              </w:rPr>
              <w:t xml:space="preserve">Глава 4. Формы непосредственного осуществления </w:t>
            </w:r>
          </w:p>
          <w:p w:rsidR="00D4218F" w:rsidRPr="0035058C" w:rsidRDefault="0073273A" w:rsidP="00DF3454">
            <w:pPr>
              <w:tabs>
                <w:tab w:val="left" w:pos="7901"/>
              </w:tabs>
              <w:snapToGrid w:val="0"/>
              <w:ind w:right="-1451"/>
              <w:jc w:val="both"/>
              <w:rPr>
                <w:sz w:val="28"/>
              </w:rPr>
            </w:pPr>
            <w:r w:rsidRPr="0035058C">
              <w:rPr>
                <w:sz w:val="28"/>
              </w:rPr>
              <w:t xml:space="preserve">населением местного самоуправления и участия населения </w:t>
            </w:r>
          </w:p>
          <w:p w:rsidR="0073273A" w:rsidRPr="0035058C" w:rsidRDefault="0073273A" w:rsidP="00982DE2">
            <w:pPr>
              <w:tabs>
                <w:tab w:val="left" w:pos="7901"/>
              </w:tabs>
              <w:snapToGrid w:val="0"/>
              <w:ind w:right="-1451"/>
              <w:jc w:val="both"/>
              <w:rPr>
                <w:sz w:val="28"/>
              </w:rPr>
            </w:pPr>
            <w:r w:rsidRPr="0035058C">
              <w:rPr>
                <w:sz w:val="28"/>
              </w:rPr>
              <w:t>в осуществлении местного самоуправления</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16-28</w:t>
            </w:r>
          </w:p>
        </w:tc>
      </w:tr>
      <w:tr w:rsidR="0073273A" w:rsidRPr="0035058C" w:rsidTr="00982DE2">
        <w:tc>
          <w:tcPr>
            <w:tcW w:w="8364" w:type="dxa"/>
          </w:tcPr>
          <w:p w:rsidR="00982DE2" w:rsidRPr="0035058C" w:rsidRDefault="00982DE2" w:rsidP="00DF3454">
            <w:pPr>
              <w:tabs>
                <w:tab w:val="left" w:pos="7901"/>
              </w:tabs>
              <w:snapToGrid w:val="0"/>
              <w:ind w:right="-1451"/>
              <w:jc w:val="both"/>
              <w:rPr>
                <w:sz w:val="28"/>
              </w:rPr>
            </w:pPr>
          </w:p>
          <w:p w:rsidR="00D4218F" w:rsidRPr="0035058C" w:rsidRDefault="0073273A" w:rsidP="00DF3454">
            <w:pPr>
              <w:tabs>
                <w:tab w:val="left" w:pos="7901"/>
              </w:tabs>
              <w:snapToGrid w:val="0"/>
              <w:ind w:right="-1451"/>
              <w:jc w:val="both"/>
              <w:rPr>
                <w:sz w:val="28"/>
              </w:rPr>
            </w:pPr>
            <w:r w:rsidRPr="0035058C">
              <w:rPr>
                <w:sz w:val="28"/>
              </w:rPr>
              <w:t xml:space="preserve">Глава 5. Органы местного самоуправления и должностные </w:t>
            </w:r>
          </w:p>
          <w:p w:rsidR="0073273A" w:rsidRPr="0035058C" w:rsidRDefault="0073273A" w:rsidP="00982DE2">
            <w:pPr>
              <w:tabs>
                <w:tab w:val="left" w:pos="7901"/>
              </w:tabs>
              <w:snapToGrid w:val="0"/>
              <w:ind w:right="-1451"/>
              <w:jc w:val="both"/>
              <w:rPr>
                <w:sz w:val="28"/>
              </w:rPr>
            </w:pPr>
            <w:r w:rsidRPr="0035058C">
              <w:rPr>
                <w:sz w:val="28"/>
              </w:rPr>
              <w:t>лица местного самоуправления</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28-54</w:t>
            </w:r>
          </w:p>
        </w:tc>
      </w:tr>
      <w:tr w:rsidR="0073273A" w:rsidRPr="0035058C" w:rsidTr="00982DE2">
        <w:tc>
          <w:tcPr>
            <w:tcW w:w="8364" w:type="dxa"/>
          </w:tcPr>
          <w:p w:rsidR="00982DE2" w:rsidRPr="0035058C" w:rsidRDefault="00982DE2" w:rsidP="00DF3454">
            <w:pPr>
              <w:snapToGrid w:val="0"/>
              <w:ind w:right="-1451"/>
              <w:jc w:val="both"/>
              <w:rPr>
                <w:sz w:val="28"/>
              </w:rPr>
            </w:pPr>
          </w:p>
          <w:p w:rsidR="0073273A" w:rsidRPr="0035058C" w:rsidRDefault="0073273A" w:rsidP="00982DE2">
            <w:pPr>
              <w:snapToGrid w:val="0"/>
              <w:ind w:right="-1451"/>
              <w:jc w:val="both"/>
            </w:pPr>
            <w:r w:rsidRPr="0035058C">
              <w:rPr>
                <w:sz w:val="28"/>
              </w:rPr>
              <w:t xml:space="preserve">Глава 6. </w:t>
            </w:r>
            <w:r w:rsidR="00C53CC6" w:rsidRPr="0035058C">
              <w:rPr>
                <w:sz w:val="28"/>
              </w:rPr>
              <w:t>Муниципальные должности, м</w:t>
            </w:r>
            <w:r w:rsidRPr="0035058C">
              <w:rPr>
                <w:sz w:val="28"/>
              </w:rPr>
              <w:t>униципальная служба</w:t>
            </w:r>
          </w:p>
        </w:tc>
        <w:tc>
          <w:tcPr>
            <w:tcW w:w="1415" w:type="dxa"/>
            <w:vAlign w:val="bottom"/>
          </w:tcPr>
          <w:p w:rsidR="0073273A" w:rsidRPr="0035058C" w:rsidRDefault="0073273A" w:rsidP="00A74D7E">
            <w:pPr>
              <w:snapToGrid w:val="0"/>
              <w:jc w:val="center"/>
              <w:rPr>
                <w:sz w:val="28"/>
              </w:rPr>
            </w:pPr>
            <w:r w:rsidRPr="0035058C">
              <w:rPr>
                <w:sz w:val="28"/>
              </w:rPr>
              <w:t>стр.</w:t>
            </w:r>
            <w:r w:rsidR="007B4CAE">
              <w:rPr>
                <w:sz w:val="28"/>
              </w:rPr>
              <w:t xml:space="preserve"> 54-5</w:t>
            </w:r>
            <w:r w:rsidR="00A74D7E">
              <w:rPr>
                <w:sz w:val="28"/>
              </w:rPr>
              <w:t>8</w:t>
            </w:r>
          </w:p>
        </w:tc>
      </w:tr>
      <w:tr w:rsidR="0073273A" w:rsidRPr="0035058C" w:rsidTr="00982DE2">
        <w:tc>
          <w:tcPr>
            <w:tcW w:w="8364" w:type="dxa"/>
          </w:tcPr>
          <w:p w:rsidR="00982DE2" w:rsidRPr="0035058C" w:rsidRDefault="00982DE2" w:rsidP="00DF3454">
            <w:pPr>
              <w:pStyle w:val="9"/>
              <w:keepNext w:val="0"/>
              <w:snapToGrid w:val="0"/>
              <w:ind w:left="0" w:right="-1451" w:firstLine="0"/>
              <w:rPr>
                <w:b w:val="0"/>
                <w:sz w:val="28"/>
              </w:rPr>
            </w:pPr>
          </w:p>
          <w:p w:rsidR="0073273A" w:rsidRPr="0035058C" w:rsidRDefault="0073273A" w:rsidP="00982DE2">
            <w:pPr>
              <w:pStyle w:val="9"/>
              <w:keepNext w:val="0"/>
              <w:snapToGrid w:val="0"/>
              <w:ind w:left="0" w:right="-1451" w:firstLine="0"/>
            </w:pPr>
            <w:r w:rsidRPr="0035058C">
              <w:rPr>
                <w:b w:val="0"/>
                <w:sz w:val="28"/>
              </w:rPr>
              <w:lastRenderedPageBreak/>
              <w:t>Глава 7. Муниципальные правовые акты</w:t>
            </w:r>
          </w:p>
        </w:tc>
        <w:tc>
          <w:tcPr>
            <w:tcW w:w="1415" w:type="dxa"/>
            <w:vAlign w:val="bottom"/>
          </w:tcPr>
          <w:p w:rsidR="0073273A" w:rsidRPr="0035058C" w:rsidRDefault="0073273A" w:rsidP="00A74D7E">
            <w:pPr>
              <w:snapToGrid w:val="0"/>
              <w:jc w:val="center"/>
              <w:rPr>
                <w:sz w:val="28"/>
              </w:rPr>
            </w:pPr>
            <w:r w:rsidRPr="0035058C">
              <w:rPr>
                <w:sz w:val="28"/>
              </w:rPr>
              <w:lastRenderedPageBreak/>
              <w:t>стр.</w:t>
            </w:r>
            <w:r w:rsidR="007B4CAE">
              <w:rPr>
                <w:sz w:val="28"/>
              </w:rPr>
              <w:t xml:space="preserve"> 58-6</w:t>
            </w:r>
            <w:r w:rsidR="00A74D7E">
              <w:rPr>
                <w:sz w:val="28"/>
              </w:rPr>
              <w:t>5</w:t>
            </w:r>
          </w:p>
        </w:tc>
      </w:tr>
      <w:tr w:rsidR="0073273A" w:rsidRPr="0035058C" w:rsidTr="00982DE2">
        <w:tc>
          <w:tcPr>
            <w:tcW w:w="8364" w:type="dxa"/>
          </w:tcPr>
          <w:p w:rsidR="00982DE2" w:rsidRPr="0035058C" w:rsidRDefault="00982DE2" w:rsidP="00DF3454">
            <w:pPr>
              <w:snapToGrid w:val="0"/>
              <w:ind w:left="-6" w:right="-6"/>
              <w:rPr>
                <w:sz w:val="28"/>
              </w:rPr>
            </w:pPr>
          </w:p>
          <w:p w:rsidR="0073273A" w:rsidRPr="0035058C" w:rsidRDefault="0073273A" w:rsidP="00982DE2">
            <w:pPr>
              <w:snapToGrid w:val="0"/>
              <w:ind w:left="-6" w:right="-6"/>
              <w:rPr>
                <w:sz w:val="28"/>
              </w:rPr>
            </w:pPr>
            <w:r w:rsidRPr="0035058C">
              <w:rPr>
                <w:sz w:val="28"/>
              </w:rPr>
              <w:t>Глава 8. Экономическая основа местного самоуправления</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65-73</w:t>
            </w:r>
          </w:p>
        </w:tc>
      </w:tr>
      <w:tr w:rsidR="0073273A" w:rsidRPr="0035058C" w:rsidTr="00982DE2">
        <w:tc>
          <w:tcPr>
            <w:tcW w:w="8364" w:type="dxa"/>
          </w:tcPr>
          <w:p w:rsidR="00982DE2" w:rsidRPr="0035058C" w:rsidRDefault="00982DE2" w:rsidP="00DF3454">
            <w:pPr>
              <w:snapToGrid w:val="0"/>
              <w:ind w:left="-6" w:right="-6" w:firstLine="16"/>
              <w:jc w:val="both"/>
              <w:rPr>
                <w:sz w:val="28"/>
              </w:rPr>
            </w:pPr>
          </w:p>
          <w:p w:rsidR="0073273A" w:rsidRPr="0035058C" w:rsidRDefault="0073273A" w:rsidP="00982DE2">
            <w:pPr>
              <w:snapToGrid w:val="0"/>
              <w:ind w:left="-6" w:right="-6" w:firstLine="16"/>
              <w:jc w:val="both"/>
              <w:rPr>
                <w:sz w:val="28"/>
              </w:rPr>
            </w:pPr>
            <w:r w:rsidRPr="0035058C">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 xml:space="preserve"> 73-76</w:t>
            </w:r>
          </w:p>
        </w:tc>
      </w:tr>
      <w:tr w:rsidR="0073273A" w:rsidRPr="0035058C" w:rsidTr="00982DE2">
        <w:tc>
          <w:tcPr>
            <w:tcW w:w="8364" w:type="dxa"/>
          </w:tcPr>
          <w:p w:rsidR="00982DE2" w:rsidRPr="0035058C" w:rsidRDefault="00982DE2" w:rsidP="00DF3454">
            <w:pPr>
              <w:snapToGrid w:val="0"/>
              <w:ind w:left="-6" w:right="-6" w:hanging="33"/>
              <w:rPr>
                <w:sz w:val="28"/>
              </w:rPr>
            </w:pPr>
          </w:p>
          <w:p w:rsidR="0073273A" w:rsidRPr="0035058C" w:rsidRDefault="0073273A" w:rsidP="00DF3454">
            <w:pPr>
              <w:snapToGrid w:val="0"/>
              <w:ind w:left="-6" w:right="-6" w:hanging="33"/>
              <w:rPr>
                <w:sz w:val="28"/>
              </w:rPr>
            </w:pPr>
            <w:r w:rsidRPr="0035058C">
              <w:rPr>
                <w:sz w:val="28"/>
              </w:rPr>
              <w:t>Глава 10. Заключительные положения</w:t>
            </w:r>
          </w:p>
        </w:tc>
        <w:tc>
          <w:tcPr>
            <w:tcW w:w="1415" w:type="dxa"/>
            <w:vAlign w:val="bottom"/>
          </w:tcPr>
          <w:p w:rsidR="0073273A" w:rsidRPr="0035058C" w:rsidRDefault="0073273A" w:rsidP="007B4CAE">
            <w:pPr>
              <w:snapToGrid w:val="0"/>
              <w:jc w:val="center"/>
              <w:rPr>
                <w:sz w:val="28"/>
              </w:rPr>
            </w:pPr>
            <w:r w:rsidRPr="0035058C">
              <w:rPr>
                <w:sz w:val="28"/>
              </w:rPr>
              <w:t>стр.</w:t>
            </w:r>
            <w:r w:rsidR="007B4CAE">
              <w:rPr>
                <w:sz w:val="28"/>
              </w:rPr>
              <w:t>76-77</w:t>
            </w:r>
          </w:p>
        </w:tc>
      </w:tr>
    </w:tbl>
    <w:p w:rsidR="0073273A" w:rsidRPr="0035058C" w:rsidRDefault="0073273A" w:rsidP="00DF3454">
      <w:pPr>
        <w:pStyle w:val="14"/>
        <w:ind w:firstLine="851"/>
        <w:jc w:val="both"/>
      </w:pPr>
    </w:p>
    <w:p w:rsidR="0073273A" w:rsidRPr="0035058C" w:rsidRDefault="0073273A" w:rsidP="00DF3454">
      <w:pPr>
        <w:pStyle w:val="14"/>
        <w:ind w:firstLine="851"/>
        <w:jc w:val="both"/>
        <w:rPr>
          <w:rFonts w:ascii="Times New Roman" w:hAnsi="Times New Roman"/>
          <w:sz w:val="28"/>
        </w:rPr>
      </w:pPr>
    </w:p>
    <w:p w:rsidR="0073273A" w:rsidRPr="0035058C" w:rsidRDefault="0073273A" w:rsidP="00DF3454">
      <w:pPr>
        <w:pStyle w:val="14"/>
        <w:ind w:firstLine="851"/>
        <w:jc w:val="both"/>
        <w:rPr>
          <w:rFonts w:ascii="Times New Roman" w:hAnsi="Times New Roman"/>
          <w:sz w:val="28"/>
        </w:rPr>
      </w:pPr>
    </w:p>
    <w:p w:rsidR="0073273A" w:rsidRDefault="0073273A" w:rsidP="00DF3454">
      <w:pPr>
        <w:pStyle w:val="14"/>
        <w:ind w:firstLine="851"/>
        <w:jc w:val="both"/>
        <w:rPr>
          <w:rFonts w:ascii="Times New Roman" w:hAnsi="Times New Roman"/>
          <w:sz w:val="28"/>
        </w:rPr>
      </w:pPr>
    </w:p>
    <w:p w:rsidR="0095440D" w:rsidRPr="0035058C" w:rsidRDefault="0095440D" w:rsidP="00DF3454">
      <w:pPr>
        <w:pStyle w:val="14"/>
        <w:ind w:firstLine="851"/>
        <w:jc w:val="both"/>
        <w:rPr>
          <w:rFonts w:ascii="Times New Roman" w:hAnsi="Times New Roman"/>
          <w:sz w:val="28"/>
        </w:rPr>
      </w:pPr>
    </w:p>
    <w:p w:rsidR="00761565" w:rsidRPr="0035058C" w:rsidRDefault="00761565" w:rsidP="00DF3454">
      <w:pPr>
        <w:pStyle w:val="14"/>
        <w:ind w:firstLine="851"/>
        <w:jc w:val="both"/>
        <w:rPr>
          <w:rFonts w:ascii="Times New Roman" w:hAnsi="Times New Roman"/>
          <w:sz w:val="28"/>
          <w:szCs w:val="28"/>
        </w:rPr>
      </w:pPr>
    </w:p>
    <w:p w:rsidR="00761565" w:rsidRPr="0035058C" w:rsidRDefault="00761565" w:rsidP="00DF3454">
      <w:pPr>
        <w:pStyle w:val="14"/>
        <w:ind w:firstLine="851"/>
        <w:jc w:val="both"/>
        <w:rPr>
          <w:rFonts w:ascii="Times New Roman" w:hAnsi="Times New Roman"/>
          <w:sz w:val="28"/>
          <w:szCs w:val="28"/>
        </w:rPr>
      </w:pPr>
    </w:p>
    <w:p w:rsidR="00761565" w:rsidRPr="0035058C" w:rsidRDefault="00761565" w:rsidP="00DF3454">
      <w:pPr>
        <w:pStyle w:val="14"/>
        <w:ind w:firstLine="851"/>
        <w:jc w:val="both"/>
        <w:rPr>
          <w:rFonts w:ascii="Times New Roman" w:hAnsi="Times New Roman"/>
          <w:sz w:val="28"/>
          <w:szCs w:val="28"/>
        </w:rPr>
      </w:pPr>
    </w:p>
    <w:p w:rsidR="00761565" w:rsidRDefault="00761565" w:rsidP="00DF3454">
      <w:pPr>
        <w:pStyle w:val="14"/>
        <w:ind w:firstLine="851"/>
        <w:jc w:val="both"/>
        <w:rPr>
          <w:rFonts w:ascii="Times New Roman" w:hAnsi="Times New Roman"/>
          <w:sz w:val="28"/>
          <w:szCs w:val="28"/>
        </w:rPr>
      </w:pPr>
    </w:p>
    <w:p w:rsidR="007F108C" w:rsidRPr="0035058C" w:rsidRDefault="007F108C" w:rsidP="00DF3454">
      <w:pPr>
        <w:pStyle w:val="14"/>
        <w:ind w:firstLine="851"/>
        <w:jc w:val="both"/>
        <w:rPr>
          <w:rFonts w:ascii="Times New Roman" w:hAnsi="Times New Roman"/>
          <w:sz w:val="28"/>
          <w:szCs w:val="28"/>
        </w:rPr>
      </w:pPr>
    </w:p>
    <w:p w:rsidR="00761565" w:rsidRPr="0035058C" w:rsidRDefault="00761565" w:rsidP="00DF3454">
      <w:pPr>
        <w:pStyle w:val="14"/>
        <w:ind w:firstLine="851"/>
        <w:jc w:val="both"/>
        <w:rPr>
          <w:rFonts w:ascii="Times New Roman" w:hAnsi="Times New Roman"/>
          <w:sz w:val="28"/>
          <w:szCs w:val="28"/>
        </w:rPr>
      </w:pPr>
    </w:p>
    <w:p w:rsidR="00761565" w:rsidRPr="0035058C" w:rsidRDefault="00761565" w:rsidP="00DF3454">
      <w:pPr>
        <w:pStyle w:val="14"/>
        <w:ind w:firstLine="851"/>
        <w:jc w:val="both"/>
        <w:rPr>
          <w:rFonts w:ascii="Times New Roman" w:hAnsi="Times New Roman"/>
          <w:sz w:val="28"/>
          <w:szCs w:val="28"/>
        </w:rPr>
      </w:pPr>
    </w:p>
    <w:p w:rsidR="0073273A" w:rsidRPr="0035058C" w:rsidRDefault="0073273A" w:rsidP="00DF3454">
      <w:pPr>
        <w:pStyle w:val="14"/>
        <w:ind w:firstLine="851"/>
        <w:jc w:val="both"/>
        <w:rPr>
          <w:rFonts w:ascii="Times New Roman" w:hAnsi="Times New Roman"/>
          <w:sz w:val="28"/>
          <w:szCs w:val="28"/>
        </w:rPr>
      </w:pPr>
      <w:proofErr w:type="gramStart"/>
      <w:r w:rsidRPr="0035058C">
        <w:rPr>
          <w:rFonts w:ascii="Times New Roman" w:hAnsi="Times New Roman"/>
          <w:sz w:val="28"/>
          <w:szCs w:val="28"/>
        </w:rPr>
        <w:t xml:space="preserve">Настоящий устав муниципального образования </w:t>
      </w:r>
      <w:r w:rsidR="00DB4A7C">
        <w:rPr>
          <w:rFonts w:ascii="Times New Roman" w:hAnsi="Times New Roman"/>
          <w:sz w:val="28"/>
          <w:szCs w:val="28"/>
        </w:rPr>
        <w:t>Кущевский</w:t>
      </w:r>
      <w:r w:rsidRPr="0035058C">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sidR="00DB4A7C">
        <w:rPr>
          <w:rFonts w:ascii="Times New Roman" w:hAnsi="Times New Roman"/>
          <w:sz w:val="28"/>
          <w:szCs w:val="28"/>
        </w:rPr>
        <w:t>Кущевский</w:t>
      </w:r>
      <w:r w:rsidRPr="0035058C">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00A1237E">
        <w:rPr>
          <w:rFonts w:ascii="Times New Roman" w:hAnsi="Times New Roman"/>
          <w:sz w:val="28"/>
          <w:szCs w:val="28"/>
        </w:rPr>
        <w:t xml:space="preserve"> </w:t>
      </w:r>
      <w:r w:rsidRPr="0035058C">
        <w:rPr>
          <w:rFonts w:ascii="Times New Roman" w:hAnsi="Times New Roman"/>
          <w:sz w:val="28"/>
          <w:szCs w:val="28"/>
        </w:rPr>
        <w:t xml:space="preserve">муниципального образования </w:t>
      </w:r>
      <w:r w:rsidR="00DB4A7C">
        <w:rPr>
          <w:rFonts w:ascii="Times New Roman" w:hAnsi="Times New Roman"/>
          <w:sz w:val="28"/>
          <w:szCs w:val="28"/>
        </w:rPr>
        <w:t>Кущевский</w:t>
      </w:r>
      <w:r w:rsidRPr="0035058C">
        <w:rPr>
          <w:rFonts w:ascii="Times New Roman" w:hAnsi="Times New Roman"/>
          <w:sz w:val="28"/>
          <w:szCs w:val="28"/>
        </w:rPr>
        <w:t xml:space="preserve"> район, а также закрепляет иные положения по организации местного самоуправления.</w:t>
      </w:r>
      <w:proofErr w:type="gramEnd"/>
    </w:p>
    <w:p w:rsidR="0073273A" w:rsidRPr="0035058C" w:rsidRDefault="0073273A" w:rsidP="00DF3454">
      <w:pPr>
        <w:pStyle w:val="14"/>
        <w:ind w:firstLine="851"/>
        <w:jc w:val="both"/>
        <w:rPr>
          <w:rFonts w:ascii="Times New Roman" w:hAnsi="Times New Roman"/>
          <w:sz w:val="28"/>
          <w:szCs w:val="28"/>
        </w:rPr>
      </w:pPr>
      <w:r w:rsidRPr="0035058C">
        <w:rPr>
          <w:rFonts w:ascii="Times New Roman" w:hAnsi="Times New Roman"/>
          <w:sz w:val="28"/>
          <w:szCs w:val="28"/>
        </w:rPr>
        <w:t xml:space="preserve">Устав является основным нормативным правовым актом муниципального образования </w:t>
      </w:r>
      <w:r w:rsidR="00DB4A7C">
        <w:rPr>
          <w:rFonts w:ascii="Times New Roman" w:hAnsi="Times New Roman"/>
          <w:sz w:val="28"/>
          <w:szCs w:val="28"/>
        </w:rPr>
        <w:t>Кущевский</w:t>
      </w:r>
      <w:r w:rsidRPr="0035058C">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sidR="00DB4A7C">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DF3454">
      <w:pPr>
        <w:pStyle w:val="210"/>
        <w:ind w:firstLine="851"/>
        <w:rPr>
          <w:szCs w:val="28"/>
        </w:rPr>
      </w:pPr>
    </w:p>
    <w:p w:rsidR="0073273A" w:rsidRPr="0035058C" w:rsidRDefault="0073273A" w:rsidP="0088240B">
      <w:pPr>
        <w:pStyle w:val="1"/>
        <w:keepNext w:val="0"/>
        <w:spacing w:before="0" w:after="0"/>
        <w:ind w:left="0" w:firstLine="0"/>
        <w:rPr>
          <w:rFonts w:ascii="Times New Roman" w:hAnsi="Times New Roman"/>
          <w:i w:val="0"/>
          <w:szCs w:val="28"/>
        </w:rPr>
      </w:pPr>
      <w:r w:rsidRPr="0035058C">
        <w:rPr>
          <w:rFonts w:ascii="Times New Roman" w:hAnsi="Times New Roman"/>
          <w:i w:val="0"/>
          <w:szCs w:val="28"/>
        </w:rPr>
        <w:t>ГЛАВА 1. ОБЩИЕ ПОЛОЖЕНИЯ</w:t>
      </w:r>
    </w:p>
    <w:p w:rsidR="00947D60" w:rsidRPr="0035058C" w:rsidRDefault="00947D60" w:rsidP="00947D60"/>
    <w:p w:rsidR="0073273A" w:rsidRPr="0035058C" w:rsidRDefault="0073273A" w:rsidP="00DF3454">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1.Муниципальное образование </w:t>
      </w:r>
      <w:r w:rsidR="00DB4A7C">
        <w:rPr>
          <w:rFonts w:ascii="Times New Roman" w:hAnsi="Times New Roman"/>
          <w:sz w:val="28"/>
          <w:szCs w:val="28"/>
        </w:rPr>
        <w:t>Кущевский</w:t>
      </w:r>
      <w:r w:rsidRPr="0035058C">
        <w:rPr>
          <w:rFonts w:ascii="Times New Roman" w:hAnsi="Times New Roman"/>
          <w:sz w:val="28"/>
          <w:szCs w:val="28"/>
        </w:rPr>
        <w:t xml:space="preserve"> район и его статус</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w:t>
      </w:r>
      <w:r w:rsidR="00DB4A7C">
        <w:rPr>
          <w:rFonts w:ascii="Times New Roman" w:hAnsi="Times New Roman"/>
          <w:sz w:val="28"/>
          <w:szCs w:val="28"/>
        </w:rPr>
        <w:t>Кущевский</w:t>
      </w:r>
      <w:r w:rsidR="00406D86">
        <w:rPr>
          <w:rFonts w:ascii="Times New Roman" w:hAnsi="Times New Roman"/>
          <w:sz w:val="28"/>
          <w:szCs w:val="28"/>
        </w:rPr>
        <w:t xml:space="preserve"> район основан в </w:t>
      </w:r>
      <w:r w:rsidR="00A37F85">
        <w:rPr>
          <w:rFonts w:ascii="Times New Roman" w:hAnsi="Times New Roman"/>
          <w:sz w:val="28"/>
          <w:szCs w:val="28"/>
        </w:rPr>
        <w:t>1924</w:t>
      </w:r>
      <w:r w:rsidRPr="0035058C">
        <w:rPr>
          <w:rFonts w:ascii="Times New Roman" w:hAnsi="Times New Roman"/>
          <w:sz w:val="28"/>
          <w:szCs w:val="28"/>
        </w:rPr>
        <w:t xml:space="preserve"> году, входит в состав Краснодарского края. </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День района отмечается ежегодно </w:t>
      </w:r>
      <w:r w:rsidR="00406D86">
        <w:rPr>
          <w:rFonts w:ascii="Times New Roman" w:hAnsi="Times New Roman"/>
          <w:sz w:val="28"/>
          <w:szCs w:val="28"/>
        </w:rPr>
        <w:t xml:space="preserve">в последнюю субботу </w:t>
      </w:r>
      <w:r w:rsidR="007D33BF">
        <w:rPr>
          <w:rFonts w:ascii="Times New Roman" w:hAnsi="Times New Roman"/>
          <w:sz w:val="28"/>
          <w:szCs w:val="28"/>
        </w:rPr>
        <w:t>сентября</w:t>
      </w:r>
      <w:r w:rsidRPr="0035058C">
        <w:rPr>
          <w:rFonts w:ascii="Times New Roman" w:hAnsi="Times New Roman"/>
          <w:sz w:val="28"/>
          <w:szCs w:val="28"/>
        </w:rPr>
        <w:t>.</w:t>
      </w:r>
    </w:p>
    <w:p w:rsidR="0073273A" w:rsidRPr="0035058C" w:rsidRDefault="0073273A" w:rsidP="00DF3454">
      <w:pPr>
        <w:pStyle w:val="210"/>
        <w:ind w:firstLine="851"/>
        <w:rPr>
          <w:szCs w:val="28"/>
        </w:rPr>
      </w:pPr>
      <w:r w:rsidRPr="0035058C">
        <w:rPr>
          <w:szCs w:val="28"/>
        </w:rPr>
        <w:t xml:space="preserve">3. Муниципальное образование </w:t>
      </w:r>
      <w:r w:rsidR="00406D86">
        <w:rPr>
          <w:szCs w:val="28"/>
        </w:rPr>
        <w:t>Кущевский</w:t>
      </w:r>
      <w:r w:rsidRPr="0035058C">
        <w:rPr>
          <w:szCs w:val="28"/>
        </w:rPr>
        <w:t xml:space="preserve"> район наделен</w:t>
      </w:r>
      <w:r w:rsidR="00862E26" w:rsidRPr="0035058C">
        <w:rPr>
          <w:szCs w:val="28"/>
        </w:rPr>
        <w:t>о</w:t>
      </w:r>
      <w:r w:rsidRPr="0035058C">
        <w:rPr>
          <w:szCs w:val="28"/>
        </w:rPr>
        <w:t xml:space="preserve"> статусом муниципального района законом Краснодарского края от </w:t>
      </w:r>
      <w:r w:rsidR="00406D86">
        <w:rPr>
          <w:szCs w:val="28"/>
        </w:rPr>
        <w:t xml:space="preserve">02 июля </w:t>
      </w:r>
      <w:r w:rsidRPr="0035058C">
        <w:rPr>
          <w:szCs w:val="28"/>
        </w:rPr>
        <w:t>2004</w:t>
      </w:r>
      <w:r w:rsidR="00406D86">
        <w:rPr>
          <w:szCs w:val="28"/>
        </w:rPr>
        <w:t xml:space="preserve">             </w:t>
      </w:r>
      <w:r w:rsidRPr="0035058C">
        <w:rPr>
          <w:szCs w:val="28"/>
        </w:rPr>
        <w:t xml:space="preserve">№ </w:t>
      </w:r>
      <w:r w:rsidR="00406D86">
        <w:rPr>
          <w:szCs w:val="28"/>
        </w:rPr>
        <w:t>748</w:t>
      </w:r>
      <w:r w:rsidRPr="0035058C">
        <w:rPr>
          <w:szCs w:val="28"/>
        </w:rPr>
        <w:t xml:space="preserve">- </w:t>
      </w:r>
      <w:proofErr w:type="gramStart"/>
      <w:r w:rsidRPr="0035058C">
        <w:rPr>
          <w:szCs w:val="28"/>
        </w:rPr>
        <w:t>КЗ</w:t>
      </w:r>
      <w:proofErr w:type="gramEnd"/>
      <w:r w:rsidRPr="0035058C">
        <w:rPr>
          <w:szCs w:val="28"/>
        </w:rPr>
        <w:t xml:space="preserve"> «Об установлении границ муниципального образования </w:t>
      </w:r>
      <w:r w:rsidR="00406D86">
        <w:rPr>
          <w:szCs w:val="28"/>
        </w:rPr>
        <w:t xml:space="preserve">Кущевский </w:t>
      </w:r>
      <w:r w:rsidRPr="0035058C">
        <w:rPr>
          <w:szCs w:val="28"/>
        </w:rPr>
        <w:t xml:space="preserve"> </w:t>
      </w:r>
      <w:r w:rsidRPr="0035058C">
        <w:rPr>
          <w:szCs w:val="28"/>
        </w:rPr>
        <w:lastRenderedPageBreak/>
        <w:t>район, наделении его статусом муниципального района, образовании в его составе муниципальных образований –</w:t>
      </w:r>
      <w:r w:rsidR="00406D86">
        <w:rPr>
          <w:szCs w:val="28"/>
        </w:rPr>
        <w:t xml:space="preserve"> </w:t>
      </w:r>
      <w:r w:rsidRPr="0035058C">
        <w:rPr>
          <w:szCs w:val="28"/>
        </w:rPr>
        <w:t>сельских поселений и установлении их границ».</w:t>
      </w:r>
    </w:p>
    <w:p w:rsidR="0073273A" w:rsidRPr="0035058C" w:rsidRDefault="0073273A" w:rsidP="00DF3454">
      <w:pPr>
        <w:pStyle w:val="210"/>
        <w:ind w:firstLine="851"/>
        <w:rPr>
          <w:szCs w:val="28"/>
        </w:rPr>
      </w:pPr>
      <w:r w:rsidRPr="0035058C">
        <w:rPr>
          <w:szCs w:val="28"/>
        </w:rPr>
        <w:t xml:space="preserve">4. Муниципальное образование </w:t>
      </w:r>
      <w:r w:rsidR="00406D86">
        <w:rPr>
          <w:szCs w:val="28"/>
        </w:rPr>
        <w:t>Кущевский</w:t>
      </w:r>
      <w:r w:rsidRPr="0035058C">
        <w:rPr>
          <w:szCs w:val="28"/>
        </w:rPr>
        <w:t xml:space="preserve"> район с административным центром </w:t>
      </w:r>
      <w:r w:rsidR="00406D86">
        <w:rPr>
          <w:szCs w:val="28"/>
        </w:rPr>
        <w:t xml:space="preserve">станица Кущевская </w:t>
      </w:r>
      <w:r w:rsidRPr="0035058C">
        <w:rPr>
          <w:szCs w:val="28"/>
        </w:rPr>
        <w:t>имеет в своем составе муниципальные образования:</w:t>
      </w:r>
    </w:p>
    <w:p w:rsidR="00406D86" w:rsidRPr="002E0C82" w:rsidRDefault="00406D86" w:rsidP="00406D86">
      <w:pPr>
        <w:pStyle w:val="210"/>
        <w:ind w:firstLine="708"/>
        <w:rPr>
          <w:szCs w:val="28"/>
        </w:rPr>
      </w:pPr>
      <w:proofErr w:type="spellStart"/>
      <w:proofErr w:type="gramStart"/>
      <w:r w:rsidRPr="002E0C82">
        <w:rPr>
          <w:szCs w:val="28"/>
        </w:rPr>
        <w:t>Гл</w:t>
      </w:r>
      <w:r>
        <w:rPr>
          <w:szCs w:val="28"/>
        </w:rPr>
        <w:t>ебовское</w:t>
      </w:r>
      <w:proofErr w:type="spellEnd"/>
      <w:r>
        <w:rPr>
          <w:szCs w:val="28"/>
        </w:rPr>
        <w:t xml:space="preserve"> сельское поселение (х. </w:t>
      </w:r>
      <w:proofErr w:type="spellStart"/>
      <w:r w:rsidRPr="002E0C82">
        <w:rPr>
          <w:szCs w:val="28"/>
        </w:rPr>
        <w:t>Глебовка</w:t>
      </w:r>
      <w:proofErr w:type="spellEnd"/>
      <w:r w:rsidRPr="002E0C82">
        <w:rPr>
          <w:szCs w:val="28"/>
        </w:rPr>
        <w:t>, с</w:t>
      </w:r>
      <w:r w:rsidR="005F6857">
        <w:rPr>
          <w:szCs w:val="28"/>
        </w:rPr>
        <w:t xml:space="preserve">. Братское,                            </w:t>
      </w:r>
      <w:r w:rsidRPr="002E0C82">
        <w:rPr>
          <w:szCs w:val="28"/>
        </w:rPr>
        <w:t>х.</w:t>
      </w:r>
      <w:r w:rsidR="005F6857">
        <w:rPr>
          <w:szCs w:val="28"/>
        </w:rPr>
        <w:t xml:space="preserve"> </w:t>
      </w:r>
      <w:proofErr w:type="spellStart"/>
      <w:r w:rsidRPr="002E0C82">
        <w:rPr>
          <w:szCs w:val="28"/>
        </w:rPr>
        <w:t>Нижнеглебовка</w:t>
      </w:r>
      <w:proofErr w:type="spellEnd"/>
      <w:r w:rsidRPr="002E0C82">
        <w:rPr>
          <w:szCs w:val="28"/>
        </w:rPr>
        <w:t xml:space="preserve">, п. Ровный) с административным центром хутор </w:t>
      </w:r>
      <w:proofErr w:type="spellStart"/>
      <w:r w:rsidRPr="002E0C82">
        <w:rPr>
          <w:szCs w:val="28"/>
        </w:rPr>
        <w:t>Глебовка</w:t>
      </w:r>
      <w:proofErr w:type="spellEnd"/>
      <w:r w:rsidRPr="002E0C82">
        <w:rPr>
          <w:szCs w:val="28"/>
        </w:rPr>
        <w:t>;</w:t>
      </w:r>
      <w:proofErr w:type="gramEnd"/>
    </w:p>
    <w:p w:rsidR="00406D86" w:rsidRPr="002E0C82" w:rsidRDefault="00406D86" w:rsidP="00406D86">
      <w:pPr>
        <w:ind w:firstLine="708"/>
        <w:jc w:val="both"/>
        <w:rPr>
          <w:sz w:val="28"/>
          <w:szCs w:val="28"/>
        </w:rPr>
      </w:pPr>
      <w:proofErr w:type="spellStart"/>
      <w:r w:rsidRPr="002E0C82">
        <w:rPr>
          <w:sz w:val="28"/>
          <w:szCs w:val="28"/>
        </w:rPr>
        <w:t>Ильинское</w:t>
      </w:r>
      <w:proofErr w:type="spellEnd"/>
      <w:r w:rsidRPr="002E0C82">
        <w:rPr>
          <w:sz w:val="28"/>
          <w:szCs w:val="28"/>
        </w:rPr>
        <w:t xml:space="preserve"> сельское поселение (с. </w:t>
      </w:r>
      <w:proofErr w:type="spellStart"/>
      <w:r w:rsidRPr="002E0C82">
        <w:rPr>
          <w:sz w:val="28"/>
          <w:szCs w:val="28"/>
        </w:rPr>
        <w:t>Ильинское</w:t>
      </w:r>
      <w:proofErr w:type="spellEnd"/>
      <w:r w:rsidRPr="002E0C82">
        <w:rPr>
          <w:sz w:val="28"/>
          <w:szCs w:val="28"/>
        </w:rPr>
        <w:t xml:space="preserve">, х. </w:t>
      </w:r>
      <w:proofErr w:type="spellStart"/>
      <w:r w:rsidRPr="002E0C82">
        <w:rPr>
          <w:sz w:val="28"/>
          <w:szCs w:val="28"/>
        </w:rPr>
        <w:t>Новобатайский</w:t>
      </w:r>
      <w:proofErr w:type="spellEnd"/>
      <w:r w:rsidRPr="002E0C82">
        <w:rPr>
          <w:sz w:val="28"/>
          <w:szCs w:val="28"/>
        </w:rPr>
        <w:t xml:space="preserve">, </w:t>
      </w:r>
      <w:r w:rsidR="005F6857">
        <w:rPr>
          <w:sz w:val="28"/>
          <w:szCs w:val="28"/>
        </w:rPr>
        <w:t xml:space="preserve">              </w:t>
      </w:r>
      <w:r w:rsidRPr="002E0C82">
        <w:rPr>
          <w:sz w:val="28"/>
          <w:szCs w:val="28"/>
        </w:rPr>
        <w:t xml:space="preserve">х. </w:t>
      </w:r>
      <w:proofErr w:type="gramStart"/>
      <w:r w:rsidRPr="002E0C82">
        <w:rPr>
          <w:sz w:val="28"/>
          <w:szCs w:val="28"/>
        </w:rPr>
        <w:t>Осенний</w:t>
      </w:r>
      <w:proofErr w:type="gramEnd"/>
      <w:r w:rsidRPr="002E0C82">
        <w:rPr>
          <w:sz w:val="28"/>
          <w:szCs w:val="28"/>
        </w:rPr>
        <w:t xml:space="preserve">) с административным центром село </w:t>
      </w:r>
      <w:proofErr w:type="spellStart"/>
      <w:r w:rsidRPr="002E0C82">
        <w:rPr>
          <w:sz w:val="28"/>
          <w:szCs w:val="28"/>
        </w:rPr>
        <w:t>Ильинское</w:t>
      </w:r>
      <w:proofErr w:type="spellEnd"/>
      <w:r w:rsidRPr="002E0C82">
        <w:rPr>
          <w:sz w:val="28"/>
          <w:szCs w:val="28"/>
        </w:rPr>
        <w:t>;</w:t>
      </w:r>
    </w:p>
    <w:p w:rsidR="00406D86" w:rsidRPr="002E0C82" w:rsidRDefault="00406D86" w:rsidP="00406D86">
      <w:pPr>
        <w:ind w:firstLine="708"/>
        <w:jc w:val="both"/>
        <w:rPr>
          <w:sz w:val="28"/>
          <w:szCs w:val="28"/>
        </w:rPr>
      </w:pPr>
      <w:proofErr w:type="spellStart"/>
      <w:r w:rsidRPr="002E0C82">
        <w:rPr>
          <w:sz w:val="28"/>
          <w:szCs w:val="28"/>
        </w:rPr>
        <w:t>Кисляковское</w:t>
      </w:r>
      <w:proofErr w:type="spellEnd"/>
      <w:r w:rsidRPr="002E0C82">
        <w:rPr>
          <w:sz w:val="28"/>
          <w:szCs w:val="28"/>
        </w:rPr>
        <w:t xml:space="preserve"> сельское поселение (</w:t>
      </w:r>
      <w:proofErr w:type="spellStart"/>
      <w:r w:rsidRPr="002E0C82">
        <w:rPr>
          <w:sz w:val="28"/>
          <w:szCs w:val="28"/>
        </w:rPr>
        <w:t>ст-цаКисляковская</w:t>
      </w:r>
      <w:proofErr w:type="spellEnd"/>
      <w:r w:rsidRPr="002E0C82">
        <w:rPr>
          <w:sz w:val="28"/>
          <w:szCs w:val="28"/>
        </w:rPr>
        <w:t xml:space="preserve">, п. </w:t>
      </w:r>
      <w:proofErr w:type="spellStart"/>
      <w:r w:rsidRPr="002E0C82">
        <w:rPr>
          <w:sz w:val="28"/>
          <w:szCs w:val="28"/>
        </w:rPr>
        <w:t>Кисляковка</w:t>
      </w:r>
      <w:proofErr w:type="spellEnd"/>
      <w:r w:rsidRPr="002E0C82">
        <w:rPr>
          <w:sz w:val="28"/>
          <w:szCs w:val="28"/>
        </w:rPr>
        <w:t xml:space="preserve">) с административным центром станица </w:t>
      </w:r>
      <w:proofErr w:type="spellStart"/>
      <w:r w:rsidRPr="002E0C82">
        <w:rPr>
          <w:sz w:val="28"/>
          <w:szCs w:val="28"/>
        </w:rPr>
        <w:t>Кисляковская</w:t>
      </w:r>
      <w:proofErr w:type="spellEnd"/>
      <w:r w:rsidRPr="002E0C82">
        <w:rPr>
          <w:sz w:val="28"/>
          <w:szCs w:val="28"/>
        </w:rPr>
        <w:t>;</w:t>
      </w:r>
    </w:p>
    <w:p w:rsidR="00406D86" w:rsidRPr="002E0C82" w:rsidRDefault="00406D86" w:rsidP="00406D86">
      <w:pPr>
        <w:ind w:firstLine="708"/>
        <w:jc w:val="both"/>
        <w:rPr>
          <w:sz w:val="28"/>
          <w:szCs w:val="28"/>
        </w:rPr>
      </w:pPr>
      <w:proofErr w:type="spellStart"/>
      <w:r w:rsidRPr="002E0C82">
        <w:rPr>
          <w:sz w:val="28"/>
          <w:szCs w:val="28"/>
        </w:rPr>
        <w:t>Краснополянское</w:t>
      </w:r>
      <w:proofErr w:type="spellEnd"/>
      <w:r w:rsidRPr="002E0C82">
        <w:rPr>
          <w:sz w:val="28"/>
          <w:szCs w:val="28"/>
        </w:rPr>
        <w:t xml:space="preserve"> сельское поселение (х. Красная Поляна, х. </w:t>
      </w:r>
      <w:proofErr w:type="spellStart"/>
      <w:r w:rsidRPr="002E0C82">
        <w:rPr>
          <w:sz w:val="28"/>
          <w:szCs w:val="28"/>
        </w:rPr>
        <w:t>Благополученский</w:t>
      </w:r>
      <w:proofErr w:type="spellEnd"/>
      <w:r w:rsidRPr="002E0C82">
        <w:rPr>
          <w:sz w:val="28"/>
          <w:szCs w:val="28"/>
        </w:rPr>
        <w:t>, х. Калининский) с административным центром хутор Красная Поляна;</w:t>
      </w:r>
    </w:p>
    <w:p w:rsidR="00406D86" w:rsidRPr="002E0C82" w:rsidRDefault="00406D86" w:rsidP="00406D86">
      <w:pPr>
        <w:ind w:firstLine="708"/>
        <w:jc w:val="both"/>
        <w:rPr>
          <w:sz w:val="28"/>
          <w:szCs w:val="28"/>
        </w:rPr>
      </w:pPr>
      <w:proofErr w:type="gramStart"/>
      <w:r w:rsidRPr="002E0C82">
        <w:rPr>
          <w:sz w:val="28"/>
          <w:szCs w:val="28"/>
        </w:rPr>
        <w:t xml:space="preserve">Красносельское сельское поселение (с. Красное, х. Звёздочка, х. Красное, х. </w:t>
      </w:r>
      <w:proofErr w:type="spellStart"/>
      <w:r w:rsidRPr="002E0C82">
        <w:rPr>
          <w:sz w:val="28"/>
          <w:szCs w:val="28"/>
        </w:rPr>
        <w:t>Цукерова</w:t>
      </w:r>
      <w:proofErr w:type="spellEnd"/>
      <w:r w:rsidRPr="002E0C82">
        <w:rPr>
          <w:sz w:val="28"/>
          <w:szCs w:val="28"/>
        </w:rPr>
        <w:t xml:space="preserve"> Балка, х. Водяная Балка) с административным центром село Красное;</w:t>
      </w:r>
      <w:proofErr w:type="gramEnd"/>
    </w:p>
    <w:p w:rsidR="00406D86" w:rsidRPr="002E0C82" w:rsidRDefault="00406D86" w:rsidP="00406D86">
      <w:pPr>
        <w:ind w:firstLine="708"/>
        <w:jc w:val="both"/>
        <w:rPr>
          <w:sz w:val="28"/>
          <w:szCs w:val="28"/>
        </w:rPr>
      </w:pPr>
      <w:proofErr w:type="spellStart"/>
      <w:r w:rsidRPr="002E0C82">
        <w:rPr>
          <w:sz w:val="28"/>
          <w:szCs w:val="28"/>
        </w:rPr>
        <w:t>Кущёвское</w:t>
      </w:r>
      <w:proofErr w:type="spellEnd"/>
      <w:r w:rsidRPr="002E0C82">
        <w:rPr>
          <w:sz w:val="28"/>
          <w:szCs w:val="28"/>
        </w:rPr>
        <w:t xml:space="preserve"> сельское поселение (ст-ца</w:t>
      </w:r>
      <w:r>
        <w:rPr>
          <w:sz w:val="28"/>
          <w:szCs w:val="28"/>
        </w:rPr>
        <w:t xml:space="preserve"> </w:t>
      </w:r>
      <w:r w:rsidRPr="002E0C82">
        <w:rPr>
          <w:sz w:val="28"/>
          <w:szCs w:val="28"/>
        </w:rPr>
        <w:t xml:space="preserve">Кущёвская, х. Большая Лопатина, х. Воровского, х. Восточный, х. </w:t>
      </w:r>
      <w:proofErr w:type="spellStart"/>
      <w:r w:rsidRPr="002E0C82">
        <w:rPr>
          <w:sz w:val="28"/>
          <w:szCs w:val="28"/>
        </w:rPr>
        <w:t>Картушина</w:t>
      </w:r>
      <w:proofErr w:type="spellEnd"/>
      <w:r w:rsidRPr="002E0C82">
        <w:rPr>
          <w:sz w:val="28"/>
          <w:szCs w:val="28"/>
        </w:rPr>
        <w:t xml:space="preserve"> Балка, х. Лопатина, п. Мирный, с. </w:t>
      </w:r>
      <w:proofErr w:type="spellStart"/>
      <w:r w:rsidRPr="002E0C82">
        <w:rPr>
          <w:sz w:val="28"/>
          <w:szCs w:val="28"/>
        </w:rPr>
        <w:t>Новоивановское</w:t>
      </w:r>
      <w:proofErr w:type="spellEnd"/>
      <w:r w:rsidRPr="002E0C82">
        <w:rPr>
          <w:sz w:val="28"/>
          <w:szCs w:val="28"/>
        </w:rPr>
        <w:t xml:space="preserve">, п. Садовый, п. Северный, </w:t>
      </w:r>
      <w:proofErr w:type="gramStart"/>
      <w:r w:rsidRPr="002E0C82">
        <w:rPr>
          <w:sz w:val="28"/>
          <w:szCs w:val="28"/>
        </w:rPr>
        <w:t>с</w:t>
      </w:r>
      <w:proofErr w:type="gramEnd"/>
      <w:r w:rsidRPr="002E0C82">
        <w:rPr>
          <w:sz w:val="28"/>
          <w:szCs w:val="28"/>
        </w:rPr>
        <w:t>. Степное) с административным центром станица Кущёвская;</w:t>
      </w:r>
    </w:p>
    <w:p w:rsidR="00406D86" w:rsidRPr="002E0C82" w:rsidRDefault="00406D86" w:rsidP="00406D86">
      <w:pPr>
        <w:ind w:firstLine="708"/>
        <w:jc w:val="both"/>
        <w:rPr>
          <w:sz w:val="28"/>
          <w:szCs w:val="28"/>
        </w:rPr>
      </w:pPr>
      <w:proofErr w:type="spellStart"/>
      <w:r w:rsidRPr="002E0C82">
        <w:rPr>
          <w:sz w:val="28"/>
          <w:szCs w:val="28"/>
        </w:rPr>
        <w:t>Новомихайловское</w:t>
      </w:r>
      <w:proofErr w:type="spellEnd"/>
      <w:r w:rsidRPr="002E0C82">
        <w:rPr>
          <w:sz w:val="28"/>
          <w:szCs w:val="28"/>
        </w:rPr>
        <w:t xml:space="preserve"> сельское поселение (с. </w:t>
      </w:r>
      <w:proofErr w:type="spellStart"/>
      <w:r w:rsidRPr="002E0C82">
        <w:rPr>
          <w:sz w:val="28"/>
          <w:szCs w:val="28"/>
        </w:rPr>
        <w:t>Новомихайловское</w:t>
      </w:r>
      <w:proofErr w:type="spellEnd"/>
      <w:r w:rsidRPr="002E0C82">
        <w:rPr>
          <w:sz w:val="28"/>
          <w:szCs w:val="28"/>
        </w:rPr>
        <w:t xml:space="preserve">, п. Коммунар, х. </w:t>
      </w:r>
      <w:proofErr w:type="spellStart"/>
      <w:r w:rsidRPr="002E0C82">
        <w:rPr>
          <w:sz w:val="28"/>
          <w:szCs w:val="28"/>
        </w:rPr>
        <w:t>Федорянка</w:t>
      </w:r>
      <w:proofErr w:type="spellEnd"/>
      <w:r w:rsidRPr="002E0C82">
        <w:rPr>
          <w:sz w:val="28"/>
          <w:szCs w:val="28"/>
        </w:rPr>
        <w:t xml:space="preserve">, х. </w:t>
      </w:r>
      <w:proofErr w:type="spellStart"/>
      <w:r w:rsidRPr="002E0C82">
        <w:rPr>
          <w:sz w:val="28"/>
          <w:szCs w:val="28"/>
        </w:rPr>
        <w:t>Чекуновка</w:t>
      </w:r>
      <w:proofErr w:type="spellEnd"/>
      <w:r w:rsidRPr="002E0C82">
        <w:rPr>
          <w:sz w:val="28"/>
          <w:szCs w:val="28"/>
        </w:rPr>
        <w:t xml:space="preserve">) с административным центром село </w:t>
      </w:r>
      <w:proofErr w:type="spellStart"/>
      <w:r w:rsidRPr="002E0C82">
        <w:rPr>
          <w:sz w:val="28"/>
          <w:szCs w:val="28"/>
        </w:rPr>
        <w:t>Новомихайловское</w:t>
      </w:r>
      <w:proofErr w:type="spellEnd"/>
      <w:r w:rsidRPr="002E0C82">
        <w:rPr>
          <w:sz w:val="28"/>
          <w:szCs w:val="28"/>
        </w:rPr>
        <w:t>;</w:t>
      </w:r>
    </w:p>
    <w:p w:rsidR="00406D86" w:rsidRPr="002E0C82" w:rsidRDefault="00406D86" w:rsidP="00406D86">
      <w:pPr>
        <w:ind w:firstLine="708"/>
        <w:jc w:val="both"/>
        <w:rPr>
          <w:sz w:val="28"/>
          <w:szCs w:val="28"/>
        </w:rPr>
      </w:pPr>
      <w:proofErr w:type="gramStart"/>
      <w:r w:rsidRPr="002E0C82">
        <w:rPr>
          <w:sz w:val="28"/>
          <w:szCs w:val="28"/>
        </w:rPr>
        <w:t>Первомайское сельское поселение (п. Первомайский, п. Заветы Ильича, х. Знамя Коммунизма, п. Комсомольский, п. Красная Заря, п. Кубанец, п. Октябрьский, х. Пролетарский) с административным центром посёлок Первомайский;</w:t>
      </w:r>
      <w:proofErr w:type="gramEnd"/>
    </w:p>
    <w:p w:rsidR="00406D86" w:rsidRPr="002E0C82" w:rsidRDefault="00406D86" w:rsidP="00406D86">
      <w:pPr>
        <w:ind w:firstLine="708"/>
        <w:jc w:val="both"/>
        <w:rPr>
          <w:sz w:val="28"/>
          <w:szCs w:val="28"/>
        </w:rPr>
      </w:pPr>
      <w:proofErr w:type="gramStart"/>
      <w:r w:rsidRPr="002E0C82">
        <w:rPr>
          <w:sz w:val="28"/>
          <w:szCs w:val="28"/>
        </w:rPr>
        <w:t>Полтавченское сельское поселение (с. Полтавченское, х. Красная Слободка, х. Крутоярский, х. Серебрянка) с административным центром село Полтавченское;</w:t>
      </w:r>
      <w:proofErr w:type="gramEnd"/>
    </w:p>
    <w:p w:rsidR="00406D86" w:rsidRPr="002E0C82" w:rsidRDefault="00406D86" w:rsidP="00406D86">
      <w:pPr>
        <w:ind w:firstLine="708"/>
        <w:jc w:val="both"/>
        <w:rPr>
          <w:sz w:val="28"/>
          <w:szCs w:val="28"/>
        </w:rPr>
      </w:pPr>
      <w:proofErr w:type="spellStart"/>
      <w:proofErr w:type="gramStart"/>
      <w:r w:rsidRPr="002E0C82">
        <w:rPr>
          <w:sz w:val="28"/>
          <w:szCs w:val="28"/>
        </w:rPr>
        <w:t>Раздольненское</w:t>
      </w:r>
      <w:proofErr w:type="spellEnd"/>
      <w:r w:rsidRPr="002E0C82">
        <w:rPr>
          <w:sz w:val="28"/>
          <w:szCs w:val="28"/>
        </w:rPr>
        <w:t xml:space="preserve"> сельское поселение (с. Раздольное, с. Александровка, с. Алексеевское, х. Водяная Балка, х. </w:t>
      </w:r>
      <w:proofErr w:type="spellStart"/>
      <w:r w:rsidRPr="002E0C82">
        <w:rPr>
          <w:sz w:val="28"/>
          <w:szCs w:val="28"/>
        </w:rPr>
        <w:t>Гослесопитомник</w:t>
      </w:r>
      <w:proofErr w:type="spellEnd"/>
      <w:r w:rsidRPr="002E0C82">
        <w:rPr>
          <w:sz w:val="28"/>
          <w:szCs w:val="28"/>
        </w:rPr>
        <w:t xml:space="preserve">, х. Зелёная Роща, с. </w:t>
      </w:r>
      <w:proofErr w:type="spellStart"/>
      <w:r w:rsidRPr="002E0C82">
        <w:rPr>
          <w:sz w:val="28"/>
          <w:szCs w:val="28"/>
        </w:rPr>
        <w:t>Ивано-Слюсаревское</w:t>
      </w:r>
      <w:proofErr w:type="spellEnd"/>
      <w:r w:rsidRPr="002E0C82">
        <w:rPr>
          <w:sz w:val="28"/>
          <w:szCs w:val="28"/>
        </w:rPr>
        <w:t xml:space="preserve">, х. Объездная Балка, х. Полтавский, х. </w:t>
      </w:r>
      <w:proofErr w:type="spellStart"/>
      <w:r w:rsidRPr="002E0C82">
        <w:rPr>
          <w:sz w:val="28"/>
          <w:szCs w:val="28"/>
        </w:rPr>
        <w:t>Семёновка</w:t>
      </w:r>
      <w:proofErr w:type="spellEnd"/>
      <w:r w:rsidRPr="002E0C82">
        <w:rPr>
          <w:sz w:val="28"/>
          <w:szCs w:val="28"/>
        </w:rPr>
        <w:t>) с административным центром село Раздольное;</w:t>
      </w:r>
      <w:proofErr w:type="gramEnd"/>
    </w:p>
    <w:p w:rsidR="00406D86" w:rsidRPr="002E0C82" w:rsidRDefault="00406D86" w:rsidP="00406D86">
      <w:pPr>
        <w:ind w:firstLine="708"/>
        <w:jc w:val="both"/>
        <w:rPr>
          <w:sz w:val="28"/>
          <w:szCs w:val="28"/>
        </w:rPr>
      </w:pPr>
      <w:proofErr w:type="spellStart"/>
      <w:r w:rsidRPr="002E0C82">
        <w:rPr>
          <w:sz w:val="28"/>
          <w:szCs w:val="28"/>
        </w:rPr>
        <w:t>Среднечубуркское</w:t>
      </w:r>
      <w:proofErr w:type="spellEnd"/>
      <w:r w:rsidRPr="002E0C82">
        <w:rPr>
          <w:sz w:val="28"/>
          <w:szCs w:val="28"/>
        </w:rPr>
        <w:t xml:space="preserve"> сельское поселени</w:t>
      </w:r>
      <w:r>
        <w:rPr>
          <w:sz w:val="28"/>
          <w:szCs w:val="28"/>
        </w:rPr>
        <w:t>е (</w:t>
      </w:r>
      <w:proofErr w:type="spellStart"/>
      <w:r>
        <w:rPr>
          <w:sz w:val="28"/>
          <w:szCs w:val="28"/>
        </w:rPr>
        <w:t>х</w:t>
      </w:r>
      <w:proofErr w:type="gramStart"/>
      <w:r>
        <w:rPr>
          <w:sz w:val="28"/>
          <w:szCs w:val="28"/>
        </w:rPr>
        <w:t>.</w:t>
      </w:r>
      <w:r w:rsidRPr="002E0C82">
        <w:rPr>
          <w:sz w:val="28"/>
          <w:szCs w:val="28"/>
        </w:rPr>
        <w:t>С</w:t>
      </w:r>
      <w:proofErr w:type="gramEnd"/>
      <w:r w:rsidRPr="002E0C82">
        <w:rPr>
          <w:sz w:val="28"/>
          <w:szCs w:val="28"/>
        </w:rPr>
        <w:t>р</w:t>
      </w:r>
      <w:r>
        <w:rPr>
          <w:sz w:val="28"/>
          <w:szCs w:val="28"/>
        </w:rPr>
        <w:t>едние</w:t>
      </w:r>
      <w:proofErr w:type="spellEnd"/>
      <w:r>
        <w:rPr>
          <w:sz w:val="28"/>
          <w:szCs w:val="28"/>
        </w:rPr>
        <w:t xml:space="preserve"> Чубурки, х. Водянский, </w:t>
      </w:r>
      <w:proofErr w:type="spellStart"/>
      <w:r>
        <w:rPr>
          <w:sz w:val="28"/>
          <w:szCs w:val="28"/>
        </w:rPr>
        <w:t>х.Исаевский</w:t>
      </w:r>
      <w:proofErr w:type="spellEnd"/>
      <w:r>
        <w:rPr>
          <w:sz w:val="28"/>
          <w:szCs w:val="28"/>
        </w:rPr>
        <w:t xml:space="preserve">, </w:t>
      </w:r>
      <w:proofErr w:type="spellStart"/>
      <w:r>
        <w:rPr>
          <w:sz w:val="28"/>
          <w:szCs w:val="28"/>
        </w:rPr>
        <w:t>х.</w:t>
      </w:r>
      <w:r w:rsidRPr="002E0C82">
        <w:rPr>
          <w:sz w:val="28"/>
          <w:szCs w:val="28"/>
        </w:rPr>
        <w:t>Красный</w:t>
      </w:r>
      <w:proofErr w:type="spellEnd"/>
      <w:r w:rsidRPr="002E0C82">
        <w:rPr>
          <w:sz w:val="28"/>
          <w:szCs w:val="28"/>
        </w:rPr>
        <w:t xml:space="preserve">, х. Майский, х. </w:t>
      </w:r>
      <w:proofErr w:type="spellStart"/>
      <w:r w:rsidRPr="002E0C82">
        <w:rPr>
          <w:sz w:val="28"/>
          <w:szCs w:val="28"/>
        </w:rPr>
        <w:t>Нововысоченский</w:t>
      </w:r>
      <w:proofErr w:type="spellEnd"/>
      <w:r w:rsidRPr="002E0C82">
        <w:rPr>
          <w:sz w:val="28"/>
          <w:szCs w:val="28"/>
        </w:rPr>
        <w:t xml:space="preserve">, х. </w:t>
      </w:r>
      <w:proofErr w:type="spellStart"/>
      <w:r w:rsidRPr="002E0C82">
        <w:rPr>
          <w:sz w:val="28"/>
          <w:szCs w:val="28"/>
        </w:rPr>
        <w:t>Новос</w:t>
      </w:r>
      <w:r>
        <w:rPr>
          <w:sz w:val="28"/>
          <w:szCs w:val="28"/>
        </w:rPr>
        <w:t>тепнянский</w:t>
      </w:r>
      <w:proofErr w:type="spellEnd"/>
      <w:r>
        <w:rPr>
          <w:sz w:val="28"/>
          <w:szCs w:val="28"/>
        </w:rPr>
        <w:t xml:space="preserve">, х. Новый Урожай, </w:t>
      </w:r>
      <w:proofErr w:type="spellStart"/>
      <w:r>
        <w:rPr>
          <w:sz w:val="28"/>
          <w:szCs w:val="28"/>
        </w:rPr>
        <w:t>с.Таврическое</w:t>
      </w:r>
      <w:proofErr w:type="spellEnd"/>
      <w:r>
        <w:rPr>
          <w:sz w:val="28"/>
          <w:szCs w:val="28"/>
        </w:rPr>
        <w:t xml:space="preserve">, </w:t>
      </w:r>
      <w:proofErr w:type="spellStart"/>
      <w:r>
        <w:rPr>
          <w:sz w:val="28"/>
          <w:szCs w:val="28"/>
        </w:rPr>
        <w:t>х.Тауруп</w:t>
      </w:r>
      <w:proofErr w:type="spellEnd"/>
      <w:r>
        <w:rPr>
          <w:sz w:val="28"/>
          <w:szCs w:val="28"/>
        </w:rPr>
        <w:t xml:space="preserve"> Первый, </w:t>
      </w:r>
      <w:proofErr w:type="spellStart"/>
      <w:r>
        <w:rPr>
          <w:sz w:val="28"/>
          <w:szCs w:val="28"/>
        </w:rPr>
        <w:t>х.</w:t>
      </w:r>
      <w:r w:rsidRPr="002E0C82">
        <w:rPr>
          <w:sz w:val="28"/>
          <w:szCs w:val="28"/>
        </w:rPr>
        <w:t>Тауруп</w:t>
      </w:r>
      <w:proofErr w:type="spellEnd"/>
      <w:r w:rsidRPr="002E0C82">
        <w:rPr>
          <w:sz w:val="28"/>
          <w:szCs w:val="28"/>
        </w:rPr>
        <w:t xml:space="preserve"> Второй) с административным центром хутор Средние Чубурки;</w:t>
      </w:r>
    </w:p>
    <w:p w:rsidR="00406D86" w:rsidRPr="006D2990" w:rsidRDefault="00406D86" w:rsidP="00406D86">
      <w:pPr>
        <w:ind w:firstLine="708"/>
        <w:jc w:val="both"/>
        <w:rPr>
          <w:sz w:val="16"/>
          <w:szCs w:val="16"/>
        </w:rPr>
      </w:pPr>
      <w:proofErr w:type="spellStart"/>
      <w:r w:rsidRPr="002E0C82">
        <w:rPr>
          <w:sz w:val="28"/>
          <w:szCs w:val="28"/>
        </w:rPr>
        <w:t>Шкуринское</w:t>
      </w:r>
      <w:proofErr w:type="spellEnd"/>
      <w:r w:rsidRPr="002E0C82">
        <w:rPr>
          <w:sz w:val="28"/>
          <w:szCs w:val="28"/>
        </w:rPr>
        <w:t xml:space="preserve"> сельское поселение (ст-ца Шкуринская, х. </w:t>
      </w:r>
      <w:proofErr w:type="spellStart"/>
      <w:r w:rsidRPr="002E0C82">
        <w:rPr>
          <w:sz w:val="28"/>
          <w:szCs w:val="28"/>
        </w:rPr>
        <w:t>Гудко-Лиманский</w:t>
      </w:r>
      <w:proofErr w:type="spellEnd"/>
      <w:r w:rsidRPr="002E0C82">
        <w:rPr>
          <w:sz w:val="28"/>
          <w:szCs w:val="28"/>
        </w:rPr>
        <w:t xml:space="preserve">, </w:t>
      </w:r>
      <w:r>
        <w:rPr>
          <w:sz w:val="28"/>
          <w:szCs w:val="28"/>
        </w:rPr>
        <w:t xml:space="preserve">п. Заводской, х. Красный, п. Набережный, х. </w:t>
      </w:r>
      <w:proofErr w:type="spellStart"/>
      <w:r>
        <w:rPr>
          <w:sz w:val="28"/>
          <w:szCs w:val="28"/>
        </w:rPr>
        <w:t>Нардегин</w:t>
      </w:r>
      <w:proofErr w:type="spellEnd"/>
      <w:r>
        <w:rPr>
          <w:sz w:val="28"/>
          <w:szCs w:val="28"/>
        </w:rPr>
        <w:t xml:space="preserve">, х. Первомайский, х. Пионер, </w:t>
      </w:r>
      <w:proofErr w:type="spellStart"/>
      <w:r>
        <w:rPr>
          <w:sz w:val="28"/>
          <w:szCs w:val="28"/>
        </w:rPr>
        <w:t>х</w:t>
      </w:r>
      <w:proofErr w:type="gramStart"/>
      <w:r>
        <w:rPr>
          <w:sz w:val="28"/>
          <w:szCs w:val="28"/>
        </w:rPr>
        <w:t>.</w:t>
      </w:r>
      <w:r w:rsidRPr="002E0C82">
        <w:rPr>
          <w:sz w:val="28"/>
          <w:szCs w:val="28"/>
        </w:rPr>
        <w:t>П</w:t>
      </w:r>
      <w:proofErr w:type="gramEnd"/>
      <w:r w:rsidRPr="002E0C82">
        <w:rPr>
          <w:sz w:val="28"/>
          <w:szCs w:val="28"/>
        </w:rPr>
        <w:t>одшкуринский</w:t>
      </w:r>
      <w:proofErr w:type="spellEnd"/>
      <w:r w:rsidRPr="002E0C82">
        <w:rPr>
          <w:sz w:val="28"/>
          <w:szCs w:val="28"/>
        </w:rPr>
        <w:t>) с административным центром станица Шкуринская.</w:t>
      </w:r>
    </w:p>
    <w:p w:rsidR="0073273A" w:rsidRPr="0035058C" w:rsidRDefault="0073273A" w:rsidP="00DF3454">
      <w:pPr>
        <w:pStyle w:val="211"/>
        <w:ind w:firstLine="851"/>
        <w:jc w:val="both"/>
        <w:rPr>
          <w:szCs w:val="28"/>
        </w:rPr>
      </w:pPr>
    </w:p>
    <w:p w:rsidR="0073273A" w:rsidRPr="0035058C" w:rsidRDefault="0073273A" w:rsidP="00DF3454">
      <w:pPr>
        <w:pStyle w:val="2"/>
        <w:keepNext w:val="0"/>
        <w:spacing w:before="0" w:after="0"/>
        <w:ind w:right="-73" w:firstLine="851"/>
        <w:rPr>
          <w:rFonts w:ascii="Times New Roman" w:hAnsi="Times New Roman"/>
          <w:sz w:val="28"/>
          <w:szCs w:val="28"/>
        </w:rPr>
      </w:pPr>
      <w:r w:rsidRPr="0035058C">
        <w:rPr>
          <w:rFonts w:ascii="Times New Roman" w:hAnsi="Times New Roman"/>
          <w:sz w:val="28"/>
          <w:szCs w:val="28"/>
        </w:rPr>
        <w:lastRenderedPageBreak/>
        <w:t xml:space="preserve">Статья 2. Границы муниципального образования </w:t>
      </w:r>
      <w:r w:rsidR="00406D86">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DF3454">
      <w:pPr>
        <w:ind w:firstLine="851"/>
        <w:jc w:val="both"/>
        <w:rPr>
          <w:sz w:val="28"/>
          <w:szCs w:val="28"/>
        </w:rPr>
      </w:pPr>
      <w:r w:rsidRPr="0035058C">
        <w:rPr>
          <w:sz w:val="28"/>
          <w:szCs w:val="28"/>
        </w:rPr>
        <w:t xml:space="preserve">1. Местное самоуправление в муниципальном образовании </w:t>
      </w:r>
      <w:r w:rsidR="00406D86">
        <w:rPr>
          <w:sz w:val="28"/>
          <w:szCs w:val="28"/>
        </w:rPr>
        <w:t>Кущевский</w:t>
      </w:r>
      <w:r w:rsidRPr="0035058C">
        <w:rPr>
          <w:sz w:val="28"/>
          <w:szCs w:val="28"/>
        </w:rPr>
        <w:t xml:space="preserve"> район осуществляется в границах муниципального образования </w:t>
      </w:r>
      <w:r w:rsidR="00406D86">
        <w:rPr>
          <w:sz w:val="28"/>
          <w:szCs w:val="28"/>
        </w:rPr>
        <w:t xml:space="preserve">Кущевский </w:t>
      </w:r>
      <w:r w:rsidRPr="0035058C">
        <w:rPr>
          <w:sz w:val="28"/>
          <w:szCs w:val="28"/>
        </w:rPr>
        <w:t xml:space="preserve">район, установленных Законом Краснодарского края от </w:t>
      </w:r>
      <w:r w:rsidR="00406D86">
        <w:rPr>
          <w:sz w:val="28"/>
          <w:szCs w:val="28"/>
        </w:rPr>
        <w:t xml:space="preserve">02 июля </w:t>
      </w:r>
      <w:r w:rsidRPr="0035058C">
        <w:rPr>
          <w:sz w:val="28"/>
          <w:szCs w:val="28"/>
        </w:rPr>
        <w:t xml:space="preserve">2004 № </w:t>
      </w:r>
      <w:r w:rsidR="00406D86">
        <w:rPr>
          <w:sz w:val="28"/>
          <w:szCs w:val="28"/>
        </w:rPr>
        <w:t>748</w:t>
      </w:r>
      <w:r w:rsidRPr="0035058C">
        <w:rPr>
          <w:sz w:val="28"/>
          <w:szCs w:val="28"/>
        </w:rPr>
        <w:t xml:space="preserve">- </w:t>
      </w:r>
      <w:proofErr w:type="gramStart"/>
      <w:r w:rsidRPr="0035058C">
        <w:rPr>
          <w:sz w:val="28"/>
          <w:szCs w:val="28"/>
        </w:rPr>
        <w:t>КЗ</w:t>
      </w:r>
      <w:proofErr w:type="gramEnd"/>
      <w:r w:rsidRPr="0035058C">
        <w:rPr>
          <w:sz w:val="28"/>
          <w:szCs w:val="28"/>
        </w:rPr>
        <w:t xml:space="preserve"> «Об установлении границ муниципального образования </w:t>
      </w:r>
      <w:r w:rsidR="00406D86">
        <w:rPr>
          <w:sz w:val="28"/>
          <w:szCs w:val="28"/>
        </w:rPr>
        <w:t xml:space="preserve">Кущевский </w:t>
      </w:r>
      <w:r w:rsidRPr="0035058C">
        <w:rPr>
          <w:sz w:val="28"/>
          <w:szCs w:val="28"/>
        </w:rPr>
        <w:t>район, наделении его статусом муниципального района, образовании в его составе муниципальных образований –</w:t>
      </w:r>
      <w:r w:rsidR="00406D86">
        <w:rPr>
          <w:sz w:val="28"/>
          <w:szCs w:val="28"/>
        </w:rPr>
        <w:t xml:space="preserve"> </w:t>
      </w:r>
      <w:r w:rsidRPr="0035058C">
        <w:rPr>
          <w:sz w:val="28"/>
          <w:szCs w:val="28"/>
        </w:rPr>
        <w:t>сельских поселений - и установлении их границ».</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Изменение границ муниципального образования </w:t>
      </w:r>
      <w:r w:rsidR="00406D86">
        <w:rPr>
          <w:rFonts w:ascii="Times New Roman" w:hAnsi="Times New Roman"/>
          <w:sz w:val="28"/>
          <w:szCs w:val="28"/>
        </w:rPr>
        <w:t>Кущевский</w:t>
      </w:r>
      <w:r w:rsidRPr="0035058C">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Изменение границ не допускается без учета мнения населения муниципального образования </w:t>
      </w:r>
      <w:r w:rsidR="00406D86">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DF3454">
      <w:pPr>
        <w:ind w:firstLine="851"/>
        <w:jc w:val="both"/>
        <w:rPr>
          <w:sz w:val="28"/>
          <w:szCs w:val="28"/>
        </w:rPr>
      </w:pPr>
      <w:r w:rsidRPr="0035058C">
        <w:rPr>
          <w:sz w:val="28"/>
          <w:szCs w:val="28"/>
        </w:rPr>
        <w:t xml:space="preserve">Изменение границ муниципального образования </w:t>
      </w:r>
      <w:r w:rsidR="00406D86">
        <w:rPr>
          <w:sz w:val="28"/>
          <w:szCs w:val="28"/>
        </w:rPr>
        <w:t>Кущевский</w:t>
      </w:r>
      <w:r w:rsidRPr="0035058C">
        <w:rPr>
          <w:sz w:val="28"/>
          <w:szCs w:val="28"/>
        </w:rPr>
        <w:t xml:space="preserve"> район осуществляется законом Краснодарского края.</w:t>
      </w:r>
    </w:p>
    <w:p w:rsidR="0073273A" w:rsidRPr="0035058C" w:rsidRDefault="0073273A" w:rsidP="00DF3454">
      <w:pPr>
        <w:ind w:firstLine="851"/>
        <w:jc w:val="both"/>
        <w:rPr>
          <w:sz w:val="28"/>
          <w:szCs w:val="28"/>
        </w:rPr>
      </w:pPr>
    </w:p>
    <w:p w:rsidR="0073273A" w:rsidRPr="0035058C" w:rsidRDefault="0073273A" w:rsidP="00DF3454">
      <w:pPr>
        <w:ind w:firstLine="851"/>
        <w:jc w:val="both"/>
        <w:rPr>
          <w:b/>
          <w:sz w:val="28"/>
          <w:szCs w:val="28"/>
        </w:rPr>
      </w:pPr>
      <w:r w:rsidRPr="0035058C">
        <w:rPr>
          <w:b/>
          <w:sz w:val="28"/>
          <w:szCs w:val="28"/>
        </w:rPr>
        <w:t xml:space="preserve">Статья 3. </w:t>
      </w:r>
      <w:r w:rsidR="00406D86">
        <w:rPr>
          <w:b/>
          <w:sz w:val="28"/>
          <w:szCs w:val="28"/>
        </w:rPr>
        <w:t xml:space="preserve">Кущевский </w:t>
      </w:r>
      <w:r w:rsidRPr="0035058C">
        <w:rPr>
          <w:b/>
          <w:sz w:val="28"/>
          <w:szCs w:val="28"/>
        </w:rPr>
        <w:t>район как объект административно-территориального устройства Краснодарского края</w:t>
      </w:r>
    </w:p>
    <w:p w:rsidR="0073273A" w:rsidRPr="0035058C" w:rsidRDefault="00406D86" w:rsidP="00DF3454">
      <w:pPr>
        <w:ind w:firstLine="851"/>
        <w:jc w:val="both"/>
        <w:rPr>
          <w:sz w:val="28"/>
          <w:szCs w:val="28"/>
        </w:rPr>
      </w:pPr>
      <w:r>
        <w:rPr>
          <w:sz w:val="28"/>
          <w:szCs w:val="28"/>
        </w:rPr>
        <w:t>Кущевский</w:t>
      </w:r>
      <w:r w:rsidR="0073273A" w:rsidRPr="0035058C">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406D86" w:rsidRPr="002E0C82" w:rsidRDefault="0073273A" w:rsidP="00406D86">
      <w:pPr>
        <w:pStyle w:val="210"/>
        <w:ind w:firstLine="708"/>
        <w:rPr>
          <w:szCs w:val="28"/>
        </w:rPr>
      </w:pPr>
      <w:r w:rsidRPr="0035058C">
        <w:rPr>
          <w:i/>
          <w:szCs w:val="28"/>
        </w:rPr>
        <w:t xml:space="preserve"> </w:t>
      </w:r>
      <w:proofErr w:type="spellStart"/>
      <w:proofErr w:type="gramStart"/>
      <w:r w:rsidR="00406D86" w:rsidRPr="002E0C82">
        <w:rPr>
          <w:szCs w:val="28"/>
        </w:rPr>
        <w:t>Гл</w:t>
      </w:r>
      <w:r w:rsidR="00406D86">
        <w:rPr>
          <w:szCs w:val="28"/>
        </w:rPr>
        <w:t>ебовское</w:t>
      </w:r>
      <w:proofErr w:type="spellEnd"/>
      <w:r w:rsidR="00406D86">
        <w:rPr>
          <w:szCs w:val="28"/>
        </w:rPr>
        <w:t xml:space="preserve"> сельское поселение (х. </w:t>
      </w:r>
      <w:proofErr w:type="spellStart"/>
      <w:r w:rsidR="00406D86" w:rsidRPr="002E0C82">
        <w:rPr>
          <w:szCs w:val="28"/>
        </w:rPr>
        <w:t>Глебовка</w:t>
      </w:r>
      <w:proofErr w:type="spellEnd"/>
      <w:r w:rsidR="00406D86" w:rsidRPr="002E0C82">
        <w:rPr>
          <w:szCs w:val="28"/>
        </w:rPr>
        <w:t xml:space="preserve">, с. Братское, </w:t>
      </w:r>
      <w:r w:rsidR="005F6857">
        <w:rPr>
          <w:szCs w:val="28"/>
        </w:rPr>
        <w:t xml:space="preserve">                           </w:t>
      </w:r>
      <w:r w:rsidR="00406D86" w:rsidRPr="002E0C82">
        <w:rPr>
          <w:szCs w:val="28"/>
        </w:rPr>
        <w:t xml:space="preserve">х. </w:t>
      </w:r>
      <w:proofErr w:type="spellStart"/>
      <w:r w:rsidR="00406D86" w:rsidRPr="002E0C82">
        <w:rPr>
          <w:szCs w:val="28"/>
        </w:rPr>
        <w:t>Нижнеглебовка</w:t>
      </w:r>
      <w:proofErr w:type="spellEnd"/>
      <w:r w:rsidR="00406D86" w:rsidRPr="002E0C82">
        <w:rPr>
          <w:szCs w:val="28"/>
        </w:rPr>
        <w:t xml:space="preserve">, п. Ровный) с административным центром хутор </w:t>
      </w:r>
      <w:proofErr w:type="spellStart"/>
      <w:r w:rsidR="00406D86" w:rsidRPr="002E0C82">
        <w:rPr>
          <w:szCs w:val="28"/>
        </w:rPr>
        <w:t>Глебовка</w:t>
      </w:r>
      <w:proofErr w:type="spellEnd"/>
      <w:r w:rsidR="00406D86" w:rsidRPr="002E0C82">
        <w:rPr>
          <w:szCs w:val="28"/>
        </w:rPr>
        <w:t>;</w:t>
      </w:r>
      <w:proofErr w:type="gramEnd"/>
    </w:p>
    <w:p w:rsidR="00406D86" w:rsidRPr="002E0C82" w:rsidRDefault="00406D86" w:rsidP="00406D86">
      <w:pPr>
        <w:ind w:firstLine="708"/>
        <w:jc w:val="both"/>
        <w:rPr>
          <w:sz w:val="28"/>
          <w:szCs w:val="28"/>
        </w:rPr>
      </w:pPr>
      <w:proofErr w:type="spellStart"/>
      <w:r w:rsidRPr="002E0C82">
        <w:rPr>
          <w:sz w:val="28"/>
          <w:szCs w:val="28"/>
        </w:rPr>
        <w:t>Ильинское</w:t>
      </w:r>
      <w:proofErr w:type="spellEnd"/>
      <w:r w:rsidRPr="002E0C82">
        <w:rPr>
          <w:sz w:val="28"/>
          <w:szCs w:val="28"/>
        </w:rPr>
        <w:t xml:space="preserve"> сельское поселение (с. </w:t>
      </w:r>
      <w:proofErr w:type="spellStart"/>
      <w:r w:rsidRPr="002E0C82">
        <w:rPr>
          <w:sz w:val="28"/>
          <w:szCs w:val="28"/>
        </w:rPr>
        <w:t>Ильинское</w:t>
      </w:r>
      <w:proofErr w:type="spellEnd"/>
      <w:r w:rsidRPr="002E0C82">
        <w:rPr>
          <w:sz w:val="28"/>
          <w:szCs w:val="28"/>
        </w:rPr>
        <w:t xml:space="preserve">, х. </w:t>
      </w:r>
      <w:proofErr w:type="spellStart"/>
      <w:r w:rsidRPr="002E0C82">
        <w:rPr>
          <w:sz w:val="28"/>
          <w:szCs w:val="28"/>
        </w:rPr>
        <w:t>Новобатайский</w:t>
      </w:r>
      <w:proofErr w:type="spellEnd"/>
      <w:r w:rsidRPr="002E0C82">
        <w:rPr>
          <w:sz w:val="28"/>
          <w:szCs w:val="28"/>
        </w:rPr>
        <w:t xml:space="preserve">, </w:t>
      </w:r>
      <w:r w:rsidR="005F6857">
        <w:rPr>
          <w:sz w:val="28"/>
          <w:szCs w:val="28"/>
        </w:rPr>
        <w:t xml:space="preserve">              </w:t>
      </w:r>
      <w:r w:rsidRPr="002E0C82">
        <w:rPr>
          <w:sz w:val="28"/>
          <w:szCs w:val="28"/>
        </w:rPr>
        <w:t xml:space="preserve">х. </w:t>
      </w:r>
      <w:proofErr w:type="gramStart"/>
      <w:r w:rsidRPr="002E0C82">
        <w:rPr>
          <w:sz w:val="28"/>
          <w:szCs w:val="28"/>
        </w:rPr>
        <w:t>Осенний</w:t>
      </w:r>
      <w:proofErr w:type="gramEnd"/>
      <w:r w:rsidRPr="002E0C82">
        <w:rPr>
          <w:sz w:val="28"/>
          <w:szCs w:val="28"/>
        </w:rPr>
        <w:t xml:space="preserve">) с административным центром село </w:t>
      </w:r>
      <w:proofErr w:type="spellStart"/>
      <w:r w:rsidRPr="002E0C82">
        <w:rPr>
          <w:sz w:val="28"/>
          <w:szCs w:val="28"/>
        </w:rPr>
        <w:t>Ильинское</w:t>
      </w:r>
      <w:proofErr w:type="spellEnd"/>
      <w:r w:rsidRPr="002E0C82">
        <w:rPr>
          <w:sz w:val="28"/>
          <w:szCs w:val="28"/>
        </w:rPr>
        <w:t>;</w:t>
      </w:r>
    </w:p>
    <w:p w:rsidR="00406D86" w:rsidRPr="002E0C82" w:rsidRDefault="00406D86" w:rsidP="00406D86">
      <w:pPr>
        <w:ind w:firstLine="708"/>
        <w:jc w:val="both"/>
        <w:rPr>
          <w:sz w:val="28"/>
          <w:szCs w:val="28"/>
        </w:rPr>
      </w:pPr>
      <w:proofErr w:type="spellStart"/>
      <w:r w:rsidRPr="002E0C82">
        <w:rPr>
          <w:sz w:val="28"/>
          <w:szCs w:val="28"/>
        </w:rPr>
        <w:t>Кисляковское</w:t>
      </w:r>
      <w:proofErr w:type="spellEnd"/>
      <w:r w:rsidRPr="002E0C82">
        <w:rPr>
          <w:sz w:val="28"/>
          <w:szCs w:val="28"/>
        </w:rPr>
        <w:t xml:space="preserve"> сельское поселение (</w:t>
      </w:r>
      <w:proofErr w:type="spellStart"/>
      <w:r w:rsidRPr="002E0C82">
        <w:rPr>
          <w:sz w:val="28"/>
          <w:szCs w:val="28"/>
        </w:rPr>
        <w:t>ст-цаКисляковская</w:t>
      </w:r>
      <w:proofErr w:type="spellEnd"/>
      <w:r w:rsidRPr="002E0C82">
        <w:rPr>
          <w:sz w:val="28"/>
          <w:szCs w:val="28"/>
        </w:rPr>
        <w:t xml:space="preserve">, п. </w:t>
      </w:r>
      <w:proofErr w:type="spellStart"/>
      <w:r w:rsidRPr="002E0C82">
        <w:rPr>
          <w:sz w:val="28"/>
          <w:szCs w:val="28"/>
        </w:rPr>
        <w:t>Кисляковка</w:t>
      </w:r>
      <w:proofErr w:type="spellEnd"/>
      <w:r w:rsidRPr="002E0C82">
        <w:rPr>
          <w:sz w:val="28"/>
          <w:szCs w:val="28"/>
        </w:rPr>
        <w:t xml:space="preserve">) с административным центром станица </w:t>
      </w:r>
      <w:proofErr w:type="spellStart"/>
      <w:r w:rsidRPr="002E0C82">
        <w:rPr>
          <w:sz w:val="28"/>
          <w:szCs w:val="28"/>
        </w:rPr>
        <w:t>Кисляковская</w:t>
      </w:r>
      <w:proofErr w:type="spellEnd"/>
      <w:r w:rsidRPr="002E0C82">
        <w:rPr>
          <w:sz w:val="28"/>
          <w:szCs w:val="28"/>
        </w:rPr>
        <w:t>;</w:t>
      </w:r>
    </w:p>
    <w:p w:rsidR="00406D86" w:rsidRPr="002E0C82" w:rsidRDefault="00406D86" w:rsidP="00406D86">
      <w:pPr>
        <w:ind w:firstLine="708"/>
        <w:jc w:val="both"/>
        <w:rPr>
          <w:sz w:val="28"/>
          <w:szCs w:val="28"/>
        </w:rPr>
      </w:pPr>
      <w:proofErr w:type="spellStart"/>
      <w:r w:rsidRPr="002E0C82">
        <w:rPr>
          <w:sz w:val="28"/>
          <w:szCs w:val="28"/>
        </w:rPr>
        <w:t>Краснополянское</w:t>
      </w:r>
      <w:proofErr w:type="spellEnd"/>
      <w:r w:rsidRPr="002E0C82">
        <w:rPr>
          <w:sz w:val="28"/>
          <w:szCs w:val="28"/>
        </w:rPr>
        <w:t xml:space="preserve"> сельское поселение (х. Красная Поляна, </w:t>
      </w:r>
      <w:r w:rsidR="005F6857">
        <w:rPr>
          <w:sz w:val="28"/>
          <w:szCs w:val="28"/>
        </w:rPr>
        <w:t xml:space="preserve">                         </w:t>
      </w:r>
      <w:r w:rsidRPr="002E0C82">
        <w:rPr>
          <w:sz w:val="28"/>
          <w:szCs w:val="28"/>
        </w:rPr>
        <w:t xml:space="preserve">х. </w:t>
      </w:r>
      <w:proofErr w:type="spellStart"/>
      <w:r w:rsidRPr="002E0C82">
        <w:rPr>
          <w:sz w:val="28"/>
          <w:szCs w:val="28"/>
        </w:rPr>
        <w:t>Благополученский</w:t>
      </w:r>
      <w:proofErr w:type="spellEnd"/>
      <w:r w:rsidRPr="002E0C82">
        <w:rPr>
          <w:sz w:val="28"/>
          <w:szCs w:val="28"/>
        </w:rPr>
        <w:t>, х. Калининский) с административным центром хутор Красная Поляна;</w:t>
      </w:r>
    </w:p>
    <w:p w:rsidR="00406D86" w:rsidRPr="002E0C82" w:rsidRDefault="00406D86" w:rsidP="00406D86">
      <w:pPr>
        <w:ind w:firstLine="708"/>
        <w:jc w:val="both"/>
        <w:rPr>
          <w:sz w:val="28"/>
          <w:szCs w:val="28"/>
        </w:rPr>
      </w:pPr>
      <w:proofErr w:type="gramStart"/>
      <w:r w:rsidRPr="002E0C82">
        <w:rPr>
          <w:sz w:val="28"/>
          <w:szCs w:val="28"/>
        </w:rPr>
        <w:t xml:space="preserve">Красносельское сельское поселение (с. Красное, х. Звёздочка, х. Красное, х. </w:t>
      </w:r>
      <w:proofErr w:type="spellStart"/>
      <w:r w:rsidRPr="002E0C82">
        <w:rPr>
          <w:sz w:val="28"/>
          <w:szCs w:val="28"/>
        </w:rPr>
        <w:t>Цукерова</w:t>
      </w:r>
      <w:proofErr w:type="spellEnd"/>
      <w:r w:rsidRPr="002E0C82">
        <w:rPr>
          <w:sz w:val="28"/>
          <w:szCs w:val="28"/>
        </w:rPr>
        <w:t xml:space="preserve"> Балка, х. Водяная Балка) с административным центром село Красное;</w:t>
      </w:r>
      <w:proofErr w:type="gramEnd"/>
    </w:p>
    <w:p w:rsidR="00406D86" w:rsidRPr="002E0C82" w:rsidRDefault="00406D86" w:rsidP="00406D86">
      <w:pPr>
        <w:ind w:firstLine="708"/>
        <w:jc w:val="both"/>
        <w:rPr>
          <w:sz w:val="28"/>
          <w:szCs w:val="28"/>
        </w:rPr>
      </w:pPr>
      <w:proofErr w:type="spellStart"/>
      <w:r w:rsidRPr="002E0C82">
        <w:rPr>
          <w:sz w:val="28"/>
          <w:szCs w:val="28"/>
        </w:rPr>
        <w:t>Кущёвское</w:t>
      </w:r>
      <w:proofErr w:type="spellEnd"/>
      <w:r w:rsidRPr="002E0C82">
        <w:rPr>
          <w:sz w:val="28"/>
          <w:szCs w:val="28"/>
        </w:rPr>
        <w:t xml:space="preserve"> сельское поселение (ст-ца</w:t>
      </w:r>
      <w:r>
        <w:rPr>
          <w:sz w:val="28"/>
          <w:szCs w:val="28"/>
        </w:rPr>
        <w:t xml:space="preserve"> </w:t>
      </w:r>
      <w:r w:rsidRPr="002E0C82">
        <w:rPr>
          <w:sz w:val="28"/>
          <w:szCs w:val="28"/>
        </w:rPr>
        <w:t>Кущёвская, х. Большая Лопатина,</w:t>
      </w:r>
      <w:r w:rsidR="005F6857">
        <w:rPr>
          <w:sz w:val="28"/>
          <w:szCs w:val="28"/>
        </w:rPr>
        <w:t xml:space="preserve">    </w:t>
      </w:r>
      <w:r w:rsidRPr="002E0C82">
        <w:rPr>
          <w:sz w:val="28"/>
          <w:szCs w:val="28"/>
        </w:rPr>
        <w:t xml:space="preserve"> х. Воровского, х. Восточный, х. </w:t>
      </w:r>
      <w:proofErr w:type="spellStart"/>
      <w:r w:rsidRPr="002E0C82">
        <w:rPr>
          <w:sz w:val="28"/>
          <w:szCs w:val="28"/>
        </w:rPr>
        <w:t>Картушина</w:t>
      </w:r>
      <w:proofErr w:type="spellEnd"/>
      <w:r w:rsidRPr="002E0C82">
        <w:rPr>
          <w:sz w:val="28"/>
          <w:szCs w:val="28"/>
        </w:rPr>
        <w:t xml:space="preserve"> Балка, х. Лопатина, п. Мирный, </w:t>
      </w:r>
      <w:r w:rsidR="005F6857">
        <w:rPr>
          <w:sz w:val="28"/>
          <w:szCs w:val="28"/>
        </w:rPr>
        <w:t xml:space="preserve">       </w:t>
      </w:r>
      <w:r w:rsidRPr="002E0C82">
        <w:rPr>
          <w:sz w:val="28"/>
          <w:szCs w:val="28"/>
        </w:rPr>
        <w:t xml:space="preserve">с. </w:t>
      </w:r>
      <w:proofErr w:type="spellStart"/>
      <w:r w:rsidRPr="002E0C82">
        <w:rPr>
          <w:sz w:val="28"/>
          <w:szCs w:val="28"/>
        </w:rPr>
        <w:t>Новоивановское</w:t>
      </w:r>
      <w:proofErr w:type="spellEnd"/>
      <w:r w:rsidRPr="002E0C82">
        <w:rPr>
          <w:sz w:val="28"/>
          <w:szCs w:val="28"/>
        </w:rPr>
        <w:t xml:space="preserve">, п. Садовый, п. Северный, </w:t>
      </w:r>
      <w:proofErr w:type="gramStart"/>
      <w:r w:rsidRPr="002E0C82">
        <w:rPr>
          <w:sz w:val="28"/>
          <w:szCs w:val="28"/>
        </w:rPr>
        <w:t>с</w:t>
      </w:r>
      <w:proofErr w:type="gramEnd"/>
      <w:r w:rsidRPr="002E0C82">
        <w:rPr>
          <w:sz w:val="28"/>
          <w:szCs w:val="28"/>
        </w:rPr>
        <w:t>. Степное) с административным центром станица Кущёвская;</w:t>
      </w:r>
    </w:p>
    <w:p w:rsidR="00406D86" w:rsidRPr="002E0C82" w:rsidRDefault="00406D86" w:rsidP="00406D86">
      <w:pPr>
        <w:ind w:firstLine="708"/>
        <w:jc w:val="both"/>
        <w:rPr>
          <w:sz w:val="28"/>
          <w:szCs w:val="28"/>
        </w:rPr>
      </w:pPr>
      <w:proofErr w:type="spellStart"/>
      <w:r w:rsidRPr="002E0C82">
        <w:rPr>
          <w:sz w:val="28"/>
          <w:szCs w:val="28"/>
        </w:rPr>
        <w:t>Новомихайловское</w:t>
      </w:r>
      <w:proofErr w:type="spellEnd"/>
      <w:r w:rsidRPr="002E0C82">
        <w:rPr>
          <w:sz w:val="28"/>
          <w:szCs w:val="28"/>
        </w:rPr>
        <w:t xml:space="preserve"> сельское поселение (с. </w:t>
      </w:r>
      <w:proofErr w:type="spellStart"/>
      <w:r w:rsidRPr="002E0C82">
        <w:rPr>
          <w:sz w:val="28"/>
          <w:szCs w:val="28"/>
        </w:rPr>
        <w:t>Новомихайловское</w:t>
      </w:r>
      <w:proofErr w:type="spellEnd"/>
      <w:r w:rsidRPr="002E0C82">
        <w:rPr>
          <w:sz w:val="28"/>
          <w:szCs w:val="28"/>
        </w:rPr>
        <w:t xml:space="preserve">, </w:t>
      </w:r>
      <w:r w:rsidR="005F6857">
        <w:rPr>
          <w:sz w:val="28"/>
          <w:szCs w:val="28"/>
        </w:rPr>
        <w:t xml:space="preserve">                  </w:t>
      </w:r>
      <w:r w:rsidRPr="002E0C82">
        <w:rPr>
          <w:sz w:val="28"/>
          <w:szCs w:val="28"/>
        </w:rPr>
        <w:t xml:space="preserve">п. Коммунар, х. </w:t>
      </w:r>
      <w:proofErr w:type="spellStart"/>
      <w:r w:rsidRPr="002E0C82">
        <w:rPr>
          <w:sz w:val="28"/>
          <w:szCs w:val="28"/>
        </w:rPr>
        <w:t>Федорянка</w:t>
      </w:r>
      <w:proofErr w:type="spellEnd"/>
      <w:r w:rsidRPr="002E0C82">
        <w:rPr>
          <w:sz w:val="28"/>
          <w:szCs w:val="28"/>
        </w:rPr>
        <w:t xml:space="preserve">, х. </w:t>
      </w:r>
      <w:proofErr w:type="spellStart"/>
      <w:r w:rsidRPr="002E0C82">
        <w:rPr>
          <w:sz w:val="28"/>
          <w:szCs w:val="28"/>
        </w:rPr>
        <w:t>Чекуновка</w:t>
      </w:r>
      <w:proofErr w:type="spellEnd"/>
      <w:r w:rsidRPr="002E0C82">
        <w:rPr>
          <w:sz w:val="28"/>
          <w:szCs w:val="28"/>
        </w:rPr>
        <w:t xml:space="preserve">) с административным центром село </w:t>
      </w:r>
      <w:proofErr w:type="spellStart"/>
      <w:r w:rsidRPr="002E0C82">
        <w:rPr>
          <w:sz w:val="28"/>
          <w:szCs w:val="28"/>
        </w:rPr>
        <w:t>Новомихайловское</w:t>
      </w:r>
      <w:proofErr w:type="spellEnd"/>
      <w:r w:rsidRPr="002E0C82">
        <w:rPr>
          <w:sz w:val="28"/>
          <w:szCs w:val="28"/>
        </w:rPr>
        <w:t>;</w:t>
      </w:r>
    </w:p>
    <w:p w:rsidR="00406D86" w:rsidRPr="002E0C82" w:rsidRDefault="00406D86" w:rsidP="00406D86">
      <w:pPr>
        <w:ind w:firstLine="708"/>
        <w:jc w:val="both"/>
        <w:rPr>
          <w:sz w:val="28"/>
          <w:szCs w:val="28"/>
        </w:rPr>
      </w:pPr>
      <w:proofErr w:type="gramStart"/>
      <w:r w:rsidRPr="002E0C82">
        <w:rPr>
          <w:sz w:val="28"/>
          <w:szCs w:val="28"/>
        </w:rPr>
        <w:t>Первомайское сельское поселение (п. Первомайский, п. Заветы Ильича,</w:t>
      </w:r>
      <w:r w:rsidR="005F6857">
        <w:rPr>
          <w:sz w:val="28"/>
          <w:szCs w:val="28"/>
        </w:rPr>
        <w:t xml:space="preserve">   </w:t>
      </w:r>
      <w:r w:rsidRPr="002E0C82">
        <w:rPr>
          <w:sz w:val="28"/>
          <w:szCs w:val="28"/>
        </w:rPr>
        <w:t xml:space="preserve"> х. Знамя Коммунизма, п. Комсомольский, п. Красная Заря, п. Кубанец,</w:t>
      </w:r>
      <w:r w:rsidR="005F6857">
        <w:rPr>
          <w:sz w:val="28"/>
          <w:szCs w:val="28"/>
        </w:rPr>
        <w:t xml:space="preserve">               </w:t>
      </w:r>
      <w:r w:rsidRPr="002E0C82">
        <w:rPr>
          <w:sz w:val="28"/>
          <w:szCs w:val="28"/>
        </w:rPr>
        <w:t xml:space="preserve"> п. Октябрьский, х. Пролетарский) с административным центром посёлок </w:t>
      </w:r>
      <w:r w:rsidRPr="002E0C82">
        <w:rPr>
          <w:sz w:val="28"/>
          <w:szCs w:val="28"/>
        </w:rPr>
        <w:lastRenderedPageBreak/>
        <w:t>Первомайский;</w:t>
      </w:r>
      <w:proofErr w:type="gramEnd"/>
    </w:p>
    <w:p w:rsidR="00406D86" w:rsidRPr="002E0C82" w:rsidRDefault="00406D86" w:rsidP="00406D86">
      <w:pPr>
        <w:ind w:firstLine="708"/>
        <w:jc w:val="both"/>
        <w:rPr>
          <w:sz w:val="28"/>
          <w:szCs w:val="28"/>
        </w:rPr>
      </w:pPr>
      <w:proofErr w:type="gramStart"/>
      <w:r w:rsidRPr="002E0C82">
        <w:rPr>
          <w:sz w:val="28"/>
          <w:szCs w:val="28"/>
        </w:rPr>
        <w:t>Полтавченское сельское поселение (с. Полтавченское, х. Красная Слободка, х. Крутоярский, х. Серебрянка) с административным центром село Полтавченское;</w:t>
      </w:r>
      <w:proofErr w:type="gramEnd"/>
    </w:p>
    <w:p w:rsidR="00406D86" w:rsidRPr="002E0C82" w:rsidRDefault="00406D86" w:rsidP="00406D86">
      <w:pPr>
        <w:ind w:firstLine="708"/>
        <w:jc w:val="both"/>
        <w:rPr>
          <w:sz w:val="28"/>
          <w:szCs w:val="28"/>
        </w:rPr>
      </w:pPr>
      <w:proofErr w:type="spellStart"/>
      <w:proofErr w:type="gramStart"/>
      <w:r w:rsidRPr="002E0C82">
        <w:rPr>
          <w:sz w:val="28"/>
          <w:szCs w:val="28"/>
        </w:rPr>
        <w:t>Раздольненское</w:t>
      </w:r>
      <w:proofErr w:type="spellEnd"/>
      <w:r w:rsidRPr="002E0C82">
        <w:rPr>
          <w:sz w:val="28"/>
          <w:szCs w:val="28"/>
        </w:rPr>
        <w:t xml:space="preserve"> сельское поселение (с. Раздольное, с. Александровка,</w:t>
      </w:r>
      <w:r w:rsidR="005F6857">
        <w:rPr>
          <w:sz w:val="28"/>
          <w:szCs w:val="28"/>
        </w:rPr>
        <w:t xml:space="preserve">     </w:t>
      </w:r>
      <w:r w:rsidRPr="002E0C82">
        <w:rPr>
          <w:sz w:val="28"/>
          <w:szCs w:val="28"/>
        </w:rPr>
        <w:t xml:space="preserve"> с. Алексеевское, х. Водяная Балка, х. </w:t>
      </w:r>
      <w:proofErr w:type="spellStart"/>
      <w:r w:rsidRPr="002E0C82">
        <w:rPr>
          <w:sz w:val="28"/>
          <w:szCs w:val="28"/>
        </w:rPr>
        <w:t>Гослесопитомник</w:t>
      </w:r>
      <w:proofErr w:type="spellEnd"/>
      <w:r w:rsidRPr="002E0C82">
        <w:rPr>
          <w:sz w:val="28"/>
          <w:szCs w:val="28"/>
        </w:rPr>
        <w:t xml:space="preserve">, х. Зелёная Роща, с. </w:t>
      </w:r>
      <w:proofErr w:type="spellStart"/>
      <w:r w:rsidRPr="002E0C82">
        <w:rPr>
          <w:sz w:val="28"/>
          <w:szCs w:val="28"/>
        </w:rPr>
        <w:t>Ивано-Слюсаревское</w:t>
      </w:r>
      <w:proofErr w:type="spellEnd"/>
      <w:r w:rsidRPr="002E0C82">
        <w:rPr>
          <w:sz w:val="28"/>
          <w:szCs w:val="28"/>
        </w:rPr>
        <w:t xml:space="preserve">, х. Объездная Балка, х. Полтавский, х. </w:t>
      </w:r>
      <w:proofErr w:type="spellStart"/>
      <w:r w:rsidRPr="002E0C82">
        <w:rPr>
          <w:sz w:val="28"/>
          <w:szCs w:val="28"/>
        </w:rPr>
        <w:t>Семёновка</w:t>
      </w:r>
      <w:proofErr w:type="spellEnd"/>
      <w:r w:rsidRPr="002E0C82">
        <w:rPr>
          <w:sz w:val="28"/>
          <w:szCs w:val="28"/>
        </w:rPr>
        <w:t>) с административным центром село Раздольное;</w:t>
      </w:r>
      <w:proofErr w:type="gramEnd"/>
    </w:p>
    <w:p w:rsidR="00406D86" w:rsidRPr="002E0C82" w:rsidRDefault="00406D86" w:rsidP="00406D86">
      <w:pPr>
        <w:ind w:firstLine="708"/>
        <w:jc w:val="both"/>
        <w:rPr>
          <w:sz w:val="28"/>
          <w:szCs w:val="28"/>
        </w:rPr>
      </w:pPr>
      <w:proofErr w:type="spellStart"/>
      <w:r w:rsidRPr="002E0C82">
        <w:rPr>
          <w:sz w:val="28"/>
          <w:szCs w:val="28"/>
        </w:rPr>
        <w:t>Среднечубуркское</w:t>
      </w:r>
      <w:proofErr w:type="spellEnd"/>
      <w:r w:rsidRPr="002E0C82">
        <w:rPr>
          <w:sz w:val="28"/>
          <w:szCs w:val="28"/>
        </w:rPr>
        <w:t xml:space="preserve"> сельское поселени</w:t>
      </w:r>
      <w:r>
        <w:rPr>
          <w:sz w:val="28"/>
          <w:szCs w:val="28"/>
        </w:rPr>
        <w:t>е (</w:t>
      </w:r>
      <w:proofErr w:type="spellStart"/>
      <w:r>
        <w:rPr>
          <w:sz w:val="28"/>
          <w:szCs w:val="28"/>
        </w:rPr>
        <w:t>х</w:t>
      </w:r>
      <w:proofErr w:type="gramStart"/>
      <w:r>
        <w:rPr>
          <w:sz w:val="28"/>
          <w:szCs w:val="28"/>
        </w:rPr>
        <w:t>.</w:t>
      </w:r>
      <w:r w:rsidRPr="002E0C82">
        <w:rPr>
          <w:sz w:val="28"/>
          <w:szCs w:val="28"/>
        </w:rPr>
        <w:t>С</w:t>
      </w:r>
      <w:proofErr w:type="gramEnd"/>
      <w:r w:rsidRPr="002E0C82">
        <w:rPr>
          <w:sz w:val="28"/>
          <w:szCs w:val="28"/>
        </w:rPr>
        <w:t>р</w:t>
      </w:r>
      <w:r>
        <w:rPr>
          <w:sz w:val="28"/>
          <w:szCs w:val="28"/>
        </w:rPr>
        <w:t>едние</w:t>
      </w:r>
      <w:proofErr w:type="spellEnd"/>
      <w:r>
        <w:rPr>
          <w:sz w:val="28"/>
          <w:szCs w:val="28"/>
        </w:rPr>
        <w:t xml:space="preserve"> Чубурки, х. Водянский, </w:t>
      </w:r>
      <w:proofErr w:type="spellStart"/>
      <w:r>
        <w:rPr>
          <w:sz w:val="28"/>
          <w:szCs w:val="28"/>
        </w:rPr>
        <w:t>х.Исаевский</w:t>
      </w:r>
      <w:proofErr w:type="spellEnd"/>
      <w:r>
        <w:rPr>
          <w:sz w:val="28"/>
          <w:szCs w:val="28"/>
        </w:rPr>
        <w:t xml:space="preserve">, </w:t>
      </w:r>
      <w:proofErr w:type="spellStart"/>
      <w:r>
        <w:rPr>
          <w:sz w:val="28"/>
          <w:szCs w:val="28"/>
        </w:rPr>
        <w:t>х.</w:t>
      </w:r>
      <w:r w:rsidRPr="002E0C82">
        <w:rPr>
          <w:sz w:val="28"/>
          <w:szCs w:val="28"/>
        </w:rPr>
        <w:t>Красный</w:t>
      </w:r>
      <w:proofErr w:type="spellEnd"/>
      <w:r w:rsidRPr="002E0C82">
        <w:rPr>
          <w:sz w:val="28"/>
          <w:szCs w:val="28"/>
        </w:rPr>
        <w:t xml:space="preserve">, х. Майский, х. </w:t>
      </w:r>
      <w:proofErr w:type="spellStart"/>
      <w:r w:rsidRPr="002E0C82">
        <w:rPr>
          <w:sz w:val="28"/>
          <w:szCs w:val="28"/>
        </w:rPr>
        <w:t>Нововысоченский</w:t>
      </w:r>
      <w:proofErr w:type="spellEnd"/>
      <w:r w:rsidRPr="002E0C82">
        <w:rPr>
          <w:sz w:val="28"/>
          <w:szCs w:val="28"/>
        </w:rPr>
        <w:t xml:space="preserve">, х. </w:t>
      </w:r>
      <w:proofErr w:type="spellStart"/>
      <w:r w:rsidRPr="002E0C82">
        <w:rPr>
          <w:sz w:val="28"/>
          <w:szCs w:val="28"/>
        </w:rPr>
        <w:t>Новос</w:t>
      </w:r>
      <w:r>
        <w:rPr>
          <w:sz w:val="28"/>
          <w:szCs w:val="28"/>
        </w:rPr>
        <w:t>тепнянский</w:t>
      </w:r>
      <w:proofErr w:type="spellEnd"/>
      <w:r>
        <w:rPr>
          <w:sz w:val="28"/>
          <w:szCs w:val="28"/>
        </w:rPr>
        <w:t xml:space="preserve">, х. Новый Урожай, </w:t>
      </w:r>
      <w:proofErr w:type="spellStart"/>
      <w:r>
        <w:rPr>
          <w:sz w:val="28"/>
          <w:szCs w:val="28"/>
        </w:rPr>
        <w:t>с.Таврическое</w:t>
      </w:r>
      <w:proofErr w:type="spellEnd"/>
      <w:r>
        <w:rPr>
          <w:sz w:val="28"/>
          <w:szCs w:val="28"/>
        </w:rPr>
        <w:t xml:space="preserve">, </w:t>
      </w:r>
      <w:proofErr w:type="spellStart"/>
      <w:r>
        <w:rPr>
          <w:sz w:val="28"/>
          <w:szCs w:val="28"/>
        </w:rPr>
        <w:t>х.Тауруп</w:t>
      </w:r>
      <w:proofErr w:type="spellEnd"/>
      <w:r>
        <w:rPr>
          <w:sz w:val="28"/>
          <w:szCs w:val="28"/>
        </w:rPr>
        <w:t xml:space="preserve"> Первый, </w:t>
      </w:r>
      <w:proofErr w:type="spellStart"/>
      <w:r>
        <w:rPr>
          <w:sz w:val="28"/>
          <w:szCs w:val="28"/>
        </w:rPr>
        <w:t>х.</w:t>
      </w:r>
      <w:r w:rsidRPr="002E0C82">
        <w:rPr>
          <w:sz w:val="28"/>
          <w:szCs w:val="28"/>
        </w:rPr>
        <w:t>Тауруп</w:t>
      </w:r>
      <w:proofErr w:type="spellEnd"/>
      <w:r w:rsidRPr="002E0C82">
        <w:rPr>
          <w:sz w:val="28"/>
          <w:szCs w:val="28"/>
        </w:rPr>
        <w:t xml:space="preserve"> Второй) с административным центром хутор Средние Чубурки;</w:t>
      </w:r>
    </w:p>
    <w:p w:rsidR="00406D86" w:rsidRPr="006D2990" w:rsidRDefault="00406D86" w:rsidP="00406D86">
      <w:pPr>
        <w:ind w:firstLine="708"/>
        <w:jc w:val="both"/>
        <w:rPr>
          <w:sz w:val="16"/>
          <w:szCs w:val="16"/>
        </w:rPr>
      </w:pPr>
      <w:proofErr w:type="spellStart"/>
      <w:r w:rsidRPr="002E0C82">
        <w:rPr>
          <w:sz w:val="28"/>
          <w:szCs w:val="28"/>
        </w:rPr>
        <w:t>Шкуринское</w:t>
      </w:r>
      <w:proofErr w:type="spellEnd"/>
      <w:r w:rsidRPr="002E0C82">
        <w:rPr>
          <w:sz w:val="28"/>
          <w:szCs w:val="28"/>
        </w:rPr>
        <w:t xml:space="preserve"> сельское поселение (ст-ца Шкуринская, х. </w:t>
      </w:r>
      <w:proofErr w:type="spellStart"/>
      <w:r w:rsidRPr="002E0C82">
        <w:rPr>
          <w:sz w:val="28"/>
          <w:szCs w:val="28"/>
        </w:rPr>
        <w:t>Гудко-Лиманский</w:t>
      </w:r>
      <w:proofErr w:type="spellEnd"/>
      <w:r w:rsidRPr="002E0C82">
        <w:rPr>
          <w:sz w:val="28"/>
          <w:szCs w:val="28"/>
        </w:rPr>
        <w:t xml:space="preserve">, </w:t>
      </w:r>
      <w:r>
        <w:rPr>
          <w:sz w:val="28"/>
          <w:szCs w:val="28"/>
        </w:rPr>
        <w:t xml:space="preserve">п. Заводской, х. Красный, п. Набережный, х. </w:t>
      </w:r>
      <w:proofErr w:type="spellStart"/>
      <w:r>
        <w:rPr>
          <w:sz w:val="28"/>
          <w:szCs w:val="28"/>
        </w:rPr>
        <w:t>Нардегин</w:t>
      </w:r>
      <w:proofErr w:type="spellEnd"/>
      <w:r>
        <w:rPr>
          <w:sz w:val="28"/>
          <w:szCs w:val="28"/>
        </w:rPr>
        <w:t xml:space="preserve">, х. Первомайский, </w:t>
      </w:r>
      <w:r w:rsidR="005F6857">
        <w:rPr>
          <w:sz w:val="28"/>
          <w:szCs w:val="28"/>
        </w:rPr>
        <w:t xml:space="preserve">         </w:t>
      </w:r>
      <w:r>
        <w:rPr>
          <w:sz w:val="28"/>
          <w:szCs w:val="28"/>
        </w:rPr>
        <w:t xml:space="preserve">х. Пионер, </w:t>
      </w:r>
      <w:proofErr w:type="spellStart"/>
      <w:r>
        <w:rPr>
          <w:sz w:val="28"/>
          <w:szCs w:val="28"/>
        </w:rPr>
        <w:t>х</w:t>
      </w:r>
      <w:proofErr w:type="gramStart"/>
      <w:r>
        <w:rPr>
          <w:sz w:val="28"/>
          <w:szCs w:val="28"/>
        </w:rPr>
        <w:t>.</w:t>
      </w:r>
      <w:r w:rsidRPr="002E0C82">
        <w:rPr>
          <w:sz w:val="28"/>
          <w:szCs w:val="28"/>
        </w:rPr>
        <w:t>П</w:t>
      </w:r>
      <w:proofErr w:type="gramEnd"/>
      <w:r w:rsidRPr="002E0C82">
        <w:rPr>
          <w:sz w:val="28"/>
          <w:szCs w:val="28"/>
        </w:rPr>
        <w:t>одшкуринский</w:t>
      </w:r>
      <w:proofErr w:type="spellEnd"/>
      <w:r w:rsidRPr="002E0C82">
        <w:rPr>
          <w:sz w:val="28"/>
          <w:szCs w:val="28"/>
        </w:rPr>
        <w:t>) с административным центром станица Шкуринская.</w:t>
      </w:r>
    </w:p>
    <w:p w:rsidR="0073273A" w:rsidRPr="0035058C" w:rsidRDefault="0073273A" w:rsidP="00DF3454">
      <w:pPr>
        <w:ind w:firstLine="851"/>
        <w:jc w:val="both"/>
        <w:rPr>
          <w:sz w:val="28"/>
          <w:szCs w:val="28"/>
        </w:rPr>
      </w:pPr>
    </w:p>
    <w:p w:rsidR="0073273A" w:rsidRPr="0035058C" w:rsidRDefault="0073273A" w:rsidP="00DF3454">
      <w:pPr>
        <w:pStyle w:val="ConsNormal0"/>
        <w:ind w:firstLine="851"/>
        <w:jc w:val="both"/>
        <w:rPr>
          <w:rFonts w:ascii="Times New Roman" w:hAnsi="Times New Roman"/>
          <w:b/>
          <w:sz w:val="28"/>
          <w:szCs w:val="28"/>
        </w:rPr>
      </w:pPr>
      <w:r w:rsidRPr="0035058C">
        <w:rPr>
          <w:rFonts w:ascii="Times New Roman" w:hAnsi="Times New Roman"/>
          <w:b/>
          <w:sz w:val="28"/>
          <w:szCs w:val="28"/>
        </w:rPr>
        <w:t xml:space="preserve">Статья 4. Официальные символы муниципального образования </w:t>
      </w:r>
      <w:r w:rsidR="003D4EED">
        <w:rPr>
          <w:rFonts w:ascii="Times New Roman" w:hAnsi="Times New Roman"/>
          <w:b/>
          <w:sz w:val="28"/>
          <w:szCs w:val="28"/>
        </w:rPr>
        <w:t>Кущевский</w:t>
      </w:r>
      <w:r w:rsidRPr="0035058C">
        <w:rPr>
          <w:rFonts w:ascii="Times New Roman" w:hAnsi="Times New Roman"/>
          <w:b/>
          <w:sz w:val="28"/>
          <w:szCs w:val="28"/>
        </w:rPr>
        <w:t xml:space="preserve"> район</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Муниципальное образование </w:t>
      </w:r>
      <w:r w:rsidR="003D4EED">
        <w:rPr>
          <w:rFonts w:ascii="Times New Roman" w:hAnsi="Times New Roman"/>
          <w:sz w:val="28"/>
          <w:szCs w:val="28"/>
        </w:rPr>
        <w:t>Кущевский</w:t>
      </w:r>
      <w:r w:rsidRPr="0035058C">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35058C">
        <w:rPr>
          <w:rFonts w:ascii="Times New Roman" w:hAnsi="Times New Roman"/>
          <w:sz w:val="28"/>
          <w:szCs w:val="28"/>
        </w:rPr>
        <w:t xml:space="preserve"> и особенности</w:t>
      </w:r>
      <w:r w:rsidRPr="0035058C">
        <w:rPr>
          <w:rFonts w:ascii="Times New Roman" w:hAnsi="Times New Roman"/>
          <w:sz w:val="28"/>
          <w:szCs w:val="28"/>
        </w:rPr>
        <w:t>.</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sidR="003D4EED">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DF3454">
      <w:pPr>
        <w:pStyle w:val="ConsNonformat"/>
        <w:ind w:firstLine="851"/>
        <w:jc w:val="both"/>
        <w:rPr>
          <w:rFonts w:ascii="Times New Roman" w:hAnsi="Times New Roman"/>
          <w:sz w:val="28"/>
          <w:szCs w:val="28"/>
        </w:rPr>
      </w:pPr>
    </w:p>
    <w:p w:rsidR="0073273A" w:rsidRPr="0035058C" w:rsidRDefault="0073273A" w:rsidP="00DF3454">
      <w:pPr>
        <w:pStyle w:val="ConsNonformat"/>
        <w:ind w:firstLine="851"/>
        <w:jc w:val="both"/>
        <w:rPr>
          <w:rFonts w:ascii="Times New Roman" w:hAnsi="Times New Roman"/>
          <w:b/>
          <w:sz w:val="28"/>
          <w:szCs w:val="28"/>
        </w:rPr>
      </w:pPr>
      <w:r w:rsidRPr="0035058C">
        <w:rPr>
          <w:rFonts w:ascii="Times New Roman" w:hAnsi="Times New Roman"/>
          <w:b/>
          <w:sz w:val="28"/>
          <w:szCs w:val="28"/>
        </w:rPr>
        <w:t xml:space="preserve">Статья 5. Местное самоуправление в муниципальном образовании </w:t>
      </w:r>
      <w:r w:rsidR="003D4EED">
        <w:rPr>
          <w:rFonts w:ascii="Times New Roman" w:hAnsi="Times New Roman"/>
          <w:b/>
          <w:sz w:val="28"/>
          <w:szCs w:val="28"/>
        </w:rPr>
        <w:t>Кущевский</w:t>
      </w:r>
      <w:r w:rsidRPr="0035058C">
        <w:rPr>
          <w:rFonts w:ascii="Times New Roman" w:hAnsi="Times New Roman"/>
          <w:b/>
          <w:sz w:val="28"/>
          <w:szCs w:val="28"/>
        </w:rPr>
        <w:t xml:space="preserve"> район</w:t>
      </w:r>
    </w:p>
    <w:p w:rsidR="0073273A" w:rsidRPr="0035058C" w:rsidRDefault="0073273A" w:rsidP="00DF3454">
      <w:pPr>
        <w:pStyle w:val="31"/>
        <w:ind w:firstLine="851"/>
        <w:rPr>
          <w:sz w:val="28"/>
          <w:szCs w:val="28"/>
        </w:rPr>
      </w:pPr>
      <w:r w:rsidRPr="0035058C">
        <w:rPr>
          <w:sz w:val="28"/>
          <w:szCs w:val="28"/>
        </w:rPr>
        <w:t xml:space="preserve">1. </w:t>
      </w:r>
      <w:proofErr w:type="gramStart"/>
      <w:r w:rsidRPr="0035058C">
        <w:rPr>
          <w:sz w:val="28"/>
          <w:szCs w:val="28"/>
        </w:rPr>
        <w:t xml:space="preserve">Местное самоуправление в муниципальном образовании </w:t>
      </w:r>
      <w:r w:rsidR="003D4EED">
        <w:rPr>
          <w:sz w:val="28"/>
          <w:szCs w:val="28"/>
        </w:rPr>
        <w:t xml:space="preserve">Кущевский </w:t>
      </w:r>
      <w:r w:rsidRPr="0035058C">
        <w:rPr>
          <w:sz w:val="28"/>
          <w:szCs w:val="28"/>
        </w:rPr>
        <w:t>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3273A" w:rsidRPr="0035058C" w:rsidRDefault="0073273A" w:rsidP="00DF3454">
      <w:pPr>
        <w:ind w:firstLine="851"/>
        <w:jc w:val="both"/>
        <w:rPr>
          <w:sz w:val="28"/>
          <w:szCs w:val="28"/>
        </w:rPr>
      </w:pPr>
      <w:r w:rsidRPr="0035058C">
        <w:rPr>
          <w:sz w:val="28"/>
          <w:szCs w:val="28"/>
        </w:rPr>
        <w:t xml:space="preserve">2. Местное самоуправление в муниципальном образовании </w:t>
      </w:r>
      <w:r w:rsidR="003D4EED">
        <w:rPr>
          <w:sz w:val="28"/>
          <w:szCs w:val="28"/>
        </w:rPr>
        <w:t>Кущевский</w:t>
      </w:r>
      <w:r w:rsidRPr="0035058C">
        <w:rPr>
          <w:sz w:val="28"/>
          <w:szCs w:val="28"/>
        </w:rPr>
        <w:t xml:space="preserve"> район осуществляется в границах муниципального образования.</w:t>
      </w:r>
    </w:p>
    <w:p w:rsidR="0073273A" w:rsidRPr="0035058C" w:rsidRDefault="0073273A" w:rsidP="00DF3454">
      <w:pPr>
        <w:ind w:firstLine="851"/>
        <w:jc w:val="both"/>
        <w:rPr>
          <w:sz w:val="28"/>
          <w:szCs w:val="28"/>
        </w:rPr>
      </w:pPr>
    </w:p>
    <w:p w:rsidR="0073273A" w:rsidRPr="0035058C" w:rsidRDefault="0073273A" w:rsidP="00DF3454">
      <w:pPr>
        <w:pStyle w:val="3"/>
        <w:keepNext w:val="0"/>
        <w:ind w:firstLine="851"/>
        <w:rPr>
          <w:rFonts w:ascii="Times New Roman" w:hAnsi="Times New Roman"/>
          <w:sz w:val="28"/>
          <w:szCs w:val="28"/>
        </w:rPr>
      </w:pPr>
      <w:r w:rsidRPr="0035058C">
        <w:rPr>
          <w:rFonts w:ascii="Times New Roman" w:hAnsi="Times New Roman"/>
          <w:sz w:val="28"/>
          <w:szCs w:val="28"/>
        </w:rPr>
        <w:t>Статья 6. Правовая основа местного самоуправления</w:t>
      </w:r>
    </w:p>
    <w:p w:rsidR="0073273A" w:rsidRPr="0035058C" w:rsidRDefault="0073273A" w:rsidP="00DF3454">
      <w:pPr>
        <w:widowControl/>
        <w:suppressAutoHyphens w:val="0"/>
        <w:autoSpaceDE w:val="0"/>
        <w:autoSpaceDN w:val="0"/>
        <w:adjustRightInd w:val="0"/>
        <w:ind w:firstLine="851"/>
        <w:jc w:val="both"/>
        <w:rPr>
          <w:sz w:val="28"/>
          <w:szCs w:val="28"/>
        </w:rPr>
      </w:pPr>
      <w:proofErr w:type="gramStart"/>
      <w:r w:rsidRPr="0035058C">
        <w:rPr>
          <w:sz w:val="28"/>
          <w:szCs w:val="28"/>
        </w:rPr>
        <w:t xml:space="preserve">Правовую основу местного самоуправления составляют общепризнанные принципы и нормы международного права, международные </w:t>
      </w:r>
      <w:r w:rsidRPr="0035058C">
        <w:rPr>
          <w:sz w:val="28"/>
          <w:szCs w:val="28"/>
        </w:rPr>
        <w:lastRenderedPageBreak/>
        <w:t>договоры Российской Федерации, Конституция Российской Федерации, федеральные конституционные законы, Федеральный закон от 06.10.2003</w:t>
      </w:r>
      <w:r w:rsidR="005F6857">
        <w:rPr>
          <w:sz w:val="28"/>
          <w:szCs w:val="28"/>
        </w:rPr>
        <w:t xml:space="preserve">        </w:t>
      </w:r>
      <w:r w:rsidRPr="0035058C">
        <w:rPr>
          <w:sz w:val="28"/>
          <w:szCs w:val="28"/>
        </w:rPr>
        <w:t xml:space="preserve"> № 131-ФЗ</w:t>
      </w:r>
      <w:r w:rsidR="005F6857">
        <w:rPr>
          <w:sz w:val="28"/>
          <w:szCs w:val="28"/>
        </w:rPr>
        <w:t xml:space="preserve"> </w:t>
      </w:r>
      <w:r w:rsidRPr="0035058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5F6857">
        <w:rPr>
          <w:sz w:val="28"/>
          <w:szCs w:val="28"/>
        </w:rPr>
        <w:t xml:space="preserve"> </w:t>
      </w:r>
      <w:proofErr w:type="gramStart"/>
      <w:r w:rsidRPr="0035058C">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proofErr w:type="spellStart"/>
      <w:r w:rsidRPr="0035058C">
        <w:rPr>
          <w:sz w:val="28"/>
          <w:szCs w:val="28"/>
        </w:rPr>
        <w:t>референдумах</w:t>
      </w:r>
      <w:r w:rsidR="00914D04" w:rsidRPr="0035058C">
        <w:rPr>
          <w:rFonts w:eastAsiaTheme="minorHAnsi"/>
          <w:bCs/>
          <w:iCs/>
          <w:kern w:val="0"/>
          <w:sz w:val="28"/>
          <w:szCs w:val="28"/>
        </w:rPr>
        <w:t>и</w:t>
      </w:r>
      <w:proofErr w:type="spellEnd"/>
      <w:r w:rsidR="00914D04" w:rsidRPr="0035058C">
        <w:rPr>
          <w:rFonts w:eastAsiaTheme="minorHAnsi"/>
          <w:bCs/>
          <w:iCs/>
          <w:kern w:val="0"/>
          <w:sz w:val="28"/>
          <w:szCs w:val="28"/>
        </w:rPr>
        <w:t xml:space="preserve"> сходах граждан</w:t>
      </w:r>
      <w:r w:rsidRPr="0035058C">
        <w:rPr>
          <w:sz w:val="28"/>
          <w:szCs w:val="28"/>
        </w:rPr>
        <w:t>, иные муниципальные правовые акты.</w:t>
      </w:r>
      <w:proofErr w:type="gramEnd"/>
    </w:p>
    <w:p w:rsidR="0073273A" w:rsidRPr="0035058C" w:rsidRDefault="0073273A" w:rsidP="00DF3454">
      <w:pPr>
        <w:ind w:right="-81" w:firstLine="851"/>
        <w:jc w:val="both"/>
        <w:rPr>
          <w:sz w:val="28"/>
          <w:szCs w:val="28"/>
        </w:rPr>
      </w:pPr>
    </w:p>
    <w:p w:rsidR="00287163" w:rsidRPr="0035058C" w:rsidRDefault="00287163" w:rsidP="00DF3454">
      <w:pPr>
        <w:ind w:firstLine="851"/>
        <w:jc w:val="both"/>
        <w:rPr>
          <w:b/>
          <w:sz w:val="28"/>
          <w:szCs w:val="28"/>
        </w:rPr>
      </w:pPr>
      <w:r w:rsidRPr="0035058C">
        <w:rPr>
          <w:b/>
          <w:sz w:val="28"/>
          <w:szCs w:val="28"/>
        </w:rPr>
        <w:t xml:space="preserve">Статья 7. Органы местного самоуправления муниципального образования </w:t>
      </w:r>
      <w:r w:rsidR="007A34EE">
        <w:rPr>
          <w:b/>
          <w:sz w:val="28"/>
          <w:szCs w:val="28"/>
        </w:rPr>
        <w:t>Кущевский</w:t>
      </w:r>
      <w:r w:rsidRPr="0035058C">
        <w:rPr>
          <w:b/>
          <w:sz w:val="28"/>
          <w:szCs w:val="28"/>
        </w:rPr>
        <w:t xml:space="preserve"> район</w:t>
      </w:r>
    </w:p>
    <w:p w:rsidR="00287163" w:rsidRPr="0035058C" w:rsidRDefault="00287163" w:rsidP="00DF3454">
      <w:pPr>
        <w:ind w:firstLine="851"/>
        <w:jc w:val="both"/>
        <w:rPr>
          <w:sz w:val="28"/>
          <w:szCs w:val="28"/>
        </w:rPr>
      </w:pPr>
      <w:r w:rsidRPr="0035058C">
        <w:rPr>
          <w:sz w:val="28"/>
          <w:szCs w:val="28"/>
        </w:rPr>
        <w:t xml:space="preserve">1. Решение вопросов местного значения в муниципальном образовании </w:t>
      </w:r>
      <w:r w:rsidR="007A34EE">
        <w:rPr>
          <w:sz w:val="28"/>
          <w:szCs w:val="28"/>
        </w:rPr>
        <w:t>Кущевский</w:t>
      </w:r>
      <w:r w:rsidRPr="0035058C">
        <w:rPr>
          <w:sz w:val="28"/>
          <w:szCs w:val="28"/>
        </w:rPr>
        <w:t xml:space="preserve"> район осуществляют:</w:t>
      </w:r>
    </w:p>
    <w:p w:rsidR="00287163" w:rsidRPr="0035058C" w:rsidRDefault="00287163" w:rsidP="00DF3454">
      <w:pPr>
        <w:ind w:firstLine="851"/>
        <w:jc w:val="both"/>
        <w:rPr>
          <w:sz w:val="28"/>
          <w:szCs w:val="28"/>
        </w:rPr>
      </w:pPr>
      <w:r w:rsidRPr="0035058C">
        <w:rPr>
          <w:sz w:val="28"/>
          <w:szCs w:val="28"/>
        </w:rPr>
        <w:t xml:space="preserve">- совет муниципального образования </w:t>
      </w:r>
      <w:r w:rsidR="007A34EE">
        <w:rPr>
          <w:sz w:val="28"/>
          <w:szCs w:val="28"/>
        </w:rPr>
        <w:t>Кущевский</w:t>
      </w:r>
      <w:r w:rsidRPr="0035058C">
        <w:rPr>
          <w:sz w:val="28"/>
          <w:szCs w:val="28"/>
        </w:rPr>
        <w:t xml:space="preserve"> район, являющийся представительным органом муниципального образования </w:t>
      </w:r>
      <w:r w:rsidR="007A34EE">
        <w:rPr>
          <w:sz w:val="28"/>
          <w:szCs w:val="28"/>
        </w:rPr>
        <w:t xml:space="preserve">Кущевский </w:t>
      </w:r>
      <w:r w:rsidRPr="0035058C">
        <w:rPr>
          <w:sz w:val="28"/>
          <w:szCs w:val="28"/>
        </w:rPr>
        <w:t xml:space="preserve">район, </w:t>
      </w:r>
      <w:r w:rsidR="005F6857">
        <w:rPr>
          <w:sz w:val="28"/>
          <w:szCs w:val="28"/>
        </w:rPr>
        <w:t>(</w:t>
      </w:r>
      <w:r w:rsidRPr="0035058C">
        <w:rPr>
          <w:sz w:val="28"/>
          <w:szCs w:val="28"/>
        </w:rPr>
        <w:t xml:space="preserve">далее по  тексту </w:t>
      </w:r>
      <w:r w:rsidR="005F6857">
        <w:rPr>
          <w:sz w:val="28"/>
          <w:szCs w:val="28"/>
        </w:rPr>
        <w:t>–</w:t>
      </w:r>
      <w:r w:rsidRPr="0035058C">
        <w:rPr>
          <w:sz w:val="28"/>
          <w:szCs w:val="28"/>
        </w:rPr>
        <w:t xml:space="preserve"> Совет</w:t>
      </w:r>
      <w:r w:rsidR="005F6857">
        <w:rPr>
          <w:sz w:val="28"/>
          <w:szCs w:val="28"/>
        </w:rPr>
        <w:t>)</w:t>
      </w:r>
      <w:r w:rsidRPr="0035058C">
        <w:rPr>
          <w:sz w:val="28"/>
          <w:szCs w:val="28"/>
        </w:rPr>
        <w:t>;</w:t>
      </w:r>
    </w:p>
    <w:p w:rsidR="00287163" w:rsidRPr="0035058C" w:rsidRDefault="00287163" w:rsidP="00DF3454">
      <w:pPr>
        <w:ind w:firstLine="851"/>
        <w:jc w:val="both"/>
        <w:rPr>
          <w:sz w:val="28"/>
          <w:szCs w:val="28"/>
        </w:rPr>
      </w:pPr>
      <w:r w:rsidRPr="0035058C">
        <w:rPr>
          <w:sz w:val="28"/>
          <w:szCs w:val="28"/>
        </w:rPr>
        <w:t xml:space="preserve">- глава муниципального образования </w:t>
      </w:r>
      <w:r w:rsidR="007A34EE">
        <w:rPr>
          <w:sz w:val="28"/>
          <w:szCs w:val="28"/>
        </w:rPr>
        <w:t>Кущевский</w:t>
      </w:r>
      <w:r w:rsidRPr="0035058C">
        <w:rPr>
          <w:sz w:val="28"/>
          <w:szCs w:val="28"/>
        </w:rPr>
        <w:t xml:space="preserve"> район, </w:t>
      </w:r>
      <w:r w:rsidR="00E143FD" w:rsidRPr="0035058C">
        <w:rPr>
          <w:sz w:val="28"/>
          <w:szCs w:val="28"/>
        </w:rPr>
        <w:t>возглавляющий администрацию</w:t>
      </w:r>
      <w:r w:rsidR="00E47399" w:rsidRPr="0035058C">
        <w:rPr>
          <w:sz w:val="28"/>
          <w:szCs w:val="28"/>
        </w:rPr>
        <w:t xml:space="preserve"> муниципального образования</w:t>
      </w:r>
      <w:r w:rsidRPr="0035058C">
        <w:rPr>
          <w:sz w:val="28"/>
          <w:szCs w:val="28"/>
        </w:rPr>
        <w:t xml:space="preserve"> </w:t>
      </w:r>
      <w:r w:rsidR="007A34EE">
        <w:rPr>
          <w:sz w:val="28"/>
          <w:szCs w:val="28"/>
        </w:rPr>
        <w:t>Кущевский</w:t>
      </w:r>
      <w:r w:rsidR="00B031BB">
        <w:rPr>
          <w:sz w:val="28"/>
          <w:szCs w:val="28"/>
        </w:rPr>
        <w:t xml:space="preserve"> район</w:t>
      </w:r>
      <w:r w:rsidRPr="0035058C">
        <w:rPr>
          <w:sz w:val="28"/>
          <w:szCs w:val="28"/>
        </w:rPr>
        <w:t xml:space="preserve"> </w:t>
      </w:r>
      <w:r w:rsidR="00B031BB">
        <w:rPr>
          <w:sz w:val="28"/>
          <w:szCs w:val="28"/>
        </w:rPr>
        <w:t>(</w:t>
      </w:r>
      <w:r w:rsidRPr="0035058C">
        <w:rPr>
          <w:sz w:val="28"/>
          <w:szCs w:val="28"/>
        </w:rPr>
        <w:t xml:space="preserve">далее по тексту – </w:t>
      </w:r>
      <w:r w:rsidR="00E47399" w:rsidRPr="0035058C">
        <w:rPr>
          <w:sz w:val="28"/>
          <w:szCs w:val="28"/>
        </w:rPr>
        <w:t>глава района</w:t>
      </w:r>
      <w:r w:rsidR="00B031BB">
        <w:rPr>
          <w:sz w:val="28"/>
          <w:szCs w:val="28"/>
        </w:rPr>
        <w:t>)</w:t>
      </w:r>
      <w:r w:rsidRPr="0035058C">
        <w:rPr>
          <w:sz w:val="28"/>
          <w:szCs w:val="28"/>
        </w:rPr>
        <w:t>;</w:t>
      </w:r>
    </w:p>
    <w:p w:rsidR="00287163" w:rsidRPr="0035058C" w:rsidRDefault="00287163" w:rsidP="00DF3454">
      <w:pPr>
        <w:ind w:firstLine="851"/>
        <w:jc w:val="both"/>
        <w:rPr>
          <w:sz w:val="28"/>
          <w:szCs w:val="28"/>
        </w:rPr>
      </w:pPr>
      <w:r w:rsidRPr="0035058C">
        <w:rPr>
          <w:sz w:val="28"/>
          <w:szCs w:val="28"/>
        </w:rPr>
        <w:t xml:space="preserve">- администрация муниципального образования </w:t>
      </w:r>
      <w:r w:rsidR="007A34EE">
        <w:rPr>
          <w:sz w:val="28"/>
          <w:szCs w:val="28"/>
        </w:rPr>
        <w:t>Кущевский</w:t>
      </w:r>
      <w:r w:rsidR="00895123" w:rsidRPr="0035058C">
        <w:rPr>
          <w:sz w:val="28"/>
          <w:szCs w:val="28"/>
        </w:rPr>
        <w:t xml:space="preserve"> район</w:t>
      </w:r>
      <w:r w:rsidRPr="0035058C">
        <w:rPr>
          <w:sz w:val="28"/>
          <w:szCs w:val="28"/>
        </w:rPr>
        <w:t xml:space="preserve">, являющаяся исполнительно-распорядительным органом муниципального образования </w:t>
      </w:r>
      <w:r w:rsidR="007A34EE">
        <w:rPr>
          <w:sz w:val="28"/>
          <w:szCs w:val="28"/>
        </w:rPr>
        <w:t>Кущевский</w:t>
      </w:r>
      <w:r w:rsidR="00895123" w:rsidRPr="0035058C">
        <w:rPr>
          <w:sz w:val="28"/>
          <w:szCs w:val="28"/>
        </w:rPr>
        <w:t xml:space="preserve"> район</w:t>
      </w:r>
      <w:r w:rsidRPr="0035058C">
        <w:rPr>
          <w:sz w:val="28"/>
          <w:szCs w:val="28"/>
        </w:rPr>
        <w:t xml:space="preserve"> </w:t>
      </w:r>
      <w:r w:rsidR="00B031BB">
        <w:rPr>
          <w:sz w:val="28"/>
          <w:szCs w:val="28"/>
        </w:rPr>
        <w:t>(</w:t>
      </w:r>
      <w:r w:rsidRPr="0035058C">
        <w:rPr>
          <w:sz w:val="28"/>
          <w:szCs w:val="28"/>
        </w:rPr>
        <w:t xml:space="preserve">далее по тексту </w:t>
      </w:r>
      <w:r w:rsidR="00B031BB">
        <w:rPr>
          <w:sz w:val="28"/>
          <w:szCs w:val="28"/>
        </w:rPr>
        <w:t>–</w:t>
      </w:r>
      <w:r w:rsidRPr="0035058C">
        <w:rPr>
          <w:sz w:val="28"/>
          <w:szCs w:val="28"/>
        </w:rPr>
        <w:t xml:space="preserve"> администрация</w:t>
      </w:r>
      <w:r w:rsidR="00B031BB">
        <w:rPr>
          <w:sz w:val="28"/>
          <w:szCs w:val="28"/>
        </w:rPr>
        <w:t>)</w:t>
      </w:r>
      <w:r w:rsidRPr="0035058C">
        <w:rPr>
          <w:sz w:val="28"/>
          <w:szCs w:val="28"/>
        </w:rPr>
        <w:t>;</w:t>
      </w:r>
    </w:p>
    <w:p w:rsidR="00287163" w:rsidRPr="0035058C" w:rsidRDefault="00287163" w:rsidP="00DF3454">
      <w:pPr>
        <w:ind w:firstLine="851"/>
        <w:jc w:val="both"/>
        <w:rPr>
          <w:sz w:val="28"/>
          <w:szCs w:val="28"/>
        </w:rPr>
      </w:pPr>
      <w:r w:rsidRPr="0035058C">
        <w:rPr>
          <w:sz w:val="28"/>
          <w:szCs w:val="28"/>
        </w:rPr>
        <w:t xml:space="preserve">- </w:t>
      </w:r>
      <w:proofErr w:type="spellStart"/>
      <w:r w:rsidRPr="0035058C">
        <w:rPr>
          <w:sz w:val="28"/>
          <w:szCs w:val="28"/>
        </w:rPr>
        <w:t>контрольно</w:t>
      </w:r>
      <w:proofErr w:type="spellEnd"/>
      <w:r w:rsidRPr="0035058C">
        <w:rPr>
          <w:sz w:val="28"/>
          <w:szCs w:val="28"/>
        </w:rPr>
        <w:t xml:space="preserve"> – счетная палата муниципального образования </w:t>
      </w:r>
      <w:r w:rsidR="007A34EE">
        <w:rPr>
          <w:sz w:val="28"/>
          <w:szCs w:val="28"/>
        </w:rPr>
        <w:t>Кущевский</w:t>
      </w:r>
      <w:r w:rsidR="00895123" w:rsidRPr="0035058C">
        <w:rPr>
          <w:sz w:val="28"/>
          <w:szCs w:val="28"/>
        </w:rPr>
        <w:t xml:space="preserve"> район</w:t>
      </w:r>
      <w:r w:rsidRPr="0035058C">
        <w:rPr>
          <w:sz w:val="28"/>
          <w:szCs w:val="28"/>
        </w:rPr>
        <w:t>, являющаяся контрольно-счетным органом муниципального образования</w:t>
      </w:r>
      <w:r w:rsidR="00895123" w:rsidRPr="0035058C">
        <w:rPr>
          <w:sz w:val="28"/>
          <w:szCs w:val="28"/>
        </w:rPr>
        <w:t xml:space="preserve"> </w:t>
      </w:r>
      <w:r w:rsidR="00214EE2">
        <w:rPr>
          <w:sz w:val="28"/>
          <w:szCs w:val="28"/>
        </w:rPr>
        <w:t>Кущевский</w:t>
      </w:r>
      <w:r w:rsidR="00895123" w:rsidRPr="0035058C">
        <w:rPr>
          <w:sz w:val="28"/>
          <w:szCs w:val="28"/>
        </w:rPr>
        <w:t xml:space="preserve"> район</w:t>
      </w:r>
      <w:r w:rsidRPr="0035058C">
        <w:rPr>
          <w:sz w:val="28"/>
          <w:szCs w:val="28"/>
        </w:rPr>
        <w:t xml:space="preserve"> </w:t>
      </w:r>
      <w:r w:rsidR="00B031BB">
        <w:rPr>
          <w:sz w:val="28"/>
          <w:szCs w:val="28"/>
        </w:rPr>
        <w:t>(</w:t>
      </w:r>
      <w:r w:rsidRPr="0035058C">
        <w:rPr>
          <w:sz w:val="28"/>
          <w:szCs w:val="28"/>
        </w:rPr>
        <w:t>далее по тексту – контрольно-счетная палата</w:t>
      </w:r>
      <w:r w:rsidR="00B031BB">
        <w:rPr>
          <w:sz w:val="28"/>
          <w:szCs w:val="28"/>
        </w:rPr>
        <w:t>)</w:t>
      </w:r>
      <w:r w:rsidRPr="0035058C">
        <w:rPr>
          <w:sz w:val="28"/>
          <w:szCs w:val="28"/>
        </w:rPr>
        <w:t>.</w:t>
      </w:r>
    </w:p>
    <w:p w:rsidR="00287163" w:rsidRPr="0035058C" w:rsidRDefault="00287163" w:rsidP="00DF3454">
      <w:pPr>
        <w:ind w:firstLine="851"/>
        <w:jc w:val="both"/>
        <w:rPr>
          <w:sz w:val="28"/>
          <w:szCs w:val="28"/>
        </w:rPr>
      </w:pPr>
      <w:r w:rsidRPr="0035058C">
        <w:rPr>
          <w:sz w:val="28"/>
          <w:szCs w:val="28"/>
        </w:rPr>
        <w:t>Органы местного самоуправления обладают собственными полномочиями по решению вопросов местного значения.</w:t>
      </w:r>
    </w:p>
    <w:p w:rsidR="00287163" w:rsidRPr="0035058C" w:rsidRDefault="00E47399" w:rsidP="00DF3454">
      <w:pPr>
        <w:ind w:firstLine="851"/>
        <w:jc w:val="both"/>
      </w:pPr>
      <w:r w:rsidRPr="0035058C">
        <w:rPr>
          <w:rFonts w:eastAsia="Arial" w:cs="Arial"/>
          <w:sz w:val="28"/>
          <w:szCs w:val="28"/>
        </w:rPr>
        <w:t>2</w:t>
      </w:r>
      <w:r w:rsidR="00287163" w:rsidRPr="0035058C">
        <w:rPr>
          <w:rFonts w:eastAsia="Arial" w:cs="Arial"/>
          <w:sz w:val="28"/>
          <w:szCs w:val="28"/>
        </w:rPr>
        <w:t>. Финансовое обеспечение деятельности</w:t>
      </w:r>
      <w:r w:rsidR="00B4138F">
        <w:rPr>
          <w:rFonts w:eastAsia="Arial" w:cs="Arial"/>
          <w:sz w:val="28"/>
          <w:szCs w:val="28"/>
        </w:rPr>
        <w:t xml:space="preserve"> </w:t>
      </w:r>
      <w:r w:rsidR="00287163" w:rsidRPr="0035058C">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214EE2">
        <w:rPr>
          <w:sz w:val="28"/>
          <w:szCs w:val="28"/>
        </w:rPr>
        <w:t>Кущевский</w:t>
      </w:r>
      <w:r w:rsidR="0055196D" w:rsidRPr="0035058C">
        <w:rPr>
          <w:sz w:val="28"/>
          <w:szCs w:val="28"/>
        </w:rPr>
        <w:t xml:space="preserve"> район</w:t>
      </w:r>
      <w:r w:rsidR="00287163" w:rsidRPr="0035058C">
        <w:rPr>
          <w:sz w:val="28"/>
          <w:szCs w:val="28"/>
        </w:rPr>
        <w:t>.</w:t>
      </w:r>
    </w:p>
    <w:p w:rsidR="00287163" w:rsidRPr="0035058C" w:rsidRDefault="00287163" w:rsidP="00DF3454">
      <w:pPr>
        <w:ind w:right="-81" w:firstLine="851"/>
        <w:jc w:val="both"/>
        <w:rPr>
          <w:sz w:val="28"/>
          <w:szCs w:val="28"/>
        </w:rPr>
      </w:pPr>
    </w:p>
    <w:p w:rsidR="0073273A" w:rsidRPr="0035058C" w:rsidRDefault="0073273A" w:rsidP="0088240B">
      <w:pPr>
        <w:pStyle w:val="ConsNonformat"/>
        <w:jc w:val="center"/>
        <w:rPr>
          <w:rFonts w:ascii="Times New Roman" w:hAnsi="Times New Roman"/>
          <w:b/>
          <w:sz w:val="28"/>
          <w:szCs w:val="28"/>
        </w:rPr>
      </w:pPr>
      <w:r w:rsidRPr="0035058C">
        <w:rPr>
          <w:rFonts w:ascii="Times New Roman" w:hAnsi="Times New Roman"/>
          <w:b/>
          <w:sz w:val="28"/>
          <w:szCs w:val="28"/>
        </w:rPr>
        <w:t>ГЛАВА 2. ВОПРОСЫ МЕСТНОГО ЗНАЧЕНИЯ</w:t>
      </w:r>
    </w:p>
    <w:p w:rsidR="00947D60" w:rsidRPr="0035058C" w:rsidRDefault="00947D60" w:rsidP="00DF3454">
      <w:pPr>
        <w:pStyle w:val="ConsNonformat"/>
        <w:ind w:firstLine="851"/>
        <w:jc w:val="center"/>
        <w:rPr>
          <w:rFonts w:ascii="Times New Roman" w:hAnsi="Times New Roman"/>
          <w:b/>
          <w:sz w:val="28"/>
          <w:szCs w:val="28"/>
        </w:rPr>
      </w:pPr>
    </w:p>
    <w:p w:rsidR="0073273A" w:rsidRPr="0035058C" w:rsidRDefault="0073273A" w:rsidP="00947D60">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DC58CA" w:rsidRPr="0035058C">
        <w:rPr>
          <w:rFonts w:ascii="Times New Roman" w:hAnsi="Times New Roman"/>
          <w:sz w:val="28"/>
          <w:szCs w:val="28"/>
        </w:rPr>
        <w:t>8</w:t>
      </w:r>
      <w:r w:rsidRPr="0035058C">
        <w:rPr>
          <w:rFonts w:ascii="Times New Roman" w:hAnsi="Times New Roman"/>
          <w:sz w:val="28"/>
          <w:szCs w:val="28"/>
        </w:rPr>
        <w:t xml:space="preserve">. Вопросы местного значения муниципального образования </w:t>
      </w:r>
      <w:r w:rsidR="00214EE2">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 К вопросам местного значения муниципального образования</w:t>
      </w:r>
      <w:r w:rsidR="00214EE2">
        <w:rPr>
          <w:rFonts w:ascii="Times New Roman" w:hAnsi="Times New Roman"/>
          <w:sz w:val="28"/>
          <w:szCs w:val="28"/>
        </w:rPr>
        <w:t xml:space="preserve"> Кущевский</w:t>
      </w:r>
      <w:r w:rsidRPr="0035058C">
        <w:rPr>
          <w:rFonts w:ascii="Times New Roman" w:hAnsi="Times New Roman"/>
          <w:sz w:val="28"/>
          <w:szCs w:val="28"/>
        </w:rPr>
        <w:t xml:space="preserve"> район относятся:</w:t>
      </w:r>
    </w:p>
    <w:p w:rsidR="00960922" w:rsidRPr="0035058C" w:rsidRDefault="00960922" w:rsidP="00947D60">
      <w:pPr>
        <w:widowControl/>
        <w:suppressAutoHyphens w:val="0"/>
        <w:autoSpaceDE w:val="0"/>
        <w:autoSpaceDN w:val="0"/>
        <w:adjustRightInd w:val="0"/>
        <w:ind w:firstLine="851"/>
        <w:jc w:val="both"/>
        <w:rPr>
          <w:sz w:val="28"/>
          <w:szCs w:val="28"/>
        </w:rPr>
      </w:pPr>
      <w:r w:rsidRPr="0035058C">
        <w:rPr>
          <w:rFonts w:eastAsiaTheme="minorHAnsi"/>
          <w:kern w:val="0"/>
          <w:sz w:val="28"/>
          <w:szCs w:val="28"/>
        </w:rPr>
        <w:t xml:space="preserve">1) составление и рассмотрение проекта бюджета муниципального </w:t>
      </w:r>
      <w:r w:rsidR="00C227E5" w:rsidRPr="0035058C">
        <w:rPr>
          <w:rFonts w:eastAsiaTheme="minorHAnsi"/>
          <w:kern w:val="0"/>
          <w:sz w:val="28"/>
          <w:szCs w:val="28"/>
        </w:rPr>
        <w:t xml:space="preserve">образования </w:t>
      </w:r>
      <w:r w:rsidR="00214EE2">
        <w:rPr>
          <w:rFonts w:eastAsiaTheme="minorHAnsi"/>
          <w:kern w:val="0"/>
          <w:sz w:val="28"/>
          <w:szCs w:val="28"/>
        </w:rPr>
        <w:t>Кущевский</w:t>
      </w:r>
      <w:r w:rsidR="00C227E5" w:rsidRPr="0035058C">
        <w:rPr>
          <w:rFonts w:eastAsiaTheme="minorHAnsi"/>
          <w:kern w:val="0"/>
          <w:sz w:val="28"/>
          <w:szCs w:val="28"/>
        </w:rPr>
        <w:t xml:space="preserve"> </w:t>
      </w:r>
      <w:r w:rsidRPr="0035058C">
        <w:rPr>
          <w:rFonts w:eastAsiaTheme="minorHAnsi"/>
          <w:kern w:val="0"/>
          <w:sz w:val="28"/>
          <w:szCs w:val="28"/>
        </w:rPr>
        <w:t xml:space="preserve">район, утверждение и исполнение бюджета муниципального </w:t>
      </w:r>
      <w:r w:rsidR="00C227E5" w:rsidRPr="0035058C">
        <w:rPr>
          <w:rFonts w:eastAsiaTheme="minorHAnsi"/>
          <w:kern w:val="0"/>
          <w:sz w:val="28"/>
          <w:szCs w:val="28"/>
        </w:rPr>
        <w:t xml:space="preserve">образования </w:t>
      </w:r>
      <w:r w:rsidR="00214EE2">
        <w:rPr>
          <w:rFonts w:eastAsiaTheme="minorHAnsi"/>
          <w:kern w:val="0"/>
          <w:sz w:val="28"/>
          <w:szCs w:val="28"/>
        </w:rPr>
        <w:t xml:space="preserve">Кущевский </w:t>
      </w:r>
      <w:r w:rsidR="00C227E5" w:rsidRPr="0035058C">
        <w:rPr>
          <w:rFonts w:eastAsiaTheme="minorHAnsi"/>
          <w:kern w:val="0"/>
          <w:sz w:val="28"/>
          <w:szCs w:val="28"/>
        </w:rPr>
        <w:t xml:space="preserve"> </w:t>
      </w:r>
      <w:r w:rsidRPr="0035058C">
        <w:rPr>
          <w:rFonts w:eastAsiaTheme="minorHAnsi"/>
          <w:kern w:val="0"/>
          <w:sz w:val="28"/>
          <w:szCs w:val="28"/>
        </w:rPr>
        <w:t xml:space="preserve">район, осуществление </w:t>
      </w:r>
      <w:proofErr w:type="gramStart"/>
      <w:r w:rsidRPr="0035058C">
        <w:rPr>
          <w:rFonts w:eastAsiaTheme="minorHAnsi"/>
          <w:kern w:val="0"/>
          <w:sz w:val="28"/>
          <w:szCs w:val="28"/>
        </w:rPr>
        <w:t>контроля за</w:t>
      </w:r>
      <w:proofErr w:type="gramEnd"/>
      <w:r w:rsidRPr="0035058C">
        <w:rPr>
          <w:rFonts w:eastAsiaTheme="minorHAnsi"/>
          <w:kern w:val="0"/>
          <w:sz w:val="28"/>
          <w:szCs w:val="28"/>
        </w:rPr>
        <w:t xml:space="preserve"> </w:t>
      </w:r>
      <w:r w:rsidRPr="0035058C">
        <w:rPr>
          <w:rFonts w:eastAsiaTheme="minorHAnsi"/>
          <w:kern w:val="0"/>
          <w:sz w:val="28"/>
          <w:szCs w:val="28"/>
        </w:rPr>
        <w:lastRenderedPageBreak/>
        <w:t xml:space="preserve">его исполнением, составление и утверждение отчета об исполнении бюджета муниципального </w:t>
      </w:r>
      <w:r w:rsidR="00C227E5" w:rsidRPr="0035058C">
        <w:rPr>
          <w:rFonts w:eastAsiaTheme="minorHAnsi"/>
          <w:kern w:val="0"/>
          <w:sz w:val="28"/>
          <w:szCs w:val="28"/>
        </w:rPr>
        <w:t xml:space="preserve">образования </w:t>
      </w:r>
      <w:r w:rsidR="00214EE2">
        <w:rPr>
          <w:rFonts w:eastAsiaTheme="minorHAnsi"/>
          <w:kern w:val="0"/>
          <w:sz w:val="28"/>
          <w:szCs w:val="28"/>
        </w:rPr>
        <w:t>Кущевский</w:t>
      </w:r>
      <w:r w:rsidR="00C227E5" w:rsidRPr="0035058C">
        <w:rPr>
          <w:rFonts w:eastAsiaTheme="minorHAnsi"/>
          <w:kern w:val="0"/>
          <w:sz w:val="28"/>
          <w:szCs w:val="28"/>
        </w:rPr>
        <w:t xml:space="preserve"> </w:t>
      </w:r>
      <w:r w:rsidRPr="0035058C">
        <w:rPr>
          <w:rFonts w:eastAsiaTheme="minorHAnsi"/>
          <w:kern w:val="0"/>
          <w:sz w:val="28"/>
          <w:szCs w:val="28"/>
        </w:rPr>
        <w:t>район;</w:t>
      </w:r>
    </w:p>
    <w:p w:rsidR="0073273A" w:rsidRPr="0035058C" w:rsidRDefault="0073273A" w:rsidP="00947D60">
      <w:pPr>
        <w:autoSpaceDE w:val="0"/>
        <w:ind w:firstLine="851"/>
        <w:jc w:val="both"/>
        <w:rPr>
          <w:sz w:val="28"/>
          <w:szCs w:val="28"/>
        </w:rPr>
      </w:pPr>
      <w:r w:rsidRPr="0035058C">
        <w:rPr>
          <w:sz w:val="28"/>
          <w:szCs w:val="28"/>
        </w:rPr>
        <w:t xml:space="preserve">2) установление, изменение и отмена местных налогов и сборов муниципального образования </w:t>
      </w:r>
      <w:r w:rsidR="00214EE2">
        <w:rPr>
          <w:sz w:val="28"/>
          <w:szCs w:val="28"/>
        </w:rPr>
        <w:t xml:space="preserve">Кущевский </w:t>
      </w:r>
      <w:r w:rsidRPr="0035058C">
        <w:rPr>
          <w:sz w:val="28"/>
          <w:szCs w:val="28"/>
        </w:rPr>
        <w:t>район;</w:t>
      </w:r>
    </w:p>
    <w:p w:rsidR="0073273A" w:rsidRPr="0035058C" w:rsidRDefault="0073273A" w:rsidP="00947D60">
      <w:pPr>
        <w:autoSpaceDE w:val="0"/>
        <w:ind w:firstLine="851"/>
        <w:jc w:val="both"/>
        <w:rPr>
          <w:sz w:val="28"/>
          <w:szCs w:val="28"/>
        </w:rPr>
      </w:pPr>
      <w:r w:rsidRPr="0035058C">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F8192A">
        <w:rPr>
          <w:sz w:val="28"/>
          <w:szCs w:val="28"/>
        </w:rPr>
        <w:t xml:space="preserve">Кущевский </w:t>
      </w:r>
      <w:r w:rsidRPr="0035058C">
        <w:rPr>
          <w:sz w:val="28"/>
          <w:szCs w:val="28"/>
        </w:rPr>
        <w:t>район;</w:t>
      </w:r>
    </w:p>
    <w:p w:rsidR="0073273A" w:rsidRPr="0035058C" w:rsidRDefault="0073273A" w:rsidP="00947D60">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4) организация в границах муниципального образования </w:t>
      </w:r>
      <w:r w:rsidR="00F8192A" w:rsidRPr="00F8192A">
        <w:rPr>
          <w:rFonts w:ascii="Times New Roman" w:hAnsi="Times New Roman" w:cs="Times New Roman"/>
          <w:sz w:val="28"/>
          <w:szCs w:val="28"/>
        </w:rPr>
        <w:t>Кущевский</w:t>
      </w:r>
      <w:r w:rsidR="00F8192A" w:rsidRPr="0035058C">
        <w:rPr>
          <w:rFonts w:ascii="Times New Roman" w:hAnsi="Times New Roman" w:cs="Times New Roman"/>
          <w:sz w:val="28"/>
          <w:szCs w:val="28"/>
        </w:rPr>
        <w:t xml:space="preserve"> </w:t>
      </w:r>
      <w:r w:rsidRPr="0035058C">
        <w:rPr>
          <w:rFonts w:ascii="Times New Roman" w:hAnsi="Times New Roman" w:cs="Times New Roman"/>
          <w:sz w:val="28"/>
          <w:szCs w:val="28"/>
        </w:rPr>
        <w:t>район электро- и газоснабжения поселений</w:t>
      </w:r>
      <w:r w:rsidR="00A4328D" w:rsidRPr="0035058C">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35058C">
        <w:rPr>
          <w:rFonts w:ascii="Times New Roman" w:hAnsi="Times New Roman" w:cs="Times New Roman"/>
          <w:sz w:val="28"/>
          <w:szCs w:val="28"/>
        </w:rPr>
        <w:t>;</w:t>
      </w:r>
    </w:p>
    <w:p w:rsidR="0073273A" w:rsidRPr="0035058C" w:rsidRDefault="0073273A" w:rsidP="00947D60">
      <w:pPr>
        <w:widowControl/>
        <w:suppressAutoHyphens w:val="0"/>
        <w:autoSpaceDE w:val="0"/>
        <w:autoSpaceDN w:val="0"/>
        <w:adjustRightInd w:val="0"/>
        <w:ind w:firstLine="851"/>
        <w:jc w:val="both"/>
        <w:outlineLvl w:val="1"/>
        <w:rPr>
          <w:sz w:val="28"/>
          <w:szCs w:val="28"/>
        </w:rPr>
      </w:pPr>
      <w:proofErr w:type="gramStart"/>
      <w:r w:rsidRPr="0035058C">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F8192A" w:rsidRPr="00F8192A">
        <w:rPr>
          <w:sz w:val="28"/>
          <w:szCs w:val="28"/>
        </w:rPr>
        <w:t>Кущевский</w:t>
      </w:r>
      <w:r w:rsidRPr="0035058C">
        <w:rPr>
          <w:sz w:val="28"/>
          <w:szCs w:val="28"/>
        </w:rPr>
        <w:t xml:space="preserve"> район, </w:t>
      </w:r>
      <w:r w:rsidR="00B57CB5" w:rsidRPr="0035058C">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F8192A" w:rsidRPr="00F8192A">
        <w:rPr>
          <w:sz w:val="28"/>
          <w:szCs w:val="28"/>
        </w:rPr>
        <w:t>Кущевский</w:t>
      </w:r>
      <w:r w:rsidR="00B57CB5" w:rsidRPr="0035058C">
        <w:rPr>
          <w:rFonts w:eastAsiaTheme="minorHAnsi"/>
          <w:kern w:val="0"/>
          <w:sz w:val="28"/>
          <w:szCs w:val="28"/>
        </w:rPr>
        <w:t xml:space="preserve"> район, и обеспечение безопасности дорожного движения на них</w:t>
      </w:r>
      <w:r w:rsidR="00B57CB5" w:rsidRPr="0035058C">
        <w:rPr>
          <w:rFonts w:eastAsiaTheme="minorHAnsi"/>
          <w:b/>
          <w:kern w:val="0"/>
          <w:sz w:val="28"/>
          <w:szCs w:val="28"/>
        </w:rPr>
        <w:t xml:space="preserve">, </w:t>
      </w:r>
      <w:r w:rsidRPr="0035058C">
        <w:rPr>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35058C">
        <w:rPr>
          <w:sz w:val="28"/>
          <w:szCs w:val="28"/>
        </w:rPr>
        <w:t xml:space="preserve"> </w:t>
      </w:r>
      <w:proofErr w:type="gramStart"/>
      <w:r w:rsidRPr="0035058C">
        <w:rPr>
          <w:sz w:val="28"/>
          <w:szCs w:val="28"/>
        </w:rPr>
        <w:t>соответствии</w:t>
      </w:r>
      <w:proofErr w:type="gramEnd"/>
      <w:r w:rsidRPr="0035058C">
        <w:rPr>
          <w:sz w:val="28"/>
          <w:szCs w:val="28"/>
        </w:rPr>
        <w:t xml:space="preserve"> с законодательством Российской Федерации;</w:t>
      </w:r>
    </w:p>
    <w:p w:rsidR="0073273A" w:rsidRPr="0035058C" w:rsidRDefault="0073273A" w:rsidP="00947D60">
      <w:pPr>
        <w:autoSpaceDE w:val="0"/>
        <w:ind w:firstLine="851"/>
        <w:jc w:val="both"/>
        <w:rPr>
          <w:sz w:val="28"/>
          <w:szCs w:val="28"/>
        </w:rPr>
      </w:pPr>
      <w:r w:rsidRPr="0035058C">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F8192A" w:rsidRPr="00F8192A">
        <w:rPr>
          <w:sz w:val="28"/>
          <w:szCs w:val="28"/>
        </w:rPr>
        <w:t>Кущевский</w:t>
      </w:r>
      <w:r w:rsidRPr="0035058C">
        <w:rPr>
          <w:sz w:val="28"/>
          <w:szCs w:val="28"/>
        </w:rPr>
        <w:t xml:space="preserve"> район;</w:t>
      </w:r>
    </w:p>
    <w:p w:rsidR="0073273A" w:rsidRPr="0035058C" w:rsidRDefault="0073273A" w:rsidP="00947D60">
      <w:pPr>
        <w:autoSpaceDE w:val="0"/>
        <w:ind w:firstLine="851"/>
        <w:jc w:val="both"/>
        <w:rPr>
          <w:sz w:val="28"/>
          <w:szCs w:val="28"/>
        </w:rPr>
      </w:pPr>
      <w:r w:rsidRPr="0035058C">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F8192A" w:rsidRPr="00F8192A">
        <w:rPr>
          <w:sz w:val="28"/>
          <w:szCs w:val="28"/>
        </w:rPr>
        <w:t>Кущевский</w:t>
      </w:r>
      <w:r w:rsidRPr="0035058C">
        <w:rPr>
          <w:sz w:val="28"/>
          <w:szCs w:val="28"/>
        </w:rPr>
        <w:t xml:space="preserve"> район;</w:t>
      </w:r>
    </w:p>
    <w:p w:rsidR="0073273A" w:rsidRPr="0035058C" w:rsidRDefault="0073273A" w:rsidP="00947D60">
      <w:pPr>
        <w:autoSpaceDE w:val="0"/>
        <w:ind w:firstLine="851"/>
        <w:jc w:val="both"/>
        <w:rPr>
          <w:sz w:val="28"/>
          <w:szCs w:val="28"/>
        </w:rPr>
      </w:pPr>
      <w:r w:rsidRPr="0035058C">
        <w:rPr>
          <w:sz w:val="28"/>
          <w:szCs w:val="28"/>
        </w:rPr>
        <w:t xml:space="preserve">8) организация охраны общественного порядка на территории муниципального образования </w:t>
      </w:r>
      <w:r w:rsidR="00F8192A" w:rsidRPr="00F8192A">
        <w:rPr>
          <w:sz w:val="28"/>
          <w:szCs w:val="28"/>
        </w:rPr>
        <w:t>Кущевский</w:t>
      </w:r>
      <w:r w:rsidRPr="0035058C">
        <w:rPr>
          <w:sz w:val="28"/>
          <w:szCs w:val="28"/>
        </w:rPr>
        <w:t xml:space="preserve"> район муниципальной милицией;</w:t>
      </w:r>
    </w:p>
    <w:p w:rsidR="0073273A" w:rsidRPr="0035058C" w:rsidRDefault="0073273A" w:rsidP="00947D60">
      <w:pPr>
        <w:pStyle w:val="211"/>
        <w:ind w:firstLine="851"/>
        <w:jc w:val="both"/>
        <w:rPr>
          <w:i/>
          <w:szCs w:val="28"/>
        </w:rPr>
      </w:pPr>
      <w:r w:rsidRPr="0035058C">
        <w:rPr>
          <w:szCs w:val="28"/>
        </w:rPr>
        <w:t xml:space="preserve">9) организация мероприятий </w:t>
      </w:r>
      <w:proofErr w:type="spellStart"/>
      <w:r w:rsidRPr="0035058C">
        <w:rPr>
          <w:szCs w:val="28"/>
        </w:rPr>
        <w:t>межпоселенческого</w:t>
      </w:r>
      <w:proofErr w:type="spellEnd"/>
      <w:r w:rsidRPr="0035058C">
        <w:rPr>
          <w:szCs w:val="28"/>
        </w:rPr>
        <w:t xml:space="preserve"> характера по охране окружающей среды</w:t>
      </w:r>
      <w:r w:rsidRPr="0035058C">
        <w:rPr>
          <w:i/>
          <w:szCs w:val="28"/>
        </w:rPr>
        <w:t>;</w:t>
      </w:r>
    </w:p>
    <w:p w:rsidR="00C51C5D" w:rsidRPr="0035058C" w:rsidRDefault="00BF0726" w:rsidP="00947D60">
      <w:pPr>
        <w:widowControl/>
        <w:suppressAutoHyphens w:val="0"/>
        <w:autoSpaceDE w:val="0"/>
        <w:autoSpaceDN w:val="0"/>
        <w:adjustRightInd w:val="0"/>
        <w:ind w:firstLine="851"/>
        <w:jc w:val="both"/>
        <w:rPr>
          <w:rFonts w:eastAsiaTheme="minorHAnsi"/>
          <w:kern w:val="0"/>
          <w:sz w:val="28"/>
          <w:szCs w:val="28"/>
        </w:rPr>
      </w:pPr>
      <w:proofErr w:type="gramStart"/>
      <w:r w:rsidRPr="0035058C">
        <w:rPr>
          <w:rFonts w:eastAsiaTheme="minorHAnsi"/>
          <w:kern w:val="0"/>
          <w:sz w:val="28"/>
          <w:szCs w:val="28"/>
        </w:rPr>
        <w:t xml:space="preserve">10) </w:t>
      </w:r>
      <w:r w:rsidR="00C51C5D" w:rsidRPr="0035058C">
        <w:rPr>
          <w:rFonts w:eastAsiaTheme="minorHAnsi"/>
          <w:kern w:val="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A1237E">
        <w:rPr>
          <w:rFonts w:eastAsiaTheme="minorHAnsi"/>
          <w:kern w:val="0"/>
          <w:sz w:val="28"/>
          <w:szCs w:val="28"/>
        </w:rPr>
        <w:t xml:space="preserve"> </w:t>
      </w:r>
      <w:proofErr w:type="gramStart"/>
      <w:r w:rsidR="002D4619" w:rsidRPr="0035058C">
        <w:rPr>
          <w:rFonts w:eastAsiaTheme="minorHAnsi"/>
          <w:kern w:val="0"/>
          <w:sz w:val="28"/>
          <w:szCs w:val="28"/>
        </w:rPr>
        <w:t>Краснодарского края</w:t>
      </w:r>
      <w:r w:rsidR="00C51C5D" w:rsidRPr="0035058C">
        <w:rPr>
          <w:rFonts w:eastAsiaTheme="minorHAnsi"/>
          <w:kern w:val="0"/>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73273A" w:rsidRPr="0035058C" w:rsidRDefault="0073273A" w:rsidP="00947D60">
      <w:pPr>
        <w:autoSpaceDE w:val="0"/>
        <w:ind w:firstLine="851"/>
        <w:jc w:val="both"/>
        <w:rPr>
          <w:sz w:val="28"/>
          <w:szCs w:val="28"/>
        </w:rPr>
      </w:pPr>
      <w:r w:rsidRPr="0035058C">
        <w:rPr>
          <w:sz w:val="28"/>
          <w:szCs w:val="28"/>
        </w:rPr>
        <w:t>11) организация утилизации и переработки бытовых и промышленных отходов;</w:t>
      </w:r>
    </w:p>
    <w:p w:rsidR="0073273A" w:rsidRPr="0035058C" w:rsidRDefault="0073273A" w:rsidP="00947D60">
      <w:pPr>
        <w:autoSpaceDE w:val="0"/>
        <w:ind w:firstLine="851"/>
        <w:jc w:val="both"/>
        <w:rPr>
          <w:sz w:val="28"/>
          <w:szCs w:val="28"/>
        </w:rPr>
      </w:pPr>
      <w:proofErr w:type="gramStart"/>
      <w:r w:rsidRPr="0035058C">
        <w:rPr>
          <w:sz w:val="28"/>
          <w:szCs w:val="28"/>
        </w:rPr>
        <w:t>1</w:t>
      </w:r>
      <w:r w:rsidR="002A7CA6" w:rsidRPr="0035058C">
        <w:rPr>
          <w:sz w:val="28"/>
          <w:szCs w:val="28"/>
        </w:rPr>
        <w:t>2</w:t>
      </w:r>
      <w:r w:rsidRPr="0035058C">
        <w:rPr>
          <w:sz w:val="28"/>
          <w:szCs w:val="28"/>
        </w:rPr>
        <w:t xml:space="preserve">) утверждение схем территориального планирования муниципального образования </w:t>
      </w:r>
      <w:r w:rsidR="00F8192A" w:rsidRPr="00F8192A">
        <w:rPr>
          <w:sz w:val="28"/>
          <w:szCs w:val="28"/>
        </w:rPr>
        <w:t>Кущевский</w:t>
      </w:r>
      <w:r w:rsidRPr="0035058C">
        <w:rPr>
          <w:sz w:val="28"/>
          <w:szCs w:val="28"/>
        </w:rPr>
        <w:t xml:space="preserve"> район, утверждение подготовленной на основе схемы </w:t>
      </w:r>
      <w:r w:rsidRPr="0035058C">
        <w:rPr>
          <w:sz w:val="28"/>
          <w:szCs w:val="28"/>
        </w:rPr>
        <w:lastRenderedPageBreak/>
        <w:t xml:space="preserve">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F8192A" w:rsidRPr="00F8192A">
        <w:rPr>
          <w:sz w:val="28"/>
          <w:szCs w:val="28"/>
        </w:rPr>
        <w:t>Кущевский</w:t>
      </w:r>
      <w:r w:rsidRPr="0035058C">
        <w:rPr>
          <w:sz w:val="28"/>
          <w:szCs w:val="28"/>
        </w:rPr>
        <w:t xml:space="preserve"> район, резервирование и изъятие, в том числе путем выкупа, земельных участков в границах муниципального образования для муниципальных нужд;</w:t>
      </w:r>
      <w:proofErr w:type="gramEnd"/>
    </w:p>
    <w:p w:rsidR="0073273A" w:rsidRPr="0035058C" w:rsidRDefault="0073273A" w:rsidP="00947D60">
      <w:pPr>
        <w:ind w:firstLine="851"/>
        <w:jc w:val="both"/>
        <w:rPr>
          <w:sz w:val="28"/>
          <w:szCs w:val="28"/>
        </w:rPr>
      </w:pPr>
      <w:r w:rsidRPr="0035058C">
        <w:rPr>
          <w:sz w:val="28"/>
          <w:szCs w:val="28"/>
        </w:rPr>
        <w:t>1</w:t>
      </w:r>
      <w:r w:rsidR="002A7CA6" w:rsidRPr="0035058C">
        <w:rPr>
          <w:sz w:val="28"/>
          <w:szCs w:val="28"/>
        </w:rPr>
        <w:t>3</w:t>
      </w:r>
      <w:r w:rsidRPr="0035058C">
        <w:rPr>
          <w:sz w:val="28"/>
          <w:szCs w:val="28"/>
        </w:rPr>
        <w:t>) формирование и содержание муниципального архива, включая хранение архивных фондов поселений;</w:t>
      </w:r>
    </w:p>
    <w:p w:rsidR="0073273A" w:rsidRPr="0035058C" w:rsidRDefault="0073273A" w:rsidP="00947D60">
      <w:pPr>
        <w:autoSpaceDE w:val="0"/>
        <w:ind w:firstLine="851"/>
        <w:jc w:val="both"/>
        <w:rPr>
          <w:sz w:val="28"/>
          <w:szCs w:val="28"/>
        </w:rPr>
      </w:pPr>
      <w:r w:rsidRPr="0035058C">
        <w:rPr>
          <w:sz w:val="28"/>
          <w:szCs w:val="28"/>
        </w:rPr>
        <w:t>1</w:t>
      </w:r>
      <w:r w:rsidR="002A7CA6" w:rsidRPr="0035058C">
        <w:rPr>
          <w:sz w:val="28"/>
          <w:szCs w:val="28"/>
        </w:rPr>
        <w:t>4</w:t>
      </w:r>
      <w:r w:rsidRPr="0035058C">
        <w:rPr>
          <w:sz w:val="28"/>
          <w:szCs w:val="28"/>
        </w:rPr>
        <w:t xml:space="preserve">) содержание на территории муниципального образования </w:t>
      </w:r>
      <w:r w:rsidR="00F8192A" w:rsidRPr="00F8192A">
        <w:rPr>
          <w:sz w:val="28"/>
          <w:szCs w:val="28"/>
        </w:rPr>
        <w:t>Кущевский</w:t>
      </w:r>
      <w:r w:rsidRPr="0035058C">
        <w:rPr>
          <w:sz w:val="28"/>
          <w:szCs w:val="28"/>
        </w:rPr>
        <w:t xml:space="preserve"> район </w:t>
      </w:r>
      <w:proofErr w:type="spellStart"/>
      <w:r w:rsidRPr="0035058C">
        <w:rPr>
          <w:sz w:val="28"/>
          <w:szCs w:val="28"/>
        </w:rPr>
        <w:t>межпоселенческих</w:t>
      </w:r>
      <w:proofErr w:type="spellEnd"/>
      <w:r w:rsidRPr="0035058C">
        <w:rPr>
          <w:sz w:val="28"/>
          <w:szCs w:val="28"/>
        </w:rPr>
        <w:t xml:space="preserve"> мест захоронения, организация ритуальных услуг;</w:t>
      </w:r>
    </w:p>
    <w:p w:rsidR="0073273A" w:rsidRPr="0035058C" w:rsidRDefault="0073273A" w:rsidP="00947D60">
      <w:pPr>
        <w:autoSpaceDE w:val="0"/>
        <w:ind w:firstLine="851"/>
        <w:jc w:val="both"/>
        <w:rPr>
          <w:sz w:val="28"/>
          <w:szCs w:val="28"/>
        </w:rPr>
      </w:pPr>
      <w:r w:rsidRPr="0035058C">
        <w:rPr>
          <w:sz w:val="28"/>
          <w:szCs w:val="28"/>
        </w:rPr>
        <w:t>1</w:t>
      </w:r>
      <w:r w:rsidR="002A7CA6" w:rsidRPr="0035058C">
        <w:rPr>
          <w:sz w:val="28"/>
          <w:szCs w:val="28"/>
        </w:rPr>
        <w:t>5</w:t>
      </w:r>
      <w:r w:rsidRPr="0035058C">
        <w:rPr>
          <w:sz w:val="28"/>
          <w:szCs w:val="28"/>
        </w:rPr>
        <w:t xml:space="preserve">) создание условий для обеспечения поселений, входящих в состав муниципального образования </w:t>
      </w:r>
      <w:r w:rsidR="00F8192A" w:rsidRPr="00F8192A">
        <w:rPr>
          <w:sz w:val="28"/>
          <w:szCs w:val="28"/>
        </w:rPr>
        <w:t>Кущевский</w:t>
      </w:r>
      <w:r w:rsidRPr="0035058C">
        <w:rPr>
          <w:sz w:val="28"/>
          <w:szCs w:val="28"/>
        </w:rPr>
        <w:t xml:space="preserve"> район, услугами связи, общественного питания, торговли и бытового обслуживания;</w:t>
      </w:r>
    </w:p>
    <w:p w:rsidR="0073273A" w:rsidRPr="0035058C" w:rsidRDefault="0073273A" w:rsidP="00947D60">
      <w:pPr>
        <w:autoSpaceDE w:val="0"/>
        <w:ind w:firstLine="851"/>
        <w:jc w:val="both"/>
        <w:rPr>
          <w:sz w:val="28"/>
          <w:szCs w:val="28"/>
        </w:rPr>
      </w:pPr>
      <w:r w:rsidRPr="0035058C">
        <w:rPr>
          <w:sz w:val="28"/>
          <w:szCs w:val="28"/>
        </w:rPr>
        <w:t>1</w:t>
      </w:r>
      <w:r w:rsidR="002A7CA6" w:rsidRPr="0035058C">
        <w:rPr>
          <w:sz w:val="28"/>
          <w:szCs w:val="28"/>
        </w:rPr>
        <w:t>6</w:t>
      </w:r>
      <w:r w:rsidRPr="0035058C">
        <w:rPr>
          <w:sz w:val="28"/>
          <w:szCs w:val="28"/>
        </w:rPr>
        <w:t xml:space="preserve">) организация библиотечного обслуживания населения </w:t>
      </w:r>
      <w:proofErr w:type="spellStart"/>
      <w:r w:rsidRPr="0035058C">
        <w:rPr>
          <w:sz w:val="28"/>
          <w:szCs w:val="28"/>
        </w:rPr>
        <w:t>межпоселенческими</w:t>
      </w:r>
      <w:proofErr w:type="spellEnd"/>
      <w:r w:rsidRPr="0035058C">
        <w:rPr>
          <w:sz w:val="28"/>
          <w:szCs w:val="28"/>
        </w:rPr>
        <w:t xml:space="preserve"> библиотеками, комплектование и обеспечение сохранности их библиотечных фондов;</w:t>
      </w:r>
    </w:p>
    <w:p w:rsidR="0073273A" w:rsidRPr="0035058C" w:rsidRDefault="0073273A" w:rsidP="00947D60">
      <w:pPr>
        <w:autoSpaceDE w:val="0"/>
        <w:ind w:firstLine="851"/>
        <w:jc w:val="both"/>
        <w:rPr>
          <w:sz w:val="28"/>
          <w:szCs w:val="28"/>
        </w:rPr>
      </w:pPr>
      <w:r w:rsidRPr="0035058C">
        <w:rPr>
          <w:sz w:val="28"/>
          <w:szCs w:val="28"/>
        </w:rPr>
        <w:t>1</w:t>
      </w:r>
      <w:r w:rsidR="002A7CA6" w:rsidRPr="0035058C">
        <w:rPr>
          <w:sz w:val="28"/>
          <w:szCs w:val="28"/>
        </w:rPr>
        <w:t>7</w:t>
      </w:r>
      <w:r w:rsidRPr="0035058C">
        <w:rPr>
          <w:sz w:val="28"/>
          <w:szCs w:val="28"/>
        </w:rPr>
        <w:t xml:space="preserve">) создание условий для обеспечения поселений, входящих в состав муниципального образования </w:t>
      </w:r>
      <w:r w:rsidR="00F8192A" w:rsidRPr="00F8192A">
        <w:rPr>
          <w:sz w:val="28"/>
          <w:szCs w:val="28"/>
        </w:rPr>
        <w:t>Кущевский</w:t>
      </w:r>
      <w:r w:rsidRPr="0035058C">
        <w:rPr>
          <w:sz w:val="28"/>
          <w:szCs w:val="28"/>
        </w:rPr>
        <w:t xml:space="preserve"> район, услугами по организации досуга и услугами организаций культуры;</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w:t>
      </w:r>
      <w:r w:rsidR="002A7CA6" w:rsidRPr="0035058C">
        <w:rPr>
          <w:rFonts w:ascii="Times New Roman" w:hAnsi="Times New Roman"/>
          <w:sz w:val="28"/>
          <w:szCs w:val="28"/>
        </w:rPr>
        <w:t>8</w:t>
      </w:r>
      <w:r w:rsidRPr="0035058C">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F8192A"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2A7CA6" w:rsidP="00947D60">
      <w:pPr>
        <w:pStyle w:val="ConsNormal0"/>
        <w:ind w:firstLine="851"/>
        <w:jc w:val="both"/>
        <w:rPr>
          <w:rFonts w:ascii="Times New Roman" w:hAnsi="Times New Roman"/>
          <w:sz w:val="28"/>
          <w:szCs w:val="28"/>
        </w:rPr>
      </w:pPr>
      <w:r w:rsidRPr="0035058C">
        <w:rPr>
          <w:rFonts w:ascii="Times New Roman" w:hAnsi="Times New Roman"/>
          <w:sz w:val="28"/>
          <w:szCs w:val="28"/>
        </w:rPr>
        <w:t>19</w:t>
      </w:r>
      <w:r w:rsidR="0073273A" w:rsidRPr="0035058C">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F8192A"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за счет средств местного бюджета муниципального образования </w:t>
      </w:r>
      <w:r w:rsidR="00F8192A"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2</w:t>
      </w:r>
      <w:r w:rsidR="002A7CA6" w:rsidRPr="0035058C">
        <w:rPr>
          <w:rFonts w:ascii="Times New Roman" w:hAnsi="Times New Roman"/>
          <w:sz w:val="28"/>
          <w:szCs w:val="28"/>
        </w:rPr>
        <w:t>0</w:t>
      </w:r>
      <w:r w:rsidRPr="0035058C">
        <w:rPr>
          <w:rFonts w:ascii="Times New Roman" w:hAnsi="Times New Roman"/>
          <w:sz w:val="28"/>
          <w:szCs w:val="28"/>
        </w:rPr>
        <w:t xml:space="preserve">) организация и осуществление мероприятий по </w:t>
      </w:r>
      <w:r w:rsidR="00750833" w:rsidRPr="0035058C">
        <w:rPr>
          <w:rFonts w:ascii="Times New Roman" w:eastAsiaTheme="minorHAnsi" w:hAnsi="Times New Roman" w:cs="Times New Roman"/>
          <w:bCs/>
          <w:kern w:val="0"/>
          <w:sz w:val="28"/>
          <w:szCs w:val="28"/>
          <w:lang w:eastAsia="en-US"/>
        </w:rPr>
        <w:t>территориальной обороне и</w:t>
      </w:r>
      <w:r w:rsidR="00B031BB">
        <w:rPr>
          <w:rFonts w:ascii="Times New Roman" w:eastAsiaTheme="minorHAnsi" w:hAnsi="Times New Roman" w:cs="Times New Roman"/>
          <w:bCs/>
          <w:kern w:val="0"/>
          <w:sz w:val="28"/>
          <w:szCs w:val="28"/>
          <w:lang w:eastAsia="en-US"/>
        </w:rPr>
        <w:t xml:space="preserve"> </w:t>
      </w:r>
      <w:r w:rsidRPr="0035058C">
        <w:rPr>
          <w:rFonts w:ascii="Times New Roman" w:hAnsi="Times New Roman"/>
          <w:sz w:val="28"/>
          <w:szCs w:val="28"/>
        </w:rPr>
        <w:t xml:space="preserve">гражданской обороне, защите населения и территории муниципального образования </w:t>
      </w:r>
      <w:r w:rsidR="00F8192A"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от чрезвычайных ситуаций природного и техногенного характера;</w:t>
      </w:r>
    </w:p>
    <w:p w:rsidR="0073273A" w:rsidRPr="0035058C" w:rsidRDefault="0073273A" w:rsidP="00947D60">
      <w:pPr>
        <w:widowControl/>
        <w:suppressAutoHyphens w:val="0"/>
        <w:autoSpaceDE w:val="0"/>
        <w:autoSpaceDN w:val="0"/>
        <w:adjustRightInd w:val="0"/>
        <w:ind w:firstLine="851"/>
        <w:jc w:val="both"/>
        <w:outlineLvl w:val="1"/>
        <w:rPr>
          <w:sz w:val="28"/>
          <w:szCs w:val="28"/>
        </w:rPr>
      </w:pPr>
      <w:r w:rsidRPr="0035058C">
        <w:rPr>
          <w:sz w:val="28"/>
          <w:szCs w:val="28"/>
        </w:rPr>
        <w:t>2</w:t>
      </w:r>
      <w:r w:rsidR="002A7CA6" w:rsidRPr="0035058C">
        <w:rPr>
          <w:sz w:val="28"/>
          <w:szCs w:val="28"/>
        </w:rPr>
        <w:t>1</w:t>
      </w:r>
      <w:r w:rsidRPr="0035058C">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F8192A" w:rsidRPr="00F8192A">
        <w:rPr>
          <w:sz w:val="28"/>
          <w:szCs w:val="28"/>
        </w:rPr>
        <w:t>Кущевский</w:t>
      </w:r>
      <w:r w:rsidR="00F8192A" w:rsidRPr="0035058C">
        <w:rPr>
          <w:sz w:val="28"/>
          <w:szCs w:val="28"/>
        </w:rPr>
        <w:t xml:space="preserve"> </w:t>
      </w:r>
      <w:r w:rsidRPr="0035058C">
        <w:rPr>
          <w:sz w:val="28"/>
          <w:szCs w:val="28"/>
        </w:rPr>
        <w:t>район</w:t>
      </w:r>
      <w:r w:rsidR="00666D78" w:rsidRPr="0035058C">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35058C" w:rsidRDefault="0073273A" w:rsidP="00947D60">
      <w:pPr>
        <w:pStyle w:val="ConsNormal0"/>
        <w:ind w:right="-73" w:firstLine="851"/>
        <w:jc w:val="both"/>
        <w:rPr>
          <w:rFonts w:ascii="Times New Roman" w:hAnsi="Times New Roman"/>
          <w:sz w:val="28"/>
          <w:szCs w:val="28"/>
        </w:rPr>
      </w:pPr>
      <w:r w:rsidRPr="0035058C">
        <w:rPr>
          <w:rFonts w:ascii="Times New Roman" w:hAnsi="Times New Roman"/>
          <w:sz w:val="28"/>
          <w:szCs w:val="28"/>
        </w:rPr>
        <w:t>2</w:t>
      </w:r>
      <w:r w:rsidR="00AA4EC4" w:rsidRPr="0035058C">
        <w:rPr>
          <w:rFonts w:ascii="Times New Roman" w:hAnsi="Times New Roman"/>
          <w:sz w:val="28"/>
          <w:szCs w:val="28"/>
        </w:rPr>
        <w:t>2</w:t>
      </w:r>
      <w:r w:rsidRPr="0035058C">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35058C" w:rsidRDefault="00AA4EC4" w:rsidP="00947D60">
      <w:pPr>
        <w:pStyle w:val="ConsNormal0"/>
        <w:ind w:right="-73" w:firstLine="851"/>
        <w:jc w:val="both"/>
        <w:rPr>
          <w:rFonts w:ascii="Times New Roman" w:hAnsi="Times New Roman"/>
          <w:sz w:val="28"/>
          <w:szCs w:val="28"/>
        </w:rPr>
      </w:pPr>
      <w:r w:rsidRPr="0035058C">
        <w:rPr>
          <w:rFonts w:ascii="Times New Roman" w:hAnsi="Times New Roman"/>
          <w:sz w:val="28"/>
          <w:szCs w:val="28"/>
        </w:rPr>
        <w:t xml:space="preserve">23) </w:t>
      </w:r>
      <w:r w:rsidR="0073273A" w:rsidRPr="0035058C">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2</w:t>
      </w:r>
      <w:r w:rsidR="00AA4EC4" w:rsidRPr="0035058C">
        <w:rPr>
          <w:rFonts w:ascii="Times New Roman" w:hAnsi="Times New Roman"/>
          <w:sz w:val="28"/>
          <w:szCs w:val="28"/>
        </w:rPr>
        <w:t>4</w:t>
      </w:r>
      <w:r w:rsidRPr="0035058C">
        <w:rPr>
          <w:rFonts w:ascii="Times New Roman" w:hAnsi="Times New Roman"/>
          <w:sz w:val="28"/>
          <w:szCs w:val="28"/>
        </w:rPr>
        <w:t xml:space="preserve">) обеспечение условий для развития на территории муниципального образования </w:t>
      </w:r>
      <w:r w:rsidR="00F8192A"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физической культуры и массового спорта, организация проведения официальных физкультурно-оздоровительных и </w:t>
      </w:r>
      <w:r w:rsidRPr="0035058C">
        <w:rPr>
          <w:rFonts w:ascii="Times New Roman" w:hAnsi="Times New Roman"/>
          <w:sz w:val="28"/>
          <w:szCs w:val="28"/>
        </w:rPr>
        <w:lastRenderedPageBreak/>
        <w:t xml:space="preserve">спортивных мероприятий муниципального образования </w:t>
      </w:r>
      <w:r w:rsidR="00F8192A"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2</w:t>
      </w:r>
      <w:r w:rsidR="00AA4EC4" w:rsidRPr="0035058C">
        <w:rPr>
          <w:rFonts w:ascii="Times New Roman" w:hAnsi="Times New Roman"/>
          <w:sz w:val="28"/>
          <w:szCs w:val="28"/>
        </w:rPr>
        <w:t>5</w:t>
      </w:r>
      <w:r w:rsidRPr="0035058C">
        <w:rPr>
          <w:rFonts w:ascii="Times New Roman" w:hAnsi="Times New Roman"/>
          <w:sz w:val="28"/>
          <w:szCs w:val="28"/>
        </w:rPr>
        <w:t xml:space="preserve">) организация и осуществление мероприятий </w:t>
      </w:r>
      <w:proofErr w:type="spellStart"/>
      <w:r w:rsidRPr="0035058C">
        <w:rPr>
          <w:rFonts w:ascii="Times New Roman" w:hAnsi="Times New Roman"/>
          <w:sz w:val="28"/>
          <w:szCs w:val="28"/>
        </w:rPr>
        <w:t>межпоселенческого</w:t>
      </w:r>
      <w:proofErr w:type="spellEnd"/>
      <w:r w:rsidR="00B031BB">
        <w:rPr>
          <w:rFonts w:ascii="Times New Roman" w:hAnsi="Times New Roman"/>
          <w:sz w:val="28"/>
          <w:szCs w:val="28"/>
        </w:rPr>
        <w:t xml:space="preserve"> </w:t>
      </w:r>
      <w:r w:rsidRPr="0035058C">
        <w:rPr>
          <w:rFonts w:ascii="Times New Roman" w:hAnsi="Times New Roman"/>
          <w:sz w:val="28"/>
          <w:szCs w:val="28"/>
        </w:rPr>
        <w:t>характера по работе с детьми и молодежью;</w:t>
      </w:r>
    </w:p>
    <w:p w:rsidR="0073273A" w:rsidRPr="0035058C" w:rsidRDefault="0073273A" w:rsidP="00947D60">
      <w:pPr>
        <w:widowControl/>
        <w:suppressAutoHyphens w:val="0"/>
        <w:autoSpaceDE w:val="0"/>
        <w:autoSpaceDN w:val="0"/>
        <w:adjustRightInd w:val="0"/>
        <w:ind w:firstLine="851"/>
        <w:jc w:val="both"/>
        <w:outlineLvl w:val="1"/>
        <w:rPr>
          <w:sz w:val="28"/>
          <w:szCs w:val="28"/>
        </w:rPr>
      </w:pPr>
      <w:r w:rsidRPr="0035058C">
        <w:rPr>
          <w:sz w:val="28"/>
          <w:szCs w:val="28"/>
        </w:rPr>
        <w:t>2</w:t>
      </w:r>
      <w:r w:rsidR="00AA4EC4" w:rsidRPr="0035058C">
        <w:rPr>
          <w:sz w:val="28"/>
          <w:szCs w:val="28"/>
        </w:rPr>
        <w:t>6</w:t>
      </w:r>
      <w:r w:rsidRPr="0035058C">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35058C">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2</w:t>
      </w:r>
      <w:r w:rsidR="00AA4EC4" w:rsidRPr="0035058C">
        <w:rPr>
          <w:rFonts w:ascii="Times New Roman" w:hAnsi="Times New Roman"/>
          <w:sz w:val="28"/>
          <w:szCs w:val="28"/>
        </w:rPr>
        <w:t>7</w:t>
      </w:r>
      <w:r w:rsidRPr="0035058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F8192A" w:rsidRPr="00F8192A">
        <w:rPr>
          <w:rFonts w:ascii="Times New Roman" w:hAnsi="Times New Roman" w:cs="Times New Roman"/>
          <w:sz w:val="28"/>
          <w:szCs w:val="28"/>
        </w:rPr>
        <w:t>Кущевский</w:t>
      </w:r>
      <w:r w:rsidR="00F8192A" w:rsidRPr="0035058C">
        <w:rPr>
          <w:rFonts w:ascii="Times New Roman" w:hAnsi="Times New Roman"/>
          <w:sz w:val="28"/>
          <w:szCs w:val="28"/>
        </w:rPr>
        <w:t xml:space="preserve"> </w:t>
      </w:r>
      <w:r w:rsidRPr="0035058C">
        <w:rPr>
          <w:rFonts w:ascii="Times New Roman" w:hAnsi="Times New Roman"/>
          <w:sz w:val="28"/>
          <w:szCs w:val="28"/>
        </w:rPr>
        <w:t>район;</w:t>
      </w:r>
    </w:p>
    <w:p w:rsidR="0046533D" w:rsidRPr="0035058C" w:rsidRDefault="0046533D"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35058C">
        <w:rPr>
          <w:rFonts w:eastAsiaTheme="minorHAnsi"/>
          <w:kern w:val="0"/>
          <w:sz w:val="28"/>
          <w:szCs w:val="28"/>
        </w:rPr>
        <w:t xml:space="preserve">образования </w:t>
      </w:r>
      <w:r w:rsidR="00F8192A" w:rsidRPr="00F8192A">
        <w:rPr>
          <w:sz w:val="28"/>
          <w:szCs w:val="28"/>
        </w:rPr>
        <w:t>Кущевский</w:t>
      </w:r>
      <w:r w:rsidR="00034DED" w:rsidRPr="0035058C">
        <w:rPr>
          <w:rFonts w:eastAsiaTheme="minorHAnsi"/>
          <w:kern w:val="0"/>
          <w:sz w:val="28"/>
          <w:szCs w:val="28"/>
        </w:rPr>
        <w:t xml:space="preserve"> </w:t>
      </w:r>
      <w:r w:rsidRPr="0035058C">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35058C" w:rsidRDefault="0073273A" w:rsidP="00947D60">
      <w:pPr>
        <w:widowControl/>
        <w:suppressAutoHyphens w:val="0"/>
        <w:autoSpaceDE w:val="0"/>
        <w:autoSpaceDN w:val="0"/>
        <w:adjustRightInd w:val="0"/>
        <w:ind w:firstLine="851"/>
        <w:jc w:val="both"/>
        <w:rPr>
          <w:sz w:val="28"/>
          <w:szCs w:val="28"/>
        </w:rPr>
      </w:pPr>
      <w:r w:rsidRPr="0035058C">
        <w:rPr>
          <w:sz w:val="28"/>
          <w:szCs w:val="28"/>
        </w:rPr>
        <w:t>2</w:t>
      </w:r>
      <w:r w:rsidR="009A392A" w:rsidRPr="0035058C">
        <w:rPr>
          <w:sz w:val="28"/>
          <w:szCs w:val="28"/>
        </w:rPr>
        <w:t>9</w:t>
      </w:r>
      <w:r w:rsidRPr="0035058C">
        <w:rPr>
          <w:sz w:val="28"/>
          <w:szCs w:val="28"/>
        </w:rPr>
        <w:t xml:space="preserve">) </w:t>
      </w:r>
      <w:r w:rsidR="0061174A" w:rsidRPr="0035058C">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B031BB">
        <w:rPr>
          <w:rFonts w:eastAsiaTheme="minorHAnsi"/>
          <w:kern w:val="0"/>
          <w:sz w:val="28"/>
          <w:szCs w:val="28"/>
        </w:rPr>
        <w:t xml:space="preserve"> </w:t>
      </w:r>
      <w:r w:rsidRPr="0035058C">
        <w:rPr>
          <w:sz w:val="28"/>
          <w:szCs w:val="28"/>
        </w:rPr>
        <w:t xml:space="preserve">рекламных конструкций на территории муниципального образования </w:t>
      </w:r>
      <w:r w:rsidR="00F8192A" w:rsidRPr="00F8192A">
        <w:rPr>
          <w:sz w:val="28"/>
          <w:szCs w:val="28"/>
        </w:rPr>
        <w:t>Кущевский</w:t>
      </w:r>
      <w:r w:rsidR="00F8192A" w:rsidRPr="0035058C">
        <w:rPr>
          <w:sz w:val="28"/>
          <w:szCs w:val="28"/>
        </w:rPr>
        <w:t xml:space="preserve"> </w:t>
      </w:r>
      <w:r w:rsidRPr="0035058C">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F8192A" w:rsidRPr="00F8192A">
        <w:rPr>
          <w:sz w:val="28"/>
          <w:szCs w:val="28"/>
        </w:rPr>
        <w:t>Кущевский</w:t>
      </w:r>
      <w:r w:rsidR="00F8192A" w:rsidRPr="0035058C">
        <w:rPr>
          <w:sz w:val="28"/>
          <w:szCs w:val="28"/>
        </w:rPr>
        <w:t xml:space="preserve"> </w:t>
      </w:r>
      <w:r w:rsidRPr="0035058C">
        <w:rPr>
          <w:sz w:val="28"/>
          <w:szCs w:val="28"/>
        </w:rPr>
        <w:t xml:space="preserve">район, осуществляемые в соответствии с Федеральным законом от 13.03.2006 № 38-ФЗ </w:t>
      </w:r>
      <w:r w:rsidR="00C41B16" w:rsidRPr="0035058C">
        <w:rPr>
          <w:sz w:val="28"/>
          <w:szCs w:val="28"/>
        </w:rPr>
        <w:t>«</w:t>
      </w:r>
      <w:r w:rsidRPr="0035058C">
        <w:rPr>
          <w:sz w:val="28"/>
          <w:szCs w:val="28"/>
        </w:rPr>
        <w:t>О рекламе</w:t>
      </w:r>
      <w:r w:rsidR="00C41B16" w:rsidRPr="0035058C">
        <w:rPr>
          <w:sz w:val="28"/>
          <w:szCs w:val="28"/>
        </w:rPr>
        <w:t>»</w:t>
      </w:r>
      <w:r w:rsidRPr="0035058C">
        <w:rPr>
          <w:sz w:val="28"/>
          <w:szCs w:val="28"/>
        </w:rPr>
        <w:t>;</w:t>
      </w:r>
    </w:p>
    <w:p w:rsidR="0073273A" w:rsidRPr="0035058C" w:rsidRDefault="009A392A" w:rsidP="00947D60">
      <w:pPr>
        <w:pStyle w:val="ConsNormal0"/>
        <w:ind w:firstLine="851"/>
        <w:jc w:val="both"/>
        <w:rPr>
          <w:rFonts w:ascii="Times New Roman" w:hAnsi="Times New Roman"/>
          <w:sz w:val="28"/>
          <w:szCs w:val="28"/>
        </w:rPr>
      </w:pPr>
      <w:r w:rsidRPr="0035058C">
        <w:rPr>
          <w:rFonts w:ascii="Times New Roman" w:hAnsi="Times New Roman"/>
          <w:sz w:val="28"/>
          <w:szCs w:val="28"/>
        </w:rPr>
        <w:t>30</w:t>
      </w:r>
      <w:r w:rsidR="0073273A" w:rsidRPr="0035058C">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F8192A"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w:t>
      </w:r>
    </w:p>
    <w:p w:rsidR="00EF6D3D" w:rsidRPr="0035058C"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35058C">
        <w:rPr>
          <w:rFonts w:eastAsiaTheme="minorHAnsi"/>
          <w:kern w:val="0"/>
          <w:sz w:val="28"/>
          <w:szCs w:val="28"/>
        </w:rPr>
        <w:t>3</w:t>
      </w:r>
      <w:r w:rsidR="009A392A" w:rsidRPr="0035058C">
        <w:rPr>
          <w:rFonts w:eastAsiaTheme="minorHAnsi"/>
          <w:kern w:val="0"/>
          <w:sz w:val="28"/>
          <w:szCs w:val="28"/>
        </w:rPr>
        <w:t>1</w:t>
      </w:r>
      <w:r w:rsidRPr="0035058C">
        <w:rPr>
          <w:rFonts w:eastAsiaTheme="minorHAnsi"/>
          <w:kern w:val="0"/>
          <w:sz w:val="28"/>
          <w:szCs w:val="28"/>
        </w:rPr>
        <w:t>) осуществление муниципального лесного контроля;</w:t>
      </w:r>
    </w:p>
    <w:p w:rsidR="00EF6D3D" w:rsidRPr="0035058C"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35058C">
        <w:rPr>
          <w:rFonts w:eastAsiaTheme="minorHAnsi"/>
          <w:kern w:val="0"/>
          <w:sz w:val="28"/>
          <w:szCs w:val="28"/>
        </w:rPr>
        <w:t>3</w:t>
      </w:r>
      <w:r w:rsidR="00AF0D23" w:rsidRPr="0035058C">
        <w:rPr>
          <w:rFonts w:eastAsiaTheme="minorHAnsi"/>
          <w:kern w:val="0"/>
          <w:sz w:val="28"/>
          <w:szCs w:val="28"/>
        </w:rPr>
        <w:t>2</w:t>
      </w:r>
      <w:r w:rsidRPr="0035058C">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F8192A" w:rsidRPr="00F8192A">
        <w:rPr>
          <w:sz w:val="28"/>
          <w:szCs w:val="28"/>
        </w:rPr>
        <w:t>Кущевский</w:t>
      </w:r>
      <w:r w:rsidRPr="0035058C">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35058C" w:rsidRDefault="004D0137" w:rsidP="00947D60">
      <w:pPr>
        <w:autoSpaceDE w:val="0"/>
        <w:autoSpaceDN w:val="0"/>
        <w:adjustRightInd w:val="0"/>
        <w:ind w:firstLine="851"/>
        <w:jc w:val="both"/>
        <w:outlineLvl w:val="0"/>
        <w:rPr>
          <w:bCs/>
          <w:sz w:val="28"/>
          <w:szCs w:val="28"/>
        </w:rPr>
      </w:pPr>
      <w:r w:rsidRPr="0035058C">
        <w:rPr>
          <w:bCs/>
          <w:sz w:val="28"/>
          <w:szCs w:val="28"/>
        </w:rPr>
        <w:t>3</w:t>
      </w:r>
      <w:r w:rsidR="00AF0D23" w:rsidRPr="0035058C">
        <w:rPr>
          <w:bCs/>
          <w:sz w:val="28"/>
          <w:szCs w:val="28"/>
        </w:rPr>
        <w:t>3</w:t>
      </w:r>
      <w:r w:rsidRPr="0035058C">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35058C" w:rsidRDefault="004D0137" w:rsidP="00947D60">
      <w:pPr>
        <w:autoSpaceDE w:val="0"/>
        <w:autoSpaceDN w:val="0"/>
        <w:adjustRightInd w:val="0"/>
        <w:ind w:firstLine="851"/>
        <w:jc w:val="both"/>
        <w:outlineLvl w:val="0"/>
        <w:rPr>
          <w:bCs/>
          <w:sz w:val="28"/>
          <w:szCs w:val="28"/>
        </w:rPr>
      </w:pPr>
      <w:r w:rsidRPr="0035058C">
        <w:rPr>
          <w:bCs/>
          <w:sz w:val="28"/>
          <w:szCs w:val="28"/>
        </w:rPr>
        <w:t>3</w:t>
      </w:r>
      <w:r w:rsidR="00AF0D23" w:rsidRPr="0035058C">
        <w:rPr>
          <w:bCs/>
          <w:sz w:val="28"/>
          <w:szCs w:val="28"/>
        </w:rPr>
        <w:t>4</w:t>
      </w:r>
      <w:r w:rsidRPr="0035058C">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35058C" w:rsidRDefault="0073273A" w:rsidP="00947D60">
      <w:pPr>
        <w:pStyle w:val="ConsPlusCell"/>
        <w:ind w:firstLine="851"/>
        <w:jc w:val="both"/>
        <w:rPr>
          <w:rFonts w:ascii="Times New Roman" w:eastAsiaTheme="minorHAnsi" w:hAnsi="Times New Roman" w:cs="Times New Roman"/>
          <w:kern w:val="0"/>
          <w:sz w:val="28"/>
          <w:szCs w:val="28"/>
        </w:rPr>
      </w:pPr>
      <w:proofErr w:type="gramStart"/>
      <w:r w:rsidRPr="0035058C">
        <w:rPr>
          <w:rFonts w:ascii="Times New Roman" w:hAnsi="Times New Roman" w:cs="Times New Roman"/>
          <w:sz w:val="28"/>
          <w:szCs w:val="28"/>
        </w:rPr>
        <w:t>3</w:t>
      </w:r>
      <w:r w:rsidR="00AF0D23" w:rsidRPr="0035058C">
        <w:rPr>
          <w:rFonts w:ascii="Times New Roman" w:hAnsi="Times New Roman" w:cs="Times New Roman"/>
          <w:sz w:val="28"/>
          <w:szCs w:val="28"/>
        </w:rPr>
        <w:t>5</w:t>
      </w:r>
      <w:r w:rsidRPr="0035058C">
        <w:rPr>
          <w:rFonts w:ascii="Times New Roman" w:hAnsi="Times New Roman" w:cs="Times New Roman"/>
          <w:sz w:val="28"/>
          <w:szCs w:val="28"/>
        </w:rPr>
        <w:t xml:space="preserve">) </w:t>
      </w:r>
      <w:r w:rsidR="00EE119E" w:rsidRPr="0035058C">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F8192A" w:rsidRPr="00F8192A">
        <w:rPr>
          <w:rFonts w:ascii="Times New Roman" w:hAnsi="Times New Roman" w:cs="Times New Roman"/>
          <w:sz w:val="28"/>
          <w:szCs w:val="28"/>
        </w:rPr>
        <w:t>Кущевский</w:t>
      </w:r>
      <w:r w:rsidR="00EE119E" w:rsidRPr="0035058C">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w:t>
      </w:r>
      <w:r w:rsidR="00EE119E" w:rsidRPr="0035058C">
        <w:rPr>
          <w:rFonts w:ascii="Times New Roman" w:eastAsiaTheme="minorHAnsi" w:hAnsi="Times New Roman" w:cs="Times New Roman"/>
          <w:kern w:val="0"/>
          <w:sz w:val="28"/>
          <w:szCs w:val="28"/>
          <w:lang w:eastAsia="en-US" w:bidi="ar-SA"/>
        </w:rPr>
        <w:lastRenderedPageBreak/>
        <w:t xml:space="preserve">Российской Федерации </w:t>
      </w:r>
      <w:hyperlink r:id="rId10" w:history="1">
        <w:r w:rsidR="00EE119E" w:rsidRPr="0035058C">
          <w:rPr>
            <w:rFonts w:ascii="Times New Roman" w:eastAsiaTheme="minorHAnsi" w:hAnsi="Times New Roman" w:cs="Times New Roman"/>
            <w:kern w:val="0"/>
            <w:sz w:val="28"/>
            <w:szCs w:val="28"/>
            <w:lang w:eastAsia="en-US" w:bidi="ar-SA"/>
          </w:rPr>
          <w:t>перечень</w:t>
        </w:r>
      </w:hyperlink>
      <w:r w:rsidR="00EE119E" w:rsidRPr="0035058C">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35058C">
        <w:rPr>
          <w:rFonts w:ascii="Times New Roman" w:eastAsiaTheme="minorHAnsi" w:hAnsi="Times New Roman" w:cs="Times New Roman"/>
          <w:kern w:val="0"/>
          <w:sz w:val="28"/>
          <w:szCs w:val="28"/>
          <w:lang w:eastAsia="en-US" w:bidi="ar-SA"/>
        </w:rPr>
        <w:t>организациях</w:t>
      </w:r>
      <w:r w:rsidR="00EE119E" w:rsidRPr="0035058C">
        <w:rPr>
          <w:rFonts w:ascii="Times New Roman" w:eastAsiaTheme="minorHAnsi" w:hAnsi="Times New Roman" w:cs="Times New Roman"/>
          <w:kern w:val="0"/>
          <w:sz w:val="28"/>
          <w:szCs w:val="28"/>
          <w:lang w:eastAsia="en-US" w:bidi="ar-SA"/>
        </w:rPr>
        <w:t xml:space="preserve">, подведомственных федеральному </w:t>
      </w:r>
      <w:hyperlink r:id="rId11" w:history="1">
        <w:r w:rsidR="00EE119E" w:rsidRPr="0035058C">
          <w:rPr>
            <w:rFonts w:ascii="Times New Roman" w:eastAsiaTheme="minorHAnsi" w:hAnsi="Times New Roman" w:cs="Times New Roman"/>
            <w:kern w:val="0"/>
            <w:sz w:val="28"/>
            <w:szCs w:val="28"/>
            <w:lang w:eastAsia="en-US" w:bidi="ar-SA"/>
          </w:rPr>
          <w:t>органу</w:t>
        </w:r>
      </w:hyperlink>
      <w:r w:rsidR="00EE119E" w:rsidRPr="0035058C">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35058C">
        <w:rPr>
          <w:rFonts w:ascii="Times New Roman" w:eastAsiaTheme="minorHAnsi" w:hAnsi="Times New Roman" w:cs="Times New Roman"/>
          <w:bCs/>
          <w:kern w:val="0"/>
          <w:sz w:val="28"/>
          <w:szCs w:val="28"/>
          <w:lang w:eastAsia="en-US" w:bidi="ar-SA"/>
        </w:rPr>
        <w:t xml:space="preserve">бесплатного оказания </w:t>
      </w:r>
      <w:r w:rsidR="00D46816" w:rsidRPr="0035058C">
        <w:rPr>
          <w:rFonts w:ascii="Times New Roman" w:eastAsiaTheme="minorHAnsi" w:hAnsi="Times New Roman" w:cs="Times New Roman"/>
          <w:bCs/>
          <w:kern w:val="0"/>
          <w:sz w:val="28"/>
          <w:szCs w:val="28"/>
        </w:rPr>
        <w:t>гражданам медицинской помощи</w:t>
      </w:r>
      <w:r w:rsidR="00FE0C52" w:rsidRPr="0035058C">
        <w:rPr>
          <w:rFonts w:ascii="Times New Roman" w:eastAsiaTheme="minorHAnsi" w:hAnsi="Times New Roman" w:cs="Times New Roman"/>
          <w:bCs/>
          <w:kern w:val="0"/>
          <w:sz w:val="28"/>
          <w:szCs w:val="28"/>
        </w:rPr>
        <w:t>;</w:t>
      </w:r>
      <w:proofErr w:type="gramEnd"/>
    </w:p>
    <w:p w:rsidR="000D27B8" w:rsidRPr="0035058C"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35058C">
        <w:rPr>
          <w:rFonts w:ascii="Times New Roman" w:hAnsi="Times New Roman" w:cs="Times New Roman"/>
          <w:sz w:val="28"/>
          <w:szCs w:val="28"/>
        </w:rPr>
        <w:t>3</w:t>
      </w:r>
      <w:r w:rsidR="00AF0D23" w:rsidRPr="0035058C">
        <w:rPr>
          <w:rFonts w:ascii="Times New Roman" w:hAnsi="Times New Roman" w:cs="Times New Roman"/>
          <w:sz w:val="28"/>
          <w:szCs w:val="28"/>
        </w:rPr>
        <w:t>6</w:t>
      </w:r>
      <w:r w:rsidR="007D249F" w:rsidRPr="0035058C">
        <w:rPr>
          <w:rFonts w:ascii="Times New Roman" w:hAnsi="Times New Roman" w:cs="Times New Roman"/>
          <w:sz w:val="28"/>
          <w:szCs w:val="28"/>
        </w:rPr>
        <w:t xml:space="preserve">) </w:t>
      </w:r>
      <w:r w:rsidR="000D27B8" w:rsidRPr="0035058C">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F8192A" w:rsidRPr="00F8192A">
        <w:rPr>
          <w:rFonts w:ascii="Times New Roman" w:hAnsi="Times New Roman" w:cs="Times New Roman"/>
          <w:sz w:val="28"/>
          <w:szCs w:val="28"/>
        </w:rPr>
        <w:t>Кущевский</w:t>
      </w:r>
      <w:r w:rsidR="000D27B8" w:rsidRPr="0035058C">
        <w:rPr>
          <w:rFonts w:ascii="Times New Roman" w:eastAsiaTheme="minorHAnsi" w:hAnsi="Times New Roman" w:cs="Times New Roman"/>
          <w:kern w:val="0"/>
          <w:sz w:val="28"/>
          <w:szCs w:val="28"/>
          <w:lang w:eastAsia="en-US" w:bidi="ar-SA"/>
        </w:rPr>
        <w:t xml:space="preserve"> район</w:t>
      </w:r>
      <w:r w:rsidR="00964346" w:rsidRPr="0035058C">
        <w:rPr>
          <w:rFonts w:ascii="Times New Roman" w:eastAsiaTheme="minorHAnsi" w:hAnsi="Times New Roman" w:cs="Times New Roman"/>
          <w:kern w:val="0"/>
          <w:sz w:val="28"/>
          <w:szCs w:val="28"/>
          <w:lang w:eastAsia="en-US" w:bidi="ar-SA"/>
        </w:rPr>
        <w:t>;</w:t>
      </w:r>
    </w:p>
    <w:p w:rsidR="005F5CEA" w:rsidRPr="0035058C" w:rsidRDefault="009A392A" w:rsidP="00947D60">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3</w:t>
      </w:r>
      <w:r w:rsidR="00AF0D23" w:rsidRPr="0035058C">
        <w:rPr>
          <w:rFonts w:eastAsiaTheme="minorHAnsi"/>
          <w:bCs/>
          <w:kern w:val="0"/>
          <w:sz w:val="28"/>
          <w:szCs w:val="28"/>
        </w:rPr>
        <w:t>7</w:t>
      </w:r>
      <w:r w:rsidRPr="0035058C">
        <w:rPr>
          <w:rFonts w:eastAsiaTheme="minorHAnsi"/>
          <w:bCs/>
          <w:kern w:val="0"/>
          <w:sz w:val="28"/>
          <w:szCs w:val="28"/>
        </w:rPr>
        <w:t xml:space="preserve">) </w:t>
      </w:r>
      <w:r w:rsidR="005F5CEA" w:rsidRPr="0035058C">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35058C" w:rsidRDefault="00AF0D23"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38) </w:t>
      </w:r>
      <w:r w:rsidR="00F47329" w:rsidRPr="0035058C">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35058C">
        <w:rPr>
          <w:rFonts w:eastAsiaTheme="minorHAnsi"/>
          <w:kern w:val="0"/>
          <w:sz w:val="28"/>
          <w:szCs w:val="28"/>
        </w:rPr>
        <w:t>;</w:t>
      </w:r>
    </w:p>
    <w:p w:rsidR="00824CA0" w:rsidRPr="0035058C" w:rsidRDefault="00824CA0"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35058C">
        <w:rPr>
          <w:rFonts w:eastAsiaTheme="minorHAnsi"/>
          <w:kern w:val="0"/>
          <w:sz w:val="28"/>
          <w:szCs w:val="28"/>
        </w:rPr>
        <w:t xml:space="preserve">муниципального образования </w:t>
      </w:r>
      <w:r w:rsidR="00F8192A" w:rsidRPr="00F8192A">
        <w:rPr>
          <w:sz w:val="28"/>
          <w:szCs w:val="28"/>
        </w:rPr>
        <w:t>Кущевский</w:t>
      </w:r>
      <w:r w:rsidR="00957F71" w:rsidRPr="0035058C">
        <w:rPr>
          <w:rFonts w:eastAsiaTheme="minorHAnsi"/>
          <w:kern w:val="0"/>
          <w:sz w:val="28"/>
          <w:szCs w:val="28"/>
        </w:rPr>
        <w:t xml:space="preserve"> район</w:t>
      </w:r>
      <w:r w:rsidRPr="0035058C">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35058C">
        <w:rPr>
          <w:rFonts w:eastAsiaTheme="minorHAnsi"/>
          <w:kern w:val="0"/>
          <w:sz w:val="28"/>
          <w:szCs w:val="28"/>
        </w:rPr>
        <w:t xml:space="preserve">муниципального образования </w:t>
      </w:r>
      <w:r w:rsidR="00F8192A" w:rsidRPr="00F8192A">
        <w:rPr>
          <w:sz w:val="28"/>
          <w:szCs w:val="28"/>
        </w:rPr>
        <w:t>Кущевский</w:t>
      </w:r>
      <w:r w:rsidR="00F8192A" w:rsidRPr="0035058C">
        <w:rPr>
          <w:rFonts w:eastAsiaTheme="minorHAnsi"/>
          <w:kern w:val="0"/>
          <w:sz w:val="28"/>
          <w:szCs w:val="28"/>
        </w:rPr>
        <w:t xml:space="preserve"> </w:t>
      </w:r>
      <w:r w:rsidR="00957F71" w:rsidRPr="0035058C">
        <w:rPr>
          <w:rFonts w:eastAsiaTheme="minorHAnsi"/>
          <w:kern w:val="0"/>
          <w:sz w:val="28"/>
          <w:szCs w:val="28"/>
        </w:rPr>
        <w:t>район</w:t>
      </w:r>
      <w:r w:rsidRPr="0035058C">
        <w:rPr>
          <w:rFonts w:eastAsiaTheme="minorHAnsi"/>
          <w:kern w:val="0"/>
          <w:sz w:val="28"/>
          <w:szCs w:val="28"/>
        </w:rPr>
        <w:t>;</w:t>
      </w:r>
    </w:p>
    <w:p w:rsidR="00726CCD" w:rsidRPr="0035058C" w:rsidRDefault="00E72CED"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40) </w:t>
      </w:r>
      <w:r w:rsidR="00726CCD" w:rsidRPr="0035058C">
        <w:rPr>
          <w:rFonts w:eastAsiaTheme="minorHAnsi"/>
          <w:kern w:val="0"/>
          <w:sz w:val="28"/>
          <w:szCs w:val="28"/>
        </w:rPr>
        <w:t xml:space="preserve">организация в соответствии с Федеральным </w:t>
      </w:r>
      <w:hyperlink r:id="rId12" w:history="1">
        <w:r w:rsidR="00726CCD" w:rsidRPr="0035058C">
          <w:rPr>
            <w:rFonts w:eastAsiaTheme="minorHAnsi"/>
            <w:kern w:val="0"/>
            <w:sz w:val="28"/>
            <w:szCs w:val="28"/>
          </w:rPr>
          <w:t>законом</w:t>
        </w:r>
      </w:hyperlink>
      <w:r w:rsidR="00726CCD" w:rsidRPr="0035058C">
        <w:rPr>
          <w:rFonts w:eastAsiaTheme="minorHAnsi"/>
          <w:kern w:val="0"/>
          <w:sz w:val="28"/>
          <w:szCs w:val="28"/>
        </w:rPr>
        <w:t xml:space="preserve"> от 24</w:t>
      </w:r>
      <w:r w:rsidR="00784C01" w:rsidRPr="0035058C">
        <w:rPr>
          <w:rFonts w:eastAsiaTheme="minorHAnsi"/>
          <w:kern w:val="0"/>
          <w:sz w:val="28"/>
          <w:szCs w:val="28"/>
        </w:rPr>
        <w:t>.07.</w:t>
      </w:r>
      <w:r w:rsidR="00726CCD" w:rsidRPr="0035058C">
        <w:rPr>
          <w:rFonts w:eastAsiaTheme="minorHAnsi"/>
          <w:kern w:val="0"/>
          <w:sz w:val="28"/>
          <w:szCs w:val="28"/>
        </w:rPr>
        <w:t xml:space="preserve">2007 </w:t>
      </w:r>
      <w:r w:rsidR="00B031BB">
        <w:rPr>
          <w:rFonts w:eastAsiaTheme="minorHAnsi"/>
          <w:kern w:val="0"/>
          <w:sz w:val="28"/>
          <w:szCs w:val="28"/>
        </w:rPr>
        <w:t xml:space="preserve">  </w:t>
      </w:r>
      <w:r w:rsidR="00726CCD" w:rsidRPr="0035058C">
        <w:rPr>
          <w:rFonts w:eastAsiaTheme="minorHAnsi"/>
          <w:kern w:val="0"/>
          <w:sz w:val="28"/>
          <w:szCs w:val="28"/>
        </w:rPr>
        <w:t>№ 221-ФЗ «О государственном кадастре недвижимости» выполнения комплексных кадастровых работ и утверждение карты-плана территории</w:t>
      </w:r>
      <w:r w:rsidRPr="0035058C">
        <w:rPr>
          <w:rFonts w:eastAsiaTheme="minorHAnsi"/>
          <w:kern w:val="0"/>
          <w:sz w:val="28"/>
          <w:szCs w:val="28"/>
        </w:rPr>
        <w:t>;</w:t>
      </w:r>
    </w:p>
    <w:p w:rsidR="0073273A" w:rsidRPr="0035058C" w:rsidRDefault="002C7353" w:rsidP="00822CC8">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41)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F8192A" w:rsidRPr="00F8192A">
        <w:rPr>
          <w:sz w:val="28"/>
          <w:szCs w:val="28"/>
        </w:rPr>
        <w:t>Кущевский</w:t>
      </w:r>
      <w:r w:rsidRPr="0035058C">
        <w:rPr>
          <w:rFonts w:eastAsiaTheme="minorHAnsi"/>
          <w:kern w:val="0"/>
          <w:sz w:val="28"/>
          <w:szCs w:val="28"/>
        </w:rPr>
        <w:t xml:space="preserve"> район</w:t>
      </w:r>
      <w:r w:rsidR="0073273A" w:rsidRPr="0035058C">
        <w:rPr>
          <w:sz w:val="28"/>
          <w:szCs w:val="28"/>
        </w:rPr>
        <w:t>.</w:t>
      </w:r>
    </w:p>
    <w:p w:rsidR="0073273A" w:rsidRPr="0035058C" w:rsidRDefault="0073273A" w:rsidP="00947D60">
      <w:pPr>
        <w:autoSpaceDE w:val="0"/>
        <w:ind w:firstLine="851"/>
        <w:jc w:val="both"/>
        <w:rPr>
          <w:sz w:val="28"/>
          <w:szCs w:val="28"/>
        </w:rPr>
      </w:pPr>
      <w:r w:rsidRPr="0035058C">
        <w:rPr>
          <w:sz w:val="28"/>
          <w:szCs w:val="28"/>
        </w:rPr>
        <w:t xml:space="preserve">2. Органы местного самоуправления муниципального образования </w:t>
      </w:r>
      <w:r w:rsidR="00F8192A" w:rsidRPr="00F8192A">
        <w:rPr>
          <w:sz w:val="28"/>
          <w:szCs w:val="28"/>
        </w:rPr>
        <w:t>Кущевский</w:t>
      </w:r>
      <w:r w:rsidRPr="0035058C">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35058C">
        <w:rPr>
          <w:sz w:val="28"/>
          <w:szCs w:val="28"/>
        </w:rPr>
        <w:t xml:space="preserve">по решению вопросов местного значения </w:t>
      </w:r>
      <w:r w:rsidRPr="0035058C">
        <w:rPr>
          <w:sz w:val="28"/>
          <w:szCs w:val="28"/>
        </w:rPr>
        <w:t xml:space="preserve">за счет межбюджетных трансфертов, предоставляемых из  бюджета муниципального образования </w:t>
      </w:r>
      <w:r w:rsidR="00F8192A" w:rsidRPr="00F8192A">
        <w:rPr>
          <w:sz w:val="28"/>
          <w:szCs w:val="28"/>
        </w:rPr>
        <w:t>Кущевский</w:t>
      </w:r>
      <w:r w:rsidRPr="0035058C">
        <w:rPr>
          <w:sz w:val="28"/>
          <w:szCs w:val="28"/>
        </w:rPr>
        <w:t xml:space="preserve"> район в соответствии с Бюджетным кодексом Российской Федерации.</w:t>
      </w:r>
    </w:p>
    <w:p w:rsidR="0073273A" w:rsidRPr="0035058C" w:rsidRDefault="0073273A" w:rsidP="00947D60">
      <w:pPr>
        <w:autoSpaceDE w:val="0"/>
        <w:ind w:firstLine="851"/>
        <w:jc w:val="both"/>
        <w:rPr>
          <w:sz w:val="28"/>
          <w:szCs w:val="28"/>
        </w:rPr>
      </w:pPr>
      <w:r w:rsidRPr="0035058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35058C" w:rsidRDefault="007A0FB4"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bCs/>
          <w:kern w:val="0"/>
          <w:sz w:val="28"/>
          <w:szCs w:val="28"/>
        </w:rPr>
        <w:lastRenderedPageBreak/>
        <w:t>Порядок заключения соглашений определяется нормативными правовыми</w:t>
      </w:r>
      <w:r w:rsidR="00B031BB">
        <w:rPr>
          <w:rFonts w:eastAsiaTheme="minorHAnsi"/>
          <w:bCs/>
          <w:kern w:val="0"/>
          <w:sz w:val="28"/>
          <w:szCs w:val="28"/>
        </w:rPr>
        <w:t xml:space="preserve"> </w:t>
      </w:r>
      <w:r w:rsidRPr="0035058C">
        <w:rPr>
          <w:rFonts w:eastAsiaTheme="minorHAnsi"/>
          <w:bCs/>
          <w:kern w:val="0"/>
          <w:sz w:val="28"/>
          <w:szCs w:val="28"/>
        </w:rPr>
        <w:t xml:space="preserve">актами </w:t>
      </w:r>
      <w:r w:rsidR="001A6B65" w:rsidRPr="0035058C">
        <w:rPr>
          <w:rFonts w:eastAsiaTheme="minorHAnsi"/>
          <w:bCs/>
          <w:kern w:val="0"/>
          <w:sz w:val="28"/>
          <w:szCs w:val="28"/>
        </w:rPr>
        <w:t>Совета</w:t>
      </w:r>
      <w:r w:rsidRPr="0035058C">
        <w:rPr>
          <w:rFonts w:eastAsiaTheme="minorHAnsi"/>
          <w:bCs/>
          <w:kern w:val="0"/>
          <w:sz w:val="28"/>
          <w:szCs w:val="28"/>
        </w:rPr>
        <w:t>.</w:t>
      </w:r>
    </w:p>
    <w:p w:rsidR="0073273A" w:rsidRPr="0035058C" w:rsidRDefault="0073273A" w:rsidP="00947D60">
      <w:pPr>
        <w:autoSpaceDE w:val="0"/>
        <w:ind w:firstLine="851"/>
        <w:jc w:val="both"/>
        <w:rPr>
          <w:sz w:val="28"/>
          <w:szCs w:val="28"/>
        </w:rPr>
      </w:pPr>
      <w:r w:rsidRPr="0035058C">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73273A" w:rsidRPr="0035058C" w:rsidRDefault="00BF67CF" w:rsidP="00947D60">
      <w:pPr>
        <w:autoSpaceDE w:val="0"/>
        <w:ind w:firstLine="851"/>
        <w:jc w:val="both"/>
        <w:rPr>
          <w:color w:val="000000" w:themeColor="text1"/>
          <w:sz w:val="28"/>
        </w:rPr>
      </w:pPr>
      <w:r w:rsidRPr="0035058C">
        <w:rPr>
          <w:color w:val="000000" w:themeColor="text1"/>
          <w:sz w:val="28"/>
        </w:rPr>
        <w:t xml:space="preserve">3. </w:t>
      </w:r>
      <w:proofErr w:type="gramStart"/>
      <w:r w:rsidRPr="0035058C">
        <w:rPr>
          <w:color w:val="000000" w:themeColor="text1"/>
          <w:sz w:val="28"/>
        </w:rPr>
        <w:t xml:space="preserve">Органы местного самоуправления муниципального образования  </w:t>
      </w:r>
      <w:r w:rsidR="00F8192A" w:rsidRPr="00F8192A">
        <w:rPr>
          <w:sz w:val="28"/>
          <w:szCs w:val="28"/>
        </w:rPr>
        <w:t>Кущевский</w:t>
      </w:r>
      <w:r w:rsidR="00F8192A">
        <w:rPr>
          <w:sz w:val="28"/>
          <w:szCs w:val="28"/>
        </w:rPr>
        <w:t xml:space="preserve"> </w:t>
      </w:r>
      <w:r w:rsidRPr="0035058C">
        <w:rPr>
          <w:color w:val="000000" w:themeColor="text1"/>
          <w:sz w:val="28"/>
        </w:rPr>
        <w:t xml:space="preserve"> район решают на территориях сельских поселений </w:t>
      </w:r>
      <w:r w:rsidR="00F8192A" w:rsidRPr="00F8192A">
        <w:rPr>
          <w:sz w:val="28"/>
          <w:szCs w:val="28"/>
        </w:rPr>
        <w:t>Кущевский</w:t>
      </w:r>
      <w:r w:rsidRPr="0035058C">
        <w:rPr>
          <w:color w:val="000000" w:themeColor="text1"/>
          <w:sz w:val="28"/>
        </w:rPr>
        <w:t xml:space="preserve"> района </w:t>
      </w:r>
      <w:r w:rsidR="00632737" w:rsidRPr="0035058C">
        <w:rPr>
          <w:color w:val="000000" w:themeColor="text1"/>
          <w:sz w:val="28"/>
        </w:rPr>
        <w:t xml:space="preserve">иные </w:t>
      </w:r>
      <w:r w:rsidRPr="0035058C">
        <w:rPr>
          <w:color w:val="000000" w:themeColor="text1"/>
          <w:sz w:val="28"/>
        </w:rPr>
        <w:t xml:space="preserve">вопросы местного значения, предусмотренные </w:t>
      </w:r>
      <w:hyperlink r:id="rId13" w:history="1">
        <w:r w:rsidRPr="0035058C">
          <w:rPr>
            <w:rStyle w:val="afb"/>
            <w:color w:val="000000" w:themeColor="text1"/>
            <w:sz w:val="28"/>
            <w:szCs w:val="28"/>
            <w:u w:val="none"/>
          </w:rPr>
          <w:t>частью 1</w:t>
        </w:r>
      </w:hyperlink>
      <w:r w:rsidRPr="0035058C">
        <w:rPr>
          <w:color w:val="000000" w:themeColor="text1"/>
          <w:sz w:val="28"/>
        </w:rPr>
        <w:t xml:space="preserve"> статьи 14 Федерального закона от 06.10.2003 № 131-ФЗ </w:t>
      </w:r>
      <w:r w:rsidR="00BF1603" w:rsidRPr="0035058C">
        <w:rPr>
          <w:sz w:val="28"/>
          <w:szCs w:val="28"/>
        </w:rPr>
        <w:t>«Об общих принципах организации местного самоуправления в Российской Федерации»</w:t>
      </w:r>
      <w:r w:rsidR="001B530E" w:rsidRPr="0035058C">
        <w:rPr>
          <w:sz w:val="28"/>
          <w:szCs w:val="28"/>
        </w:rPr>
        <w:t>,</w:t>
      </w:r>
      <w:r w:rsidRPr="0035058C">
        <w:rPr>
          <w:color w:val="000000" w:themeColor="text1"/>
          <w:sz w:val="28"/>
        </w:rPr>
        <w:t xml:space="preserve"> не отнесенные к вопросам местного значения сельских поселений </w:t>
      </w:r>
      <w:hyperlink r:id="rId14" w:history="1">
        <w:r w:rsidRPr="0035058C">
          <w:rPr>
            <w:rStyle w:val="afb"/>
            <w:color w:val="000000" w:themeColor="text1"/>
            <w:sz w:val="28"/>
            <w:szCs w:val="28"/>
            <w:u w:val="none"/>
          </w:rPr>
          <w:t>частью 3</w:t>
        </w:r>
      </w:hyperlink>
      <w:r w:rsidRPr="0035058C">
        <w:rPr>
          <w:color w:val="000000" w:themeColor="text1"/>
          <w:sz w:val="28"/>
        </w:rPr>
        <w:t xml:space="preserve"> статьи 14 </w:t>
      </w:r>
      <w:r w:rsidR="00BF1603" w:rsidRPr="0035058C">
        <w:rPr>
          <w:color w:val="000000" w:themeColor="text1"/>
          <w:sz w:val="28"/>
        </w:rPr>
        <w:t>указанного Федерального закона</w:t>
      </w:r>
      <w:r w:rsidR="001B530E" w:rsidRPr="0035058C">
        <w:rPr>
          <w:color w:val="000000" w:themeColor="text1"/>
          <w:sz w:val="28"/>
        </w:rPr>
        <w:t xml:space="preserve"> и соответствующим </w:t>
      </w:r>
      <w:r w:rsidRPr="0035058C">
        <w:rPr>
          <w:color w:val="000000" w:themeColor="text1"/>
          <w:sz w:val="28"/>
        </w:rPr>
        <w:t>законом Краснодарского края.</w:t>
      </w:r>
      <w:proofErr w:type="gramEnd"/>
    </w:p>
    <w:p w:rsidR="00BF67CF" w:rsidRPr="0035058C" w:rsidRDefault="00BF67CF" w:rsidP="00947D60">
      <w:pPr>
        <w:autoSpaceDE w:val="0"/>
        <w:ind w:firstLine="851"/>
        <w:jc w:val="both"/>
        <w:rPr>
          <w:b/>
          <w:sz w:val="28"/>
          <w:szCs w:val="28"/>
        </w:rPr>
      </w:pPr>
    </w:p>
    <w:p w:rsidR="0073273A" w:rsidRPr="0035058C" w:rsidRDefault="0073273A" w:rsidP="00947D60">
      <w:pPr>
        <w:ind w:firstLine="851"/>
        <w:jc w:val="both"/>
        <w:rPr>
          <w:b/>
          <w:sz w:val="28"/>
          <w:szCs w:val="28"/>
        </w:rPr>
      </w:pPr>
      <w:r w:rsidRPr="0035058C">
        <w:rPr>
          <w:b/>
          <w:sz w:val="28"/>
          <w:szCs w:val="28"/>
        </w:rPr>
        <w:t xml:space="preserve">Статья </w:t>
      </w:r>
      <w:r w:rsidR="00091E5D" w:rsidRPr="0035058C">
        <w:rPr>
          <w:b/>
          <w:sz w:val="28"/>
          <w:szCs w:val="28"/>
        </w:rPr>
        <w:t>9</w:t>
      </w:r>
      <w:r w:rsidRPr="0035058C">
        <w:rPr>
          <w:b/>
          <w:sz w:val="28"/>
          <w:szCs w:val="28"/>
        </w:rPr>
        <w:t xml:space="preserve">. Права органов местного самоуправления муниципального образования </w:t>
      </w:r>
      <w:r w:rsidR="00F8192A" w:rsidRPr="00F8192A">
        <w:rPr>
          <w:b/>
          <w:sz w:val="28"/>
          <w:szCs w:val="28"/>
        </w:rPr>
        <w:t>Кущевский</w:t>
      </w:r>
      <w:r w:rsidRPr="0035058C">
        <w:rPr>
          <w:b/>
          <w:sz w:val="28"/>
          <w:szCs w:val="28"/>
        </w:rPr>
        <w:t xml:space="preserve"> район на решение вопросов, не отнесенных к вопросам местного значения муниципального образования </w:t>
      </w:r>
      <w:r w:rsidR="00F8192A" w:rsidRPr="00F8192A">
        <w:rPr>
          <w:b/>
          <w:sz w:val="28"/>
          <w:szCs w:val="28"/>
        </w:rPr>
        <w:t>Кущевский</w:t>
      </w:r>
      <w:r w:rsidRPr="00F8192A">
        <w:rPr>
          <w:b/>
          <w:sz w:val="28"/>
          <w:szCs w:val="28"/>
        </w:rPr>
        <w:t xml:space="preserve"> </w:t>
      </w:r>
      <w:r w:rsidRPr="0035058C">
        <w:rPr>
          <w:b/>
          <w:sz w:val="28"/>
          <w:szCs w:val="28"/>
        </w:rPr>
        <w:t>район</w:t>
      </w:r>
    </w:p>
    <w:p w:rsidR="0073273A" w:rsidRPr="0035058C" w:rsidRDefault="0073273A" w:rsidP="00947D60">
      <w:pPr>
        <w:ind w:firstLine="851"/>
        <w:jc w:val="both"/>
        <w:rPr>
          <w:sz w:val="28"/>
          <w:szCs w:val="28"/>
        </w:rPr>
      </w:pPr>
      <w:r w:rsidRPr="0035058C">
        <w:rPr>
          <w:sz w:val="28"/>
          <w:szCs w:val="28"/>
        </w:rPr>
        <w:t xml:space="preserve">1. Органы местного самоуправления муниципального образования </w:t>
      </w:r>
      <w:r w:rsidR="00F8192A" w:rsidRPr="00F8192A">
        <w:rPr>
          <w:sz w:val="28"/>
          <w:szCs w:val="28"/>
        </w:rPr>
        <w:t>Кущевский</w:t>
      </w:r>
      <w:r w:rsidRPr="0035058C">
        <w:rPr>
          <w:sz w:val="28"/>
          <w:szCs w:val="28"/>
        </w:rPr>
        <w:t xml:space="preserve"> район имеют право </w:t>
      </w:r>
      <w:proofErr w:type="gramStart"/>
      <w:r w:rsidRPr="0035058C">
        <w:rPr>
          <w:sz w:val="28"/>
          <w:szCs w:val="28"/>
        </w:rPr>
        <w:t>на</w:t>
      </w:r>
      <w:proofErr w:type="gramEnd"/>
      <w:r w:rsidRPr="0035058C">
        <w:rPr>
          <w:sz w:val="28"/>
          <w:szCs w:val="28"/>
        </w:rPr>
        <w:t>:</w:t>
      </w:r>
    </w:p>
    <w:p w:rsidR="0073273A" w:rsidRPr="0035058C" w:rsidRDefault="0073273A" w:rsidP="00947D60">
      <w:pPr>
        <w:ind w:firstLine="851"/>
        <w:jc w:val="both"/>
        <w:rPr>
          <w:sz w:val="28"/>
          <w:szCs w:val="28"/>
        </w:rPr>
      </w:pPr>
      <w:r w:rsidRPr="0035058C">
        <w:rPr>
          <w:sz w:val="28"/>
          <w:szCs w:val="28"/>
        </w:rPr>
        <w:t xml:space="preserve">1) создание музеев муниципального образования </w:t>
      </w:r>
      <w:r w:rsidR="00F8192A" w:rsidRPr="00F8192A">
        <w:rPr>
          <w:sz w:val="28"/>
          <w:szCs w:val="28"/>
        </w:rPr>
        <w:t>Кущевский</w:t>
      </w:r>
      <w:r w:rsidRPr="0035058C">
        <w:rPr>
          <w:sz w:val="28"/>
          <w:szCs w:val="28"/>
        </w:rPr>
        <w:t xml:space="preserve"> район;</w:t>
      </w:r>
    </w:p>
    <w:p w:rsidR="0073273A" w:rsidRPr="0035058C" w:rsidRDefault="0073273A" w:rsidP="00947D60">
      <w:pPr>
        <w:ind w:firstLine="851"/>
        <w:jc w:val="both"/>
        <w:rPr>
          <w:sz w:val="28"/>
          <w:szCs w:val="28"/>
        </w:rPr>
      </w:pPr>
      <w:r w:rsidRPr="0035058C">
        <w:rPr>
          <w:sz w:val="28"/>
          <w:szCs w:val="28"/>
        </w:rPr>
        <w:t>2) участие в осуществлении деятельности по опеке и попечительству;</w:t>
      </w:r>
    </w:p>
    <w:p w:rsidR="0073273A" w:rsidRPr="0035058C" w:rsidRDefault="0073273A" w:rsidP="00947D60">
      <w:pPr>
        <w:ind w:firstLine="851"/>
        <w:jc w:val="both"/>
        <w:rPr>
          <w:sz w:val="28"/>
          <w:szCs w:val="28"/>
        </w:rPr>
      </w:pPr>
      <w:r w:rsidRPr="0035058C">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F8192A" w:rsidRPr="00F8192A">
        <w:rPr>
          <w:sz w:val="28"/>
          <w:szCs w:val="28"/>
        </w:rPr>
        <w:t>Кущевский</w:t>
      </w:r>
      <w:r w:rsidRPr="0035058C">
        <w:rPr>
          <w:sz w:val="28"/>
          <w:szCs w:val="28"/>
        </w:rPr>
        <w:t xml:space="preserve"> район;</w:t>
      </w:r>
    </w:p>
    <w:p w:rsidR="0073273A" w:rsidRPr="0035058C" w:rsidRDefault="0073273A" w:rsidP="00947D60">
      <w:pPr>
        <w:ind w:firstLine="851"/>
        <w:jc w:val="both"/>
        <w:rPr>
          <w:sz w:val="28"/>
          <w:szCs w:val="28"/>
        </w:rPr>
      </w:pPr>
      <w:r w:rsidRPr="0035058C">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F8192A" w:rsidRPr="00F8192A">
        <w:rPr>
          <w:sz w:val="28"/>
          <w:szCs w:val="28"/>
        </w:rPr>
        <w:t>Кущевский</w:t>
      </w:r>
      <w:r w:rsidRPr="0035058C">
        <w:rPr>
          <w:sz w:val="28"/>
          <w:szCs w:val="28"/>
        </w:rPr>
        <w:t xml:space="preserve"> район;</w:t>
      </w:r>
    </w:p>
    <w:p w:rsidR="0073273A" w:rsidRPr="0035058C" w:rsidRDefault="00EA1EF9" w:rsidP="00947D60">
      <w:pPr>
        <w:widowControl/>
        <w:suppressAutoHyphens w:val="0"/>
        <w:autoSpaceDE w:val="0"/>
        <w:autoSpaceDN w:val="0"/>
        <w:adjustRightInd w:val="0"/>
        <w:ind w:firstLine="851"/>
        <w:jc w:val="both"/>
        <w:rPr>
          <w:sz w:val="28"/>
          <w:szCs w:val="28"/>
        </w:rPr>
      </w:pPr>
      <w:r w:rsidRPr="0035058C">
        <w:rPr>
          <w:sz w:val="28"/>
          <w:szCs w:val="28"/>
        </w:rPr>
        <w:t>5</w:t>
      </w:r>
      <w:r w:rsidR="0073273A" w:rsidRPr="0035058C">
        <w:rPr>
          <w:sz w:val="28"/>
          <w:szCs w:val="28"/>
        </w:rPr>
        <w:t xml:space="preserve">) осуществление функций учредителя муниципальных образовательных </w:t>
      </w:r>
      <w:r w:rsidR="005F2E88" w:rsidRPr="0035058C">
        <w:rPr>
          <w:rFonts w:eastAsiaTheme="minorHAnsi"/>
          <w:kern w:val="0"/>
          <w:sz w:val="28"/>
          <w:szCs w:val="28"/>
        </w:rPr>
        <w:t>организаций высшего образования,</w:t>
      </w:r>
      <w:r w:rsidR="00B031BB">
        <w:rPr>
          <w:rFonts w:eastAsiaTheme="minorHAnsi"/>
          <w:kern w:val="0"/>
          <w:sz w:val="28"/>
          <w:szCs w:val="28"/>
        </w:rPr>
        <w:t xml:space="preserve"> </w:t>
      </w:r>
      <w:r w:rsidR="0073273A" w:rsidRPr="0035058C">
        <w:rPr>
          <w:sz w:val="28"/>
          <w:szCs w:val="28"/>
        </w:rPr>
        <w:t>находящихся в их ведении по состоянию на 31 декабря 2008 года;</w:t>
      </w:r>
    </w:p>
    <w:p w:rsidR="00581338" w:rsidRPr="0035058C" w:rsidRDefault="00EA1EF9" w:rsidP="00947D60">
      <w:pPr>
        <w:ind w:firstLine="851"/>
        <w:jc w:val="both"/>
        <w:rPr>
          <w:sz w:val="28"/>
          <w:szCs w:val="28"/>
        </w:rPr>
      </w:pPr>
      <w:r w:rsidRPr="0035058C">
        <w:rPr>
          <w:sz w:val="28"/>
          <w:szCs w:val="28"/>
        </w:rPr>
        <w:t>6</w:t>
      </w:r>
      <w:r w:rsidR="0073273A" w:rsidRPr="0035058C">
        <w:rPr>
          <w:sz w:val="28"/>
          <w:szCs w:val="28"/>
        </w:rPr>
        <w:t>) создание условий для развития туризма</w:t>
      </w:r>
      <w:r w:rsidR="00581338" w:rsidRPr="0035058C">
        <w:rPr>
          <w:sz w:val="28"/>
          <w:szCs w:val="28"/>
        </w:rPr>
        <w:t>;</w:t>
      </w:r>
    </w:p>
    <w:p w:rsidR="00F5376F" w:rsidRPr="0035058C" w:rsidRDefault="00EA1EF9" w:rsidP="00947D60">
      <w:pPr>
        <w:ind w:firstLine="851"/>
        <w:jc w:val="both"/>
        <w:rPr>
          <w:sz w:val="28"/>
          <w:szCs w:val="28"/>
        </w:rPr>
      </w:pPr>
      <w:r w:rsidRPr="0035058C">
        <w:rPr>
          <w:rFonts w:eastAsiaTheme="minorHAnsi"/>
          <w:kern w:val="0"/>
          <w:sz w:val="28"/>
          <w:szCs w:val="28"/>
        </w:rPr>
        <w:t>7</w:t>
      </w:r>
      <w:r w:rsidR="00581338" w:rsidRPr="0035058C">
        <w:rPr>
          <w:rFonts w:eastAsiaTheme="minorHAnsi"/>
          <w:kern w:val="0"/>
          <w:sz w:val="28"/>
          <w:szCs w:val="28"/>
        </w:rPr>
        <w:t xml:space="preserve">) оказание поддержки общественным наблюдательным комиссиям, осуществляющим общественный </w:t>
      </w:r>
      <w:proofErr w:type="gramStart"/>
      <w:r w:rsidR="00581338" w:rsidRPr="0035058C">
        <w:rPr>
          <w:rFonts w:eastAsiaTheme="minorHAnsi"/>
          <w:kern w:val="0"/>
          <w:sz w:val="28"/>
          <w:szCs w:val="28"/>
        </w:rPr>
        <w:t>контроль за</w:t>
      </w:r>
      <w:proofErr w:type="gramEnd"/>
      <w:r w:rsidR="00581338" w:rsidRPr="0035058C">
        <w:rPr>
          <w:rFonts w:eastAsiaTheme="minorHAnsi"/>
          <w:kern w:val="0"/>
          <w:sz w:val="28"/>
          <w:szCs w:val="28"/>
        </w:rPr>
        <w:t xml:space="preserve"> обеспечением прав человека и содействие лицам, находящимся в местах принудительного содержания</w:t>
      </w:r>
      <w:r w:rsidR="00F5376F" w:rsidRPr="0035058C">
        <w:rPr>
          <w:sz w:val="28"/>
          <w:szCs w:val="28"/>
        </w:rPr>
        <w:t>;</w:t>
      </w:r>
    </w:p>
    <w:p w:rsidR="00F5376F" w:rsidRPr="0035058C" w:rsidRDefault="00EA1EF9"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8</w:t>
      </w:r>
      <w:r w:rsidR="00F5376F" w:rsidRPr="0035058C">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35058C" w:rsidRDefault="00EA1EF9"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9</w:t>
      </w:r>
      <w:r w:rsidR="00F5376F" w:rsidRPr="0035058C">
        <w:rPr>
          <w:rFonts w:eastAsiaTheme="minorHAnsi"/>
          <w:kern w:val="0"/>
          <w:sz w:val="28"/>
          <w:szCs w:val="28"/>
        </w:rPr>
        <w:t xml:space="preserve">) осуществление мероприятий, предусмотренных Федеральным законом </w:t>
      </w:r>
      <w:r w:rsidR="00F33EA2" w:rsidRPr="0035058C">
        <w:rPr>
          <w:rFonts w:eastAsiaTheme="minorHAnsi"/>
          <w:kern w:val="0"/>
          <w:sz w:val="28"/>
          <w:szCs w:val="28"/>
        </w:rPr>
        <w:t xml:space="preserve">от 20.07.2012 № 125-ФЗ </w:t>
      </w:r>
      <w:r w:rsidR="00F5376F" w:rsidRPr="0035058C">
        <w:rPr>
          <w:rFonts w:eastAsiaTheme="minorHAnsi"/>
          <w:kern w:val="0"/>
          <w:sz w:val="28"/>
          <w:szCs w:val="28"/>
        </w:rPr>
        <w:t>«О донорстве крови и ее компонентов»</w:t>
      </w:r>
      <w:r w:rsidR="001B4469" w:rsidRPr="0035058C">
        <w:rPr>
          <w:rFonts w:eastAsiaTheme="minorHAnsi"/>
          <w:kern w:val="0"/>
          <w:sz w:val="28"/>
          <w:szCs w:val="28"/>
        </w:rPr>
        <w:t>;</w:t>
      </w:r>
    </w:p>
    <w:p w:rsidR="00B60E05" w:rsidRPr="0035058C" w:rsidRDefault="001B4469" w:rsidP="00947D60">
      <w:pPr>
        <w:suppressAutoHyphens w:val="0"/>
        <w:autoSpaceDE w:val="0"/>
        <w:autoSpaceDN w:val="0"/>
        <w:adjustRightInd w:val="0"/>
        <w:ind w:firstLine="851"/>
        <w:jc w:val="both"/>
        <w:rPr>
          <w:rFonts w:eastAsiaTheme="minorHAnsi"/>
          <w:kern w:val="0"/>
          <w:sz w:val="28"/>
          <w:szCs w:val="28"/>
        </w:rPr>
      </w:pPr>
      <w:r w:rsidRPr="0035058C">
        <w:rPr>
          <w:rFonts w:eastAsia="Times New Roman"/>
          <w:kern w:val="0"/>
          <w:sz w:val="28"/>
          <w:szCs w:val="28"/>
          <w:lang w:eastAsia="ru-RU"/>
        </w:rPr>
        <w:t xml:space="preserve">10) </w:t>
      </w:r>
      <w:r w:rsidR="00B60E05" w:rsidRPr="0035058C">
        <w:rPr>
          <w:rFonts w:eastAsia="Times New Roman"/>
          <w:kern w:val="0"/>
          <w:sz w:val="28"/>
          <w:szCs w:val="28"/>
          <w:lang w:eastAsia="ru-RU"/>
        </w:rPr>
        <w:t xml:space="preserve">создание условий для организации </w:t>
      </w:r>
      <w:proofErr w:type="gramStart"/>
      <w:r w:rsidR="00B60E05" w:rsidRPr="0035058C">
        <w:rPr>
          <w:rFonts w:eastAsia="Times New Roman"/>
          <w:kern w:val="0"/>
          <w:sz w:val="28"/>
          <w:szCs w:val="28"/>
          <w:lang w:eastAsia="ru-RU"/>
        </w:rPr>
        <w:t>проведения независимой оценки качества оказания услуг</w:t>
      </w:r>
      <w:proofErr w:type="gramEnd"/>
      <w:r w:rsidR="00B60E05" w:rsidRPr="0035058C">
        <w:rPr>
          <w:rFonts w:eastAsia="Times New Roman"/>
          <w:kern w:val="0"/>
          <w:sz w:val="28"/>
          <w:szCs w:val="28"/>
          <w:lang w:eastAsia="ru-RU"/>
        </w:rPr>
        <w:t xml:space="preserve"> организациями в порядке и на условиях, которые </w:t>
      </w:r>
      <w:r w:rsidR="00B60E05" w:rsidRPr="0035058C">
        <w:rPr>
          <w:rFonts w:eastAsia="Times New Roman"/>
          <w:kern w:val="0"/>
          <w:sz w:val="28"/>
          <w:szCs w:val="28"/>
          <w:lang w:eastAsia="ru-RU"/>
        </w:rPr>
        <w:lastRenderedPageBreak/>
        <w:t>установлены федеральными законами</w:t>
      </w:r>
      <w:r w:rsidRPr="0035058C">
        <w:rPr>
          <w:rFonts w:eastAsia="Times New Roman"/>
          <w:kern w:val="0"/>
          <w:sz w:val="28"/>
          <w:szCs w:val="28"/>
          <w:lang w:eastAsia="ru-RU"/>
        </w:rPr>
        <w:t>.</w:t>
      </w:r>
    </w:p>
    <w:p w:rsidR="0073273A" w:rsidRPr="0035058C" w:rsidRDefault="0073273A" w:rsidP="00947D60">
      <w:pPr>
        <w:widowControl/>
        <w:suppressAutoHyphens w:val="0"/>
        <w:autoSpaceDE w:val="0"/>
        <w:autoSpaceDN w:val="0"/>
        <w:adjustRightInd w:val="0"/>
        <w:ind w:firstLine="851"/>
        <w:jc w:val="both"/>
        <w:outlineLvl w:val="1"/>
        <w:rPr>
          <w:sz w:val="28"/>
          <w:szCs w:val="28"/>
        </w:rPr>
      </w:pPr>
      <w:r w:rsidRPr="0035058C">
        <w:rPr>
          <w:sz w:val="28"/>
          <w:szCs w:val="28"/>
        </w:rPr>
        <w:t xml:space="preserve">2. </w:t>
      </w:r>
      <w:proofErr w:type="gramStart"/>
      <w:r w:rsidRPr="0035058C">
        <w:rPr>
          <w:sz w:val="28"/>
          <w:szCs w:val="28"/>
        </w:rPr>
        <w:t xml:space="preserve">Органы местного самоуправления муниципального образования </w:t>
      </w:r>
      <w:r w:rsidR="00080280" w:rsidRPr="00F8192A">
        <w:rPr>
          <w:sz w:val="28"/>
          <w:szCs w:val="28"/>
        </w:rPr>
        <w:t>Кущевский</w:t>
      </w:r>
      <w:r w:rsidR="00080280" w:rsidRPr="0035058C">
        <w:rPr>
          <w:sz w:val="28"/>
          <w:szCs w:val="28"/>
        </w:rPr>
        <w:t xml:space="preserve"> </w:t>
      </w:r>
      <w:r w:rsidRPr="0035058C">
        <w:rPr>
          <w:sz w:val="28"/>
          <w:szCs w:val="28"/>
        </w:rPr>
        <w:t xml:space="preserve">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35058C">
        <w:rPr>
          <w:sz w:val="28"/>
          <w:szCs w:val="28"/>
        </w:rPr>
        <w:t>«</w:t>
      </w:r>
      <w:r w:rsidRPr="0035058C">
        <w:rPr>
          <w:sz w:val="28"/>
          <w:szCs w:val="28"/>
        </w:rPr>
        <w:t>Об общих принципах организации местного самоуправления в Российской Федерации</w:t>
      </w:r>
      <w:r w:rsidR="00C41B16" w:rsidRPr="0035058C">
        <w:rPr>
          <w:sz w:val="28"/>
          <w:szCs w:val="28"/>
        </w:rPr>
        <w:t>»</w:t>
      </w:r>
      <w:r w:rsidRPr="0035058C">
        <w:rPr>
          <w:sz w:val="28"/>
          <w:szCs w:val="28"/>
        </w:rPr>
        <w:t>), если это участие предусмотрено федеральными законами, а также решать иные вопросы, не отнесенные к компетенции органов</w:t>
      </w:r>
      <w:proofErr w:type="gramEnd"/>
      <w:r w:rsidRPr="0035058C">
        <w:rPr>
          <w:sz w:val="28"/>
          <w:szCs w:val="28"/>
        </w:rPr>
        <w:t xml:space="preserve"> </w:t>
      </w:r>
      <w:proofErr w:type="gramStart"/>
      <w:r w:rsidRPr="0035058C">
        <w:rPr>
          <w:sz w:val="28"/>
          <w:szCs w:val="28"/>
        </w:rPr>
        <w:t>местного</w:t>
      </w:r>
      <w:r w:rsidR="00B031BB">
        <w:rPr>
          <w:sz w:val="28"/>
          <w:szCs w:val="28"/>
        </w:rPr>
        <w:t xml:space="preserve"> </w:t>
      </w:r>
      <w:r w:rsidRPr="0035058C">
        <w:rPr>
          <w:sz w:val="28"/>
          <w:szCs w:val="28"/>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614B8" w:rsidRPr="0035058C" w:rsidRDefault="00D614B8" w:rsidP="00947D60">
      <w:pPr>
        <w:pStyle w:val="2"/>
        <w:keepNext w:val="0"/>
        <w:spacing w:before="0" w:after="0"/>
        <w:ind w:firstLine="851"/>
        <w:rPr>
          <w:rFonts w:ascii="Times New Roman" w:hAnsi="Times New Roman"/>
          <w:sz w:val="28"/>
          <w:szCs w:val="28"/>
        </w:rPr>
      </w:pPr>
    </w:p>
    <w:p w:rsidR="0073273A" w:rsidRPr="0035058C" w:rsidRDefault="0073273A" w:rsidP="00947D60">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091E5D" w:rsidRPr="0035058C">
        <w:rPr>
          <w:rFonts w:ascii="Times New Roman" w:hAnsi="Times New Roman"/>
          <w:sz w:val="28"/>
          <w:szCs w:val="28"/>
        </w:rPr>
        <w:t>10.</w:t>
      </w:r>
      <w:r w:rsidRPr="0035058C">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обладают следующими полномочиями:</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2) установление официальных символов муниципального образования;</w:t>
      </w:r>
    </w:p>
    <w:p w:rsidR="000D055A" w:rsidRPr="0035058C" w:rsidRDefault="000D055A" w:rsidP="00947D60">
      <w:pPr>
        <w:autoSpaceDE w:val="0"/>
        <w:autoSpaceDN w:val="0"/>
        <w:adjustRightInd w:val="0"/>
        <w:ind w:firstLine="851"/>
        <w:jc w:val="both"/>
        <w:rPr>
          <w:rFonts w:eastAsiaTheme="minorHAnsi"/>
          <w:b/>
          <w:kern w:val="0"/>
          <w:sz w:val="28"/>
          <w:szCs w:val="28"/>
        </w:rPr>
      </w:pPr>
      <w:r w:rsidRPr="0035058C">
        <w:rPr>
          <w:rFonts w:eastAsia="Times New Roman"/>
          <w:sz w:val="28"/>
        </w:rPr>
        <w:t>3) создание муниципальных предприятий и учреждений</w:t>
      </w:r>
      <w:r w:rsidRPr="0035058C">
        <w:rPr>
          <w:rStyle w:val="80"/>
        </w:rPr>
        <w:t xml:space="preserve">, </w:t>
      </w:r>
      <w:r w:rsidRPr="0035058C">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5058C">
        <w:rPr>
          <w:rFonts w:eastAsiaTheme="minorHAnsi"/>
          <w:kern w:val="0"/>
          <w:sz w:val="28"/>
          <w:szCs w:val="28"/>
        </w:rPr>
        <w:t>осуществление закупок товаров, работ, услуг для обеспечения муниципальных нужд</w:t>
      </w:r>
      <w:r w:rsidRPr="0035058C">
        <w:rPr>
          <w:rFonts w:eastAsiaTheme="minorHAnsi"/>
          <w:b/>
          <w:kern w:val="0"/>
          <w:sz w:val="28"/>
          <w:szCs w:val="28"/>
        </w:rPr>
        <w:t>;</w:t>
      </w:r>
    </w:p>
    <w:p w:rsidR="0073273A" w:rsidRPr="0035058C" w:rsidRDefault="0073273A" w:rsidP="00947D60">
      <w:pPr>
        <w:pStyle w:val="ConsNormal0"/>
        <w:numPr>
          <w:ilvl w:val="2"/>
          <w:numId w:val="8"/>
        </w:numPr>
        <w:ind w:left="0" w:firstLine="851"/>
        <w:jc w:val="both"/>
        <w:rPr>
          <w:rFonts w:ascii="Times New Roman" w:hAnsi="Times New Roman"/>
          <w:sz w:val="28"/>
          <w:szCs w:val="28"/>
        </w:rPr>
      </w:pPr>
      <w:r w:rsidRPr="0035058C">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35058C">
        <w:rPr>
          <w:rFonts w:ascii="Times New Roman" w:eastAsia="Times New Roman" w:hAnsi="Times New Roman" w:cs="Times New Roman"/>
          <w:sz w:val="28"/>
        </w:rPr>
        <w:t>и работы, выполняемые муниципальными предприятиями и учреждениями,</w:t>
      </w:r>
      <w:r w:rsidR="00B031BB">
        <w:rPr>
          <w:rFonts w:ascii="Times New Roman" w:eastAsia="Times New Roman" w:hAnsi="Times New Roman" w:cs="Times New Roman"/>
          <w:sz w:val="28"/>
        </w:rPr>
        <w:t xml:space="preserve"> </w:t>
      </w:r>
      <w:r w:rsidRPr="0035058C">
        <w:rPr>
          <w:rFonts w:ascii="Times New Roman" w:hAnsi="Times New Roman"/>
          <w:sz w:val="28"/>
          <w:szCs w:val="28"/>
        </w:rPr>
        <w:t>если иное не предусмотрено федеральными законами;</w:t>
      </w:r>
    </w:p>
    <w:p w:rsidR="0073273A" w:rsidRPr="0035058C" w:rsidRDefault="005F6247" w:rsidP="00947D60">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Pr="0035058C" w:rsidRDefault="0073273A" w:rsidP="00947D60">
      <w:pPr>
        <w:pStyle w:val="ConsNormal0"/>
        <w:ind w:firstLine="851"/>
        <w:jc w:val="both"/>
        <w:rPr>
          <w:rFonts w:ascii="Times New Roman" w:hAnsi="Times New Roman"/>
          <w:sz w:val="28"/>
          <w:szCs w:val="28"/>
        </w:rPr>
      </w:pPr>
      <w:proofErr w:type="gramStart"/>
      <w:r w:rsidRPr="0035058C">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w:t>
      </w:r>
      <w:proofErr w:type="gramEnd"/>
      <w:r w:rsidRPr="0035058C">
        <w:rPr>
          <w:rFonts w:ascii="Times New Roman" w:hAnsi="Times New Roman"/>
          <w:sz w:val="28"/>
          <w:szCs w:val="28"/>
        </w:rPr>
        <w:t xml:space="preserve"> муниципального образования </w:t>
      </w:r>
      <w:r w:rsidR="00080280" w:rsidRPr="00F8192A">
        <w:rPr>
          <w:rFonts w:ascii="Times New Roman" w:hAnsi="Times New Roman" w:cs="Times New Roman"/>
          <w:sz w:val="28"/>
          <w:szCs w:val="28"/>
        </w:rPr>
        <w:t>Кущевский</w:t>
      </w:r>
      <w:r w:rsidR="00080280" w:rsidRPr="0035058C">
        <w:rPr>
          <w:rFonts w:ascii="Times New Roman" w:hAnsi="Times New Roman"/>
          <w:sz w:val="28"/>
          <w:szCs w:val="28"/>
        </w:rPr>
        <w:t xml:space="preserve"> </w:t>
      </w:r>
      <w:r w:rsidRPr="0035058C">
        <w:rPr>
          <w:rFonts w:ascii="Times New Roman" w:hAnsi="Times New Roman"/>
          <w:sz w:val="28"/>
          <w:szCs w:val="28"/>
        </w:rPr>
        <w:lastRenderedPageBreak/>
        <w:t>район;</w:t>
      </w:r>
    </w:p>
    <w:p w:rsidR="0073273A" w:rsidRPr="0035058C" w:rsidRDefault="005F6247" w:rsidP="00947D60">
      <w:pPr>
        <w:pStyle w:val="ConsNormal0"/>
        <w:ind w:firstLine="851"/>
        <w:jc w:val="both"/>
        <w:rPr>
          <w:rFonts w:ascii="Times New Roman" w:hAnsi="Times New Roman"/>
          <w:sz w:val="28"/>
          <w:szCs w:val="28"/>
        </w:rPr>
      </w:pPr>
      <w:r w:rsidRPr="0035058C">
        <w:rPr>
          <w:rFonts w:ascii="Times New Roman" w:hAnsi="Times New Roman"/>
          <w:sz w:val="28"/>
          <w:szCs w:val="28"/>
        </w:rPr>
        <w:t>6</w:t>
      </w:r>
      <w:r w:rsidR="0073273A" w:rsidRPr="0035058C">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sidRPr="0035058C">
        <w:rPr>
          <w:rFonts w:ascii="Times New Roman" w:hAnsi="Times New Roman"/>
          <w:sz w:val="28"/>
          <w:szCs w:val="28"/>
        </w:rPr>
        <w:t>главы района</w:t>
      </w:r>
      <w:r w:rsidR="0073273A" w:rsidRPr="0035058C">
        <w:rPr>
          <w:rFonts w:ascii="Times New Roman" w:hAnsi="Times New Roman"/>
          <w:sz w:val="28"/>
          <w:szCs w:val="28"/>
        </w:rPr>
        <w:t xml:space="preserve">, голосования по вопросам изменения границ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преобразования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b/>
          <w:sz w:val="28"/>
          <w:szCs w:val="28"/>
        </w:rPr>
        <w:t xml:space="preserve"> </w:t>
      </w:r>
      <w:r w:rsidR="0073273A" w:rsidRPr="0035058C">
        <w:rPr>
          <w:rFonts w:ascii="Times New Roman" w:hAnsi="Times New Roman"/>
          <w:sz w:val="28"/>
          <w:szCs w:val="28"/>
        </w:rPr>
        <w:t>район;</w:t>
      </w:r>
    </w:p>
    <w:p w:rsidR="0073273A" w:rsidRPr="0035058C" w:rsidRDefault="005F6247" w:rsidP="00947D60">
      <w:pPr>
        <w:pStyle w:val="ConsNormal0"/>
        <w:ind w:firstLine="851"/>
        <w:jc w:val="both"/>
        <w:rPr>
          <w:rFonts w:ascii="Times New Roman" w:hAnsi="Times New Roman"/>
          <w:sz w:val="28"/>
          <w:szCs w:val="28"/>
        </w:rPr>
      </w:pPr>
      <w:r w:rsidRPr="0035058C">
        <w:rPr>
          <w:rFonts w:ascii="Times New Roman" w:hAnsi="Times New Roman"/>
          <w:sz w:val="28"/>
          <w:szCs w:val="28"/>
        </w:rPr>
        <w:t>7</w:t>
      </w:r>
      <w:r w:rsidR="0073273A" w:rsidRPr="0035058C">
        <w:rPr>
          <w:rFonts w:ascii="Times New Roman" w:hAnsi="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35058C" w:rsidRDefault="005F6247" w:rsidP="00947D60">
      <w:pPr>
        <w:pStyle w:val="ConsNormal0"/>
        <w:ind w:firstLine="851"/>
        <w:jc w:val="both"/>
        <w:rPr>
          <w:rFonts w:ascii="Times New Roman" w:hAnsi="Times New Roman"/>
          <w:sz w:val="28"/>
          <w:szCs w:val="28"/>
        </w:rPr>
      </w:pPr>
      <w:r w:rsidRPr="0035058C">
        <w:rPr>
          <w:rFonts w:ascii="Times New Roman" w:hAnsi="Times New Roman"/>
          <w:sz w:val="28"/>
          <w:szCs w:val="28"/>
        </w:rPr>
        <w:t>8</w:t>
      </w:r>
      <w:r w:rsidR="0073273A" w:rsidRPr="0035058C">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080280" w:rsidRPr="00F8192A">
        <w:rPr>
          <w:rFonts w:ascii="Times New Roman" w:hAnsi="Times New Roman" w:cs="Times New Roman"/>
          <w:sz w:val="28"/>
          <w:szCs w:val="28"/>
        </w:rPr>
        <w:t>Кущевский</w:t>
      </w:r>
      <w:r w:rsidR="00080280">
        <w:rPr>
          <w:rFonts w:ascii="Times New Roman" w:hAnsi="Times New Roman" w:cs="Times New Roman"/>
          <w:sz w:val="28"/>
          <w:szCs w:val="28"/>
        </w:rPr>
        <w:t xml:space="preserve"> </w:t>
      </w:r>
      <w:r w:rsidR="0073273A" w:rsidRPr="0035058C">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35058C" w:rsidRDefault="005F6247" w:rsidP="00947D60">
      <w:pPr>
        <w:pStyle w:val="ConsNormal0"/>
        <w:ind w:firstLine="851"/>
        <w:jc w:val="both"/>
        <w:rPr>
          <w:rFonts w:ascii="Times New Roman" w:hAnsi="Times New Roman"/>
          <w:sz w:val="28"/>
          <w:szCs w:val="28"/>
        </w:rPr>
      </w:pPr>
      <w:r w:rsidRPr="0035058C">
        <w:rPr>
          <w:rFonts w:ascii="Times New Roman" w:hAnsi="Times New Roman"/>
          <w:sz w:val="28"/>
          <w:szCs w:val="28"/>
        </w:rPr>
        <w:t>9</w:t>
      </w:r>
      <w:r w:rsidR="0073273A" w:rsidRPr="0035058C">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35058C" w:rsidRDefault="00E53920" w:rsidP="00947D60">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10) </w:t>
      </w:r>
      <w:r w:rsidR="00C86FC3" w:rsidRPr="0035058C">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sidRPr="0035058C">
        <w:rPr>
          <w:sz w:val="28"/>
          <w:szCs w:val="28"/>
        </w:rPr>
        <w:t>главы района</w:t>
      </w:r>
      <w:r w:rsidR="00C86FC3" w:rsidRPr="0035058C">
        <w:rPr>
          <w:sz w:val="28"/>
          <w:szCs w:val="28"/>
        </w:rPr>
        <w:t>, депутатов Совета</w:t>
      </w:r>
      <w:r w:rsidR="00C86FC3" w:rsidRPr="0035058C">
        <w:rPr>
          <w:rFonts w:eastAsiaTheme="minorHAnsi"/>
          <w:kern w:val="0"/>
          <w:sz w:val="28"/>
          <w:szCs w:val="28"/>
        </w:rPr>
        <w:t>, муниципальных служащих и рабо</w:t>
      </w:r>
      <w:r w:rsidR="00D4235F">
        <w:rPr>
          <w:rFonts w:eastAsiaTheme="minorHAnsi"/>
          <w:kern w:val="0"/>
          <w:sz w:val="28"/>
          <w:szCs w:val="28"/>
        </w:rPr>
        <w:t>тников муниципальных учреждений, организация подготовки кадров для муниципальной службы</w:t>
      </w:r>
      <w:r w:rsidR="00A1237E">
        <w:rPr>
          <w:rFonts w:eastAsiaTheme="minorHAnsi"/>
          <w:kern w:val="0"/>
          <w:sz w:val="28"/>
          <w:szCs w:val="28"/>
        </w:rPr>
        <w:t xml:space="preserve"> </w:t>
      </w:r>
      <w:r w:rsidR="00D4235F">
        <w:rPr>
          <w:rFonts w:eastAsiaTheme="minorHAnsi"/>
          <w:kern w:val="0"/>
          <w:sz w:val="28"/>
          <w:szCs w:val="28"/>
        </w:rPr>
        <w:t xml:space="preserve">в </w:t>
      </w:r>
      <w:proofErr w:type="gramStart"/>
      <w:r w:rsidR="00D4235F">
        <w:rPr>
          <w:rFonts w:eastAsiaTheme="minorHAnsi"/>
          <w:kern w:val="0"/>
          <w:sz w:val="28"/>
          <w:szCs w:val="28"/>
        </w:rPr>
        <w:t>порядке</w:t>
      </w:r>
      <w:proofErr w:type="gramEnd"/>
      <w:r w:rsidR="00D4235F">
        <w:rPr>
          <w:rFonts w:eastAsiaTheme="minorHAnsi"/>
          <w:kern w:val="0"/>
          <w:sz w:val="28"/>
          <w:szCs w:val="28"/>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73273A" w:rsidRPr="0035058C" w:rsidRDefault="0073273A" w:rsidP="00947D60">
      <w:pPr>
        <w:autoSpaceDE w:val="0"/>
        <w:ind w:firstLine="851"/>
        <w:jc w:val="both"/>
        <w:rPr>
          <w:sz w:val="28"/>
          <w:szCs w:val="28"/>
        </w:rPr>
      </w:pPr>
      <w:r w:rsidRPr="0035058C">
        <w:rPr>
          <w:sz w:val="28"/>
          <w:szCs w:val="28"/>
        </w:rPr>
        <w:t>1</w:t>
      </w:r>
      <w:r w:rsidR="005F6247" w:rsidRPr="0035058C">
        <w:rPr>
          <w:sz w:val="28"/>
          <w:szCs w:val="28"/>
        </w:rPr>
        <w:t>1</w:t>
      </w:r>
      <w:r w:rsidRPr="0035058C">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080280" w:rsidRPr="00F8192A">
        <w:rPr>
          <w:sz w:val="28"/>
          <w:szCs w:val="28"/>
        </w:rPr>
        <w:t>Кущевский</w:t>
      </w:r>
      <w:r w:rsidRPr="0035058C">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w:t>
      </w:r>
      <w:r w:rsidR="005F6247" w:rsidRPr="0035058C">
        <w:rPr>
          <w:rFonts w:ascii="Times New Roman" w:hAnsi="Times New Roman"/>
          <w:sz w:val="28"/>
          <w:szCs w:val="28"/>
        </w:rPr>
        <w:t>2</w:t>
      </w:r>
      <w:r w:rsidRPr="0035058C">
        <w:rPr>
          <w:rFonts w:ascii="Times New Roman" w:hAnsi="Times New Roman"/>
          <w:sz w:val="28"/>
          <w:szCs w:val="28"/>
        </w:rPr>
        <w:t>) иными полномочиями в соответствии с Федеральным законом от</w:t>
      </w:r>
      <w:r w:rsidR="00B031BB">
        <w:rPr>
          <w:rFonts w:ascii="Times New Roman" w:hAnsi="Times New Roman"/>
          <w:sz w:val="28"/>
          <w:szCs w:val="28"/>
        </w:rPr>
        <w:t xml:space="preserve">    </w:t>
      </w:r>
      <w:r w:rsidRPr="0035058C">
        <w:rPr>
          <w:rFonts w:ascii="Times New Roman" w:hAnsi="Times New Roman"/>
          <w:sz w:val="28"/>
          <w:szCs w:val="28"/>
        </w:rPr>
        <w:t>06</w:t>
      </w:r>
      <w:r w:rsidR="00B031BB">
        <w:rPr>
          <w:rFonts w:ascii="Times New Roman" w:hAnsi="Times New Roman"/>
          <w:sz w:val="28"/>
          <w:szCs w:val="28"/>
        </w:rPr>
        <w:t xml:space="preserve"> октября </w:t>
      </w:r>
      <w:r w:rsidRPr="0035058C">
        <w:rPr>
          <w:rFonts w:ascii="Times New Roman" w:hAnsi="Times New Roman"/>
          <w:sz w:val="28"/>
          <w:szCs w:val="28"/>
        </w:rPr>
        <w:t>2003 № 131-ФЗ «Об общих принципах организации местного самоуправления в Российской Федерации», настоящим уставом.</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самостоятельно. </w:t>
      </w:r>
    </w:p>
    <w:p w:rsidR="0073273A" w:rsidRPr="0035058C" w:rsidRDefault="0073273A" w:rsidP="00DF3454">
      <w:pPr>
        <w:pStyle w:val="ConsNormal0"/>
        <w:ind w:firstLine="851"/>
        <w:jc w:val="both"/>
        <w:rPr>
          <w:rFonts w:ascii="Times New Roman" w:hAnsi="Times New Roman"/>
          <w:sz w:val="28"/>
          <w:szCs w:val="28"/>
        </w:rPr>
      </w:pPr>
    </w:p>
    <w:p w:rsidR="0073273A" w:rsidRPr="0035058C" w:rsidRDefault="0073273A" w:rsidP="0088240B">
      <w:pPr>
        <w:pStyle w:val="ConsNormal0"/>
        <w:ind w:firstLine="0"/>
        <w:jc w:val="center"/>
        <w:rPr>
          <w:rFonts w:ascii="Times New Roman" w:hAnsi="Times New Roman"/>
          <w:b/>
          <w:sz w:val="28"/>
          <w:szCs w:val="28"/>
        </w:rPr>
      </w:pPr>
      <w:r w:rsidRPr="0035058C">
        <w:rPr>
          <w:rFonts w:ascii="Times New Roman" w:hAnsi="Times New Roman"/>
          <w:b/>
          <w:sz w:val="28"/>
          <w:szCs w:val="28"/>
        </w:rPr>
        <w:t xml:space="preserve">ГЛАВА 3. ОСУЩЕСТВЛЕНИЕ ОРГАНАМИ МЕСТНОГО САМОУПРАВЛЕНИЯ ОТДЕЛЬНЫХ ГОСУДАРСТВЕННЫХ </w:t>
      </w:r>
      <w:r w:rsidRPr="0035058C">
        <w:rPr>
          <w:rFonts w:ascii="Times New Roman" w:hAnsi="Times New Roman"/>
          <w:b/>
          <w:sz w:val="28"/>
          <w:szCs w:val="28"/>
        </w:rPr>
        <w:lastRenderedPageBreak/>
        <w:t>ПОЛНОМОЧИЙ</w:t>
      </w:r>
    </w:p>
    <w:p w:rsidR="0073273A" w:rsidRPr="0035058C" w:rsidRDefault="0073273A" w:rsidP="00DF3454">
      <w:pPr>
        <w:pStyle w:val="ConsNormal0"/>
        <w:ind w:firstLine="851"/>
        <w:jc w:val="both"/>
        <w:rPr>
          <w:rFonts w:ascii="Times New Roman" w:hAnsi="Times New Roman"/>
          <w:b/>
          <w:sz w:val="28"/>
          <w:szCs w:val="28"/>
        </w:rPr>
      </w:pPr>
    </w:p>
    <w:p w:rsidR="0073273A" w:rsidRPr="0035058C" w:rsidRDefault="0073273A" w:rsidP="00DF3454">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1</w:t>
      </w:r>
      <w:r w:rsidR="00091E5D" w:rsidRPr="0035058C">
        <w:rPr>
          <w:rFonts w:ascii="Times New Roman" w:hAnsi="Times New Roman"/>
          <w:b/>
          <w:sz w:val="28"/>
          <w:szCs w:val="28"/>
        </w:rPr>
        <w:t>1</w:t>
      </w:r>
      <w:r w:rsidRPr="0035058C">
        <w:rPr>
          <w:rFonts w:ascii="Times New Roman" w:hAnsi="Times New Roman"/>
          <w:b/>
          <w:sz w:val="28"/>
          <w:szCs w:val="28"/>
        </w:rPr>
        <w:t xml:space="preserve">. Осуществление органами местного самоуправления муниципального образования </w:t>
      </w:r>
      <w:r w:rsidR="00080280" w:rsidRPr="00080280">
        <w:rPr>
          <w:rFonts w:ascii="Times New Roman" w:hAnsi="Times New Roman" w:cs="Times New Roman"/>
          <w:b/>
          <w:sz w:val="28"/>
          <w:szCs w:val="28"/>
        </w:rPr>
        <w:t>Кущевский</w:t>
      </w:r>
      <w:r w:rsidR="00080280" w:rsidRPr="0035058C">
        <w:rPr>
          <w:rFonts w:ascii="Times New Roman" w:hAnsi="Times New Roman"/>
          <w:b/>
          <w:sz w:val="28"/>
          <w:szCs w:val="28"/>
        </w:rPr>
        <w:t xml:space="preserve"> </w:t>
      </w:r>
      <w:r w:rsidRPr="0035058C">
        <w:rPr>
          <w:rFonts w:ascii="Times New Roman" w:hAnsi="Times New Roman"/>
          <w:b/>
          <w:sz w:val="28"/>
          <w:szCs w:val="28"/>
        </w:rPr>
        <w:t>район отдельных государственных полномочий</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Органы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35058C">
        <w:rPr>
          <w:rFonts w:ascii="Times New Roman" w:hAnsi="Times New Roman"/>
          <w:sz w:val="28"/>
          <w:szCs w:val="28"/>
        </w:rPr>
        <w:t xml:space="preserve">в соответствии с </w:t>
      </w:r>
      <w:r w:rsidRPr="0035058C">
        <w:rPr>
          <w:rFonts w:ascii="Times New Roman" w:hAnsi="Times New Roman"/>
          <w:sz w:val="28"/>
          <w:szCs w:val="28"/>
        </w:rPr>
        <w:t>Федеральным законом от 06</w:t>
      </w:r>
      <w:r w:rsidR="00B031BB">
        <w:rPr>
          <w:rFonts w:ascii="Times New Roman" w:hAnsi="Times New Roman"/>
          <w:sz w:val="28"/>
          <w:szCs w:val="28"/>
        </w:rPr>
        <w:t xml:space="preserve"> октября </w:t>
      </w:r>
      <w:r w:rsidRPr="0035058C">
        <w:rPr>
          <w:rFonts w:ascii="Times New Roman" w:hAnsi="Times New Roman"/>
          <w:sz w:val="28"/>
          <w:szCs w:val="28"/>
        </w:rPr>
        <w:t>2003 № 131-ФЗ</w:t>
      </w:r>
      <w:r w:rsidR="00A1237E">
        <w:rPr>
          <w:rFonts w:ascii="Times New Roman" w:hAnsi="Times New Roman"/>
          <w:sz w:val="28"/>
          <w:szCs w:val="28"/>
        </w:rPr>
        <w:t xml:space="preserve"> </w:t>
      </w:r>
      <w:r w:rsidRPr="0035058C">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B031BB">
        <w:rPr>
          <w:rFonts w:ascii="Times New Roman" w:hAnsi="Times New Roman"/>
          <w:sz w:val="28"/>
          <w:szCs w:val="28"/>
        </w:rPr>
        <w:t xml:space="preserve"> </w:t>
      </w:r>
      <w:r w:rsidRPr="0035058C">
        <w:rPr>
          <w:rFonts w:ascii="Times New Roman" w:hAnsi="Times New Roman"/>
          <w:sz w:val="28"/>
          <w:szCs w:val="28"/>
        </w:rPr>
        <w:t>бюджету</w:t>
      </w:r>
      <w:r w:rsidR="00B031BB">
        <w:rPr>
          <w:rFonts w:ascii="Times New Roman" w:hAnsi="Times New Roman"/>
          <w:sz w:val="28"/>
          <w:szCs w:val="28"/>
        </w:rPr>
        <w:t xml:space="preserve"> </w:t>
      </w:r>
      <w:r w:rsidRPr="0035058C">
        <w:rPr>
          <w:rFonts w:ascii="Times New Roman" w:hAnsi="Times New Roman"/>
          <w:sz w:val="28"/>
          <w:szCs w:val="28"/>
        </w:rPr>
        <w:t xml:space="preserve">субвенций из соответствующих бюджетов. </w:t>
      </w:r>
    </w:p>
    <w:p w:rsidR="00C703A1" w:rsidRPr="0035058C" w:rsidRDefault="00C703A1" w:rsidP="002F5177">
      <w:pPr>
        <w:suppressAutoHyphens w:val="0"/>
        <w:autoSpaceDE w:val="0"/>
        <w:autoSpaceDN w:val="0"/>
        <w:adjustRightInd w:val="0"/>
        <w:ind w:firstLine="851"/>
        <w:jc w:val="both"/>
        <w:rPr>
          <w:sz w:val="28"/>
          <w:szCs w:val="28"/>
        </w:rPr>
      </w:pPr>
      <w:r w:rsidRPr="0035058C">
        <w:rPr>
          <w:sz w:val="28"/>
          <w:szCs w:val="28"/>
        </w:rPr>
        <w:t xml:space="preserve">3. </w:t>
      </w:r>
      <w:r w:rsidR="00360A72" w:rsidRPr="0035058C">
        <w:rPr>
          <w:rFonts w:eastAsia="Calibri"/>
          <w:kern w:val="0"/>
          <w:sz w:val="28"/>
          <w:szCs w:val="28"/>
          <w:lang w:eastAsia="ru-RU"/>
        </w:rPr>
        <w:t xml:space="preserve">Органы местного самоуправления </w:t>
      </w:r>
      <w:r w:rsidR="00360A72" w:rsidRPr="0035058C">
        <w:rPr>
          <w:sz w:val="28"/>
          <w:szCs w:val="28"/>
        </w:rPr>
        <w:t xml:space="preserve">муниципального образования </w:t>
      </w:r>
      <w:r w:rsidR="00080280" w:rsidRPr="00F8192A">
        <w:rPr>
          <w:sz w:val="28"/>
          <w:szCs w:val="28"/>
        </w:rPr>
        <w:t>Кущевский</w:t>
      </w:r>
      <w:r w:rsidR="00360A72" w:rsidRPr="0035058C">
        <w:rPr>
          <w:sz w:val="28"/>
          <w:szCs w:val="28"/>
        </w:rPr>
        <w:t xml:space="preserve"> район </w:t>
      </w:r>
      <w:r w:rsidR="00360A72" w:rsidRPr="0035058C">
        <w:rPr>
          <w:rFonts w:eastAsia="Calibri"/>
          <w:kern w:val="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00360A72" w:rsidRPr="0035058C">
        <w:rPr>
          <w:sz w:val="28"/>
          <w:szCs w:val="28"/>
        </w:rPr>
        <w:t xml:space="preserve"> Дополнительное использование собственных материальных ресурсов </w:t>
      </w:r>
      <w:r w:rsidR="00360A72" w:rsidRPr="0035058C">
        <w:rPr>
          <w:rFonts w:eastAsia="Times New Roman"/>
          <w:bCs/>
          <w:iCs/>
          <w:kern w:val="0"/>
          <w:sz w:val="28"/>
          <w:szCs w:val="28"/>
          <w:lang w:eastAsia="ru-RU"/>
        </w:rPr>
        <w:t>и финансовых сре</w:t>
      </w:r>
      <w:proofErr w:type="gramStart"/>
      <w:r w:rsidR="00360A72" w:rsidRPr="0035058C">
        <w:rPr>
          <w:rFonts w:eastAsia="Times New Roman"/>
          <w:bCs/>
          <w:iCs/>
          <w:kern w:val="0"/>
          <w:sz w:val="28"/>
          <w:szCs w:val="28"/>
          <w:lang w:eastAsia="ru-RU"/>
        </w:rPr>
        <w:t>дств</w:t>
      </w:r>
      <w:r w:rsidR="00360A72" w:rsidRPr="0035058C">
        <w:rPr>
          <w:sz w:val="28"/>
          <w:szCs w:val="28"/>
        </w:rPr>
        <w:t xml:space="preserve"> дл</w:t>
      </w:r>
      <w:proofErr w:type="gramEnd"/>
      <w:r w:rsidR="00360A72" w:rsidRPr="0035058C">
        <w:rPr>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35058C">
        <w:rPr>
          <w:rFonts w:eastAsia="Times New Roman"/>
          <w:bCs/>
          <w:iCs/>
          <w:kern w:val="0"/>
          <w:sz w:val="28"/>
          <w:szCs w:val="28"/>
          <w:lang w:eastAsia="ru-RU"/>
        </w:rPr>
        <w:t xml:space="preserve"> и финансовых средств</w:t>
      </w:r>
      <w:r w:rsidR="00B031BB">
        <w:rPr>
          <w:rFonts w:eastAsia="Times New Roman"/>
          <w:bCs/>
          <w:iCs/>
          <w:kern w:val="0"/>
          <w:sz w:val="28"/>
          <w:szCs w:val="28"/>
          <w:lang w:eastAsia="ru-RU"/>
        </w:rPr>
        <w:t>,</w:t>
      </w:r>
      <w:r w:rsidR="00360A72" w:rsidRPr="0035058C">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35058C" w:rsidRDefault="002F5177" w:rsidP="00DF3454">
      <w:pPr>
        <w:pStyle w:val="ConsNormal0"/>
        <w:ind w:firstLine="851"/>
        <w:jc w:val="both"/>
        <w:rPr>
          <w:rFonts w:ascii="Times New Roman" w:hAnsi="Times New Roman"/>
          <w:sz w:val="28"/>
          <w:szCs w:val="28"/>
        </w:rPr>
      </w:pPr>
      <w:r w:rsidRPr="0035058C">
        <w:rPr>
          <w:rFonts w:ascii="Times New Roman" w:hAnsi="Times New Roman"/>
          <w:sz w:val="28"/>
          <w:szCs w:val="28"/>
        </w:rPr>
        <w:t>4</w:t>
      </w:r>
      <w:r w:rsidR="0073273A" w:rsidRPr="0035058C">
        <w:rPr>
          <w:rFonts w:ascii="Times New Roman" w:hAnsi="Times New Roman"/>
          <w:sz w:val="28"/>
          <w:szCs w:val="28"/>
        </w:rPr>
        <w:t>. Общий порядок передачи полномочий для их исполнения, срок исполнения, отчетность и осуществление контроля определяются законодательством.</w:t>
      </w:r>
    </w:p>
    <w:p w:rsidR="0073273A" w:rsidRPr="0035058C" w:rsidRDefault="002F5177" w:rsidP="00DF3454">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35058C" w:rsidRDefault="002F5177" w:rsidP="00DF3454">
      <w:pPr>
        <w:ind w:firstLine="851"/>
        <w:jc w:val="both"/>
        <w:rPr>
          <w:sz w:val="28"/>
          <w:szCs w:val="28"/>
        </w:rPr>
      </w:pPr>
      <w:r w:rsidRPr="0035058C">
        <w:rPr>
          <w:sz w:val="28"/>
          <w:szCs w:val="28"/>
        </w:rPr>
        <w:t>6</w:t>
      </w:r>
      <w:r w:rsidR="0073273A" w:rsidRPr="0035058C">
        <w:rPr>
          <w:sz w:val="28"/>
          <w:szCs w:val="28"/>
        </w:rPr>
        <w:t xml:space="preserve">. Органы местного самоуправления муниципального образования </w:t>
      </w:r>
      <w:r w:rsidR="00080280" w:rsidRPr="00F8192A">
        <w:rPr>
          <w:sz w:val="28"/>
          <w:szCs w:val="28"/>
        </w:rPr>
        <w:t>Кущевский</w:t>
      </w:r>
      <w:r w:rsidR="0073273A" w:rsidRPr="0035058C">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080280" w:rsidRPr="00F8192A">
        <w:rPr>
          <w:sz w:val="28"/>
          <w:szCs w:val="28"/>
        </w:rPr>
        <w:t>Кущевский</w:t>
      </w:r>
      <w:r w:rsidR="0073273A" w:rsidRPr="0035058C">
        <w:rPr>
          <w:sz w:val="28"/>
          <w:szCs w:val="28"/>
        </w:rPr>
        <w:t xml:space="preserve"> район на эти цели материальных ресурсов и финансовых средств.</w:t>
      </w:r>
    </w:p>
    <w:p w:rsidR="0073273A" w:rsidRPr="0035058C" w:rsidRDefault="002F5177" w:rsidP="00DF3454">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7</w:t>
      </w:r>
      <w:r w:rsidR="0073273A" w:rsidRPr="0035058C">
        <w:rPr>
          <w:rFonts w:ascii="Times New Roman" w:hAnsi="Times New Roman" w:cs="Times New Roman"/>
          <w:sz w:val="28"/>
          <w:szCs w:val="28"/>
        </w:rPr>
        <w:t xml:space="preserve">. Органы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35058C">
        <w:rPr>
          <w:rFonts w:ascii="Times New Roman" w:hAnsi="Times New Roman" w:cs="Times New Roman"/>
          <w:sz w:val="28"/>
          <w:szCs w:val="28"/>
        </w:rPr>
        <w:t>«</w:t>
      </w:r>
      <w:r w:rsidR="0073273A" w:rsidRPr="0035058C">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35058C">
        <w:rPr>
          <w:rFonts w:ascii="Times New Roman" w:hAnsi="Times New Roman" w:cs="Times New Roman"/>
          <w:sz w:val="28"/>
          <w:szCs w:val="28"/>
        </w:rPr>
        <w:t>»</w:t>
      </w:r>
      <w:r w:rsidR="0073273A" w:rsidRPr="0035058C">
        <w:rPr>
          <w:rFonts w:ascii="Times New Roman" w:hAnsi="Times New Roman" w:cs="Times New Roman"/>
          <w:sz w:val="28"/>
          <w:szCs w:val="28"/>
        </w:rPr>
        <w:t xml:space="preserve">, в случае принятия Советом решения </w:t>
      </w:r>
      <w:r w:rsidR="0073273A" w:rsidRPr="0035058C">
        <w:rPr>
          <w:rFonts w:ascii="Times New Roman" w:hAnsi="Times New Roman" w:cs="Times New Roman"/>
          <w:sz w:val="28"/>
          <w:szCs w:val="28"/>
        </w:rPr>
        <w:lastRenderedPageBreak/>
        <w:t>о реализации права на участие в осуществлении указанных полномочий.</w:t>
      </w:r>
    </w:p>
    <w:p w:rsidR="0073273A" w:rsidRPr="0035058C" w:rsidRDefault="002F5177" w:rsidP="00DF3454">
      <w:pPr>
        <w:pStyle w:val="ConsNormal0"/>
        <w:ind w:firstLine="851"/>
        <w:jc w:val="both"/>
        <w:rPr>
          <w:rFonts w:ascii="Times New Roman" w:hAnsi="Times New Roman"/>
          <w:sz w:val="28"/>
          <w:szCs w:val="28"/>
        </w:rPr>
      </w:pPr>
      <w:r w:rsidRPr="0035058C">
        <w:rPr>
          <w:rFonts w:ascii="Times New Roman" w:hAnsi="Times New Roman"/>
          <w:sz w:val="28"/>
          <w:szCs w:val="28"/>
        </w:rPr>
        <w:t>8</w:t>
      </w:r>
      <w:r w:rsidR="0073273A" w:rsidRPr="0035058C">
        <w:rPr>
          <w:rFonts w:ascii="Times New Roman" w:hAnsi="Times New Roman"/>
          <w:sz w:val="28"/>
          <w:szCs w:val="28"/>
        </w:rPr>
        <w:t xml:space="preserve">. </w:t>
      </w:r>
      <w:proofErr w:type="gramStart"/>
      <w:r w:rsidR="0073273A" w:rsidRPr="0035058C">
        <w:rPr>
          <w:rFonts w:ascii="Times New Roman" w:hAnsi="Times New Roman"/>
          <w:sz w:val="28"/>
          <w:szCs w:val="28"/>
        </w:rPr>
        <w:t xml:space="preserve">Органы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35058C">
        <w:rPr>
          <w:rFonts w:ascii="Times New Roman" w:hAnsi="Times New Roman"/>
          <w:sz w:val="28"/>
          <w:szCs w:val="28"/>
        </w:rPr>
        <w:t>«</w:t>
      </w:r>
      <w:r w:rsidR="0073273A" w:rsidRPr="0035058C">
        <w:rPr>
          <w:rFonts w:ascii="Times New Roman" w:hAnsi="Times New Roman"/>
          <w:sz w:val="28"/>
          <w:szCs w:val="28"/>
        </w:rPr>
        <w:t>Об общих принципах организации местного самоуправления в Российской Федерации</w:t>
      </w:r>
      <w:r w:rsidR="00C41B16" w:rsidRPr="0035058C">
        <w:rPr>
          <w:rFonts w:ascii="Times New Roman" w:hAnsi="Times New Roman"/>
          <w:sz w:val="28"/>
          <w:szCs w:val="28"/>
        </w:rPr>
        <w:t>»</w:t>
      </w:r>
      <w:r w:rsidR="0073273A" w:rsidRPr="0035058C">
        <w:rPr>
          <w:rFonts w:ascii="Times New Roman" w:hAnsi="Times New Roman"/>
          <w:sz w:val="28"/>
          <w:szCs w:val="28"/>
        </w:rPr>
        <w:t>, если возможность осуществления таких расходов предусмотрена федеральными законами.</w:t>
      </w:r>
      <w:proofErr w:type="gramEnd"/>
    </w:p>
    <w:p w:rsidR="0073273A" w:rsidRPr="0035058C" w:rsidRDefault="0073273A" w:rsidP="00DF3454">
      <w:pPr>
        <w:pStyle w:val="ConsNormal0"/>
        <w:ind w:firstLine="851"/>
        <w:jc w:val="both"/>
        <w:rPr>
          <w:rFonts w:ascii="Times New Roman" w:hAnsi="Times New Roman"/>
          <w:sz w:val="28"/>
          <w:szCs w:val="28"/>
        </w:rPr>
      </w:pPr>
      <w:r w:rsidRPr="0035058C">
        <w:rPr>
          <w:rFonts w:ascii="Times New Roman" w:hAnsi="Times New Roman"/>
          <w:sz w:val="28"/>
          <w:szCs w:val="28"/>
        </w:rPr>
        <w:t xml:space="preserve">Органы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35058C" w:rsidRDefault="002F5177" w:rsidP="00DF3454">
      <w:pPr>
        <w:ind w:firstLine="851"/>
        <w:jc w:val="both"/>
        <w:rPr>
          <w:sz w:val="28"/>
          <w:szCs w:val="28"/>
        </w:rPr>
      </w:pPr>
      <w:r w:rsidRPr="0035058C">
        <w:rPr>
          <w:sz w:val="28"/>
          <w:szCs w:val="28"/>
        </w:rPr>
        <w:t>9</w:t>
      </w:r>
      <w:r w:rsidR="0073273A" w:rsidRPr="0035058C">
        <w:rPr>
          <w:sz w:val="28"/>
          <w:szCs w:val="28"/>
        </w:rPr>
        <w:t xml:space="preserve">. </w:t>
      </w:r>
      <w:proofErr w:type="gramStart"/>
      <w:r w:rsidR="0073273A" w:rsidRPr="0035058C">
        <w:rPr>
          <w:sz w:val="28"/>
          <w:szCs w:val="28"/>
        </w:rPr>
        <w:t>Контроль за</w:t>
      </w:r>
      <w:proofErr w:type="gramEnd"/>
      <w:r w:rsidR="0073273A" w:rsidRPr="0035058C">
        <w:rPr>
          <w:sz w:val="28"/>
          <w:szCs w:val="28"/>
        </w:rPr>
        <w:t xml:space="preserve"> осуществлением органами местного самоуправления муниципального образования </w:t>
      </w:r>
      <w:r w:rsidR="00080280" w:rsidRPr="00F8192A">
        <w:rPr>
          <w:sz w:val="28"/>
          <w:szCs w:val="28"/>
        </w:rPr>
        <w:t>Кущевский</w:t>
      </w:r>
      <w:r w:rsidR="0073273A" w:rsidRPr="0035058C">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35058C" w:rsidRDefault="0073273A" w:rsidP="00DF3454">
      <w:pPr>
        <w:ind w:firstLine="851"/>
        <w:jc w:val="both"/>
        <w:rPr>
          <w:sz w:val="28"/>
          <w:szCs w:val="28"/>
        </w:rPr>
      </w:pPr>
    </w:p>
    <w:p w:rsidR="00F769FC" w:rsidRPr="0035058C" w:rsidRDefault="0073273A" w:rsidP="0088240B">
      <w:pPr>
        <w:jc w:val="center"/>
        <w:rPr>
          <w:b/>
          <w:sz w:val="28"/>
          <w:szCs w:val="28"/>
        </w:rPr>
      </w:pPr>
      <w:r w:rsidRPr="0035058C">
        <w:rPr>
          <w:b/>
          <w:sz w:val="28"/>
          <w:szCs w:val="28"/>
        </w:rPr>
        <w:t xml:space="preserve">ГЛАВА 4. ФОРМЫ </w:t>
      </w:r>
      <w:proofErr w:type="gramStart"/>
      <w:r w:rsidRPr="0035058C">
        <w:rPr>
          <w:b/>
          <w:sz w:val="28"/>
          <w:szCs w:val="28"/>
        </w:rPr>
        <w:t>НЕПОСРЕДСТВЕННОГО</w:t>
      </w:r>
      <w:proofErr w:type="gramEnd"/>
    </w:p>
    <w:p w:rsidR="00F769FC" w:rsidRPr="0035058C" w:rsidRDefault="0073273A" w:rsidP="0088240B">
      <w:pPr>
        <w:jc w:val="center"/>
        <w:rPr>
          <w:b/>
          <w:sz w:val="28"/>
          <w:szCs w:val="28"/>
        </w:rPr>
      </w:pPr>
      <w:r w:rsidRPr="0035058C">
        <w:rPr>
          <w:b/>
          <w:sz w:val="28"/>
          <w:szCs w:val="28"/>
        </w:rPr>
        <w:t>ОСУЩЕСТВЛЕНИЯ НАСЕЛЕНИЕМ МЕСТНОГО</w:t>
      </w:r>
    </w:p>
    <w:p w:rsidR="00F769FC" w:rsidRPr="0035058C" w:rsidRDefault="0073273A" w:rsidP="0088240B">
      <w:pPr>
        <w:jc w:val="center"/>
        <w:rPr>
          <w:b/>
          <w:sz w:val="28"/>
          <w:szCs w:val="28"/>
        </w:rPr>
      </w:pPr>
      <w:r w:rsidRPr="0035058C">
        <w:rPr>
          <w:b/>
          <w:sz w:val="28"/>
          <w:szCs w:val="28"/>
        </w:rPr>
        <w:t xml:space="preserve"> САМОУПРАВЛЕНИЯ И УЧАСТИЯ НАСЕЛЕНИЯ</w:t>
      </w:r>
    </w:p>
    <w:p w:rsidR="0073273A" w:rsidRPr="0035058C" w:rsidRDefault="0073273A" w:rsidP="0088240B">
      <w:pPr>
        <w:jc w:val="center"/>
        <w:rPr>
          <w:b/>
          <w:sz w:val="28"/>
          <w:szCs w:val="28"/>
        </w:rPr>
      </w:pPr>
      <w:r w:rsidRPr="0035058C">
        <w:rPr>
          <w:b/>
          <w:sz w:val="28"/>
          <w:szCs w:val="28"/>
        </w:rPr>
        <w:t>В ОСУЩЕСТВЛЕНИИ МЕСТНОГО САМОУПРАВЛЕНИЯ</w:t>
      </w:r>
    </w:p>
    <w:p w:rsidR="00947D60" w:rsidRPr="0035058C" w:rsidRDefault="00947D60" w:rsidP="00DF3454">
      <w:pPr>
        <w:ind w:firstLine="851"/>
        <w:jc w:val="both"/>
        <w:rPr>
          <w:b/>
          <w:sz w:val="28"/>
          <w:szCs w:val="28"/>
        </w:rPr>
      </w:pPr>
    </w:p>
    <w:p w:rsidR="0073273A" w:rsidRPr="0035058C" w:rsidRDefault="0073273A" w:rsidP="00947D60">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1</w:t>
      </w:r>
      <w:r w:rsidR="00091E5D" w:rsidRPr="0035058C">
        <w:rPr>
          <w:rFonts w:ascii="Times New Roman" w:hAnsi="Times New Roman"/>
          <w:sz w:val="28"/>
          <w:szCs w:val="28"/>
        </w:rPr>
        <w:t>2</w:t>
      </w:r>
      <w:r w:rsidRPr="0035058C">
        <w:rPr>
          <w:rFonts w:ascii="Times New Roman" w:hAnsi="Times New Roman"/>
          <w:sz w:val="28"/>
          <w:szCs w:val="28"/>
        </w:rPr>
        <w:t>. Права граждан на осуществление местного самоуправления</w:t>
      </w:r>
    </w:p>
    <w:p w:rsidR="0073273A" w:rsidRPr="0035058C" w:rsidRDefault="0073273A" w:rsidP="00947D60">
      <w:pPr>
        <w:numPr>
          <w:ilvl w:val="0"/>
          <w:numId w:val="2"/>
        </w:numPr>
        <w:ind w:left="0" w:firstLine="851"/>
        <w:jc w:val="both"/>
        <w:rPr>
          <w:sz w:val="28"/>
          <w:szCs w:val="28"/>
        </w:rPr>
      </w:pPr>
      <w:r w:rsidRPr="0035058C">
        <w:rPr>
          <w:sz w:val="28"/>
          <w:szCs w:val="28"/>
        </w:rPr>
        <w:t xml:space="preserve"> Граждане Российской Федерации, постоянно или преимущественно проживающие на территории муниципального образования </w:t>
      </w:r>
      <w:r w:rsidR="00080280" w:rsidRPr="00F8192A">
        <w:rPr>
          <w:sz w:val="28"/>
          <w:szCs w:val="28"/>
        </w:rPr>
        <w:t>Кущевский</w:t>
      </w:r>
      <w:r w:rsidRPr="0035058C">
        <w:rPr>
          <w:sz w:val="28"/>
          <w:szCs w:val="28"/>
        </w:rPr>
        <w:t xml:space="preserve">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35058C">
        <w:rPr>
          <w:sz w:val="28"/>
          <w:szCs w:val="28"/>
        </w:rPr>
        <w:t>через</w:t>
      </w:r>
      <w:proofErr w:type="gramEnd"/>
      <w:r w:rsidR="00B031BB">
        <w:rPr>
          <w:sz w:val="28"/>
          <w:szCs w:val="28"/>
        </w:rPr>
        <w:t xml:space="preserve"> </w:t>
      </w:r>
      <w:proofErr w:type="gramStart"/>
      <w:r w:rsidRPr="0035058C">
        <w:rPr>
          <w:sz w:val="28"/>
          <w:szCs w:val="28"/>
        </w:rPr>
        <w:t>выборные</w:t>
      </w:r>
      <w:proofErr w:type="gramEnd"/>
      <w:r w:rsidRPr="0035058C">
        <w:rPr>
          <w:sz w:val="28"/>
          <w:szCs w:val="28"/>
        </w:rPr>
        <w:t xml:space="preserve"> и иные органы местного самоуправления муниципального образования </w:t>
      </w:r>
      <w:r w:rsidR="00080280" w:rsidRPr="00F8192A">
        <w:rPr>
          <w:sz w:val="28"/>
          <w:szCs w:val="28"/>
        </w:rPr>
        <w:t>Кущевский</w:t>
      </w:r>
      <w:r w:rsidRPr="0035058C">
        <w:rPr>
          <w:sz w:val="28"/>
          <w:szCs w:val="28"/>
        </w:rPr>
        <w:t xml:space="preserve"> район.</w:t>
      </w:r>
    </w:p>
    <w:p w:rsidR="0073273A" w:rsidRPr="0035058C" w:rsidRDefault="0073273A" w:rsidP="00947D60">
      <w:pPr>
        <w:numPr>
          <w:ilvl w:val="0"/>
          <w:numId w:val="2"/>
        </w:numPr>
        <w:tabs>
          <w:tab w:val="left" w:pos="-540"/>
        </w:tabs>
        <w:ind w:left="0" w:firstLine="851"/>
        <w:jc w:val="both"/>
        <w:rPr>
          <w:sz w:val="28"/>
          <w:szCs w:val="28"/>
        </w:rPr>
      </w:pPr>
      <w:r w:rsidRPr="0035058C">
        <w:rPr>
          <w:sz w:val="28"/>
          <w:szCs w:val="28"/>
        </w:rPr>
        <w:t xml:space="preserve"> Граждане, проживающие на территории муниципального образования </w:t>
      </w:r>
      <w:r w:rsidR="00080280" w:rsidRPr="00F8192A">
        <w:rPr>
          <w:sz w:val="28"/>
          <w:szCs w:val="28"/>
        </w:rPr>
        <w:t>Кущевский</w:t>
      </w:r>
      <w:r w:rsidRPr="0035058C">
        <w:rPr>
          <w:sz w:val="28"/>
          <w:szCs w:val="28"/>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35058C" w:rsidRDefault="0073273A" w:rsidP="00947D60">
      <w:pPr>
        <w:ind w:firstLine="851"/>
        <w:jc w:val="both"/>
        <w:rPr>
          <w:sz w:val="28"/>
          <w:szCs w:val="28"/>
        </w:rPr>
      </w:pPr>
      <w:r w:rsidRPr="0035058C">
        <w:rPr>
          <w:sz w:val="28"/>
          <w:szCs w:val="28"/>
        </w:rPr>
        <w:t xml:space="preserve">3. Иностранные граждане, постоянно или преимущественно проживающие на территории муниципального образования </w:t>
      </w:r>
      <w:r w:rsidR="00080280" w:rsidRPr="00F8192A">
        <w:rPr>
          <w:sz w:val="28"/>
          <w:szCs w:val="28"/>
        </w:rPr>
        <w:t>Кущевский</w:t>
      </w:r>
      <w:r w:rsidRPr="0035058C">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w:t>
      </w:r>
      <w:r w:rsidRPr="0035058C">
        <w:rPr>
          <w:sz w:val="28"/>
          <w:szCs w:val="28"/>
        </w:rPr>
        <w:lastRenderedPageBreak/>
        <w:t>федеральными законами.</w:t>
      </w:r>
    </w:p>
    <w:p w:rsidR="0073273A" w:rsidRPr="0035058C" w:rsidRDefault="0073273A" w:rsidP="00947D60">
      <w:pPr>
        <w:ind w:firstLine="851"/>
        <w:jc w:val="both"/>
        <w:rPr>
          <w:b/>
          <w:sz w:val="28"/>
          <w:szCs w:val="28"/>
        </w:rPr>
      </w:pPr>
    </w:p>
    <w:p w:rsidR="0073273A" w:rsidRPr="0035058C" w:rsidRDefault="0073273A" w:rsidP="00947D60">
      <w:pPr>
        <w:ind w:firstLine="851"/>
        <w:jc w:val="both"/>
        <w:rPr>
          <w:b/>
          <w:sz w:val="28"/>
          <w:szCs w:val="28"/>
        </w:rPr>
      </w:pPr>
      <w:r w:rsidRPr="0035058C">
        <w:rPr>
          <w:b/>
          <w:sz w:val="28"/>
          <w:szCs w:val="28"/>
        </w:rPr>
        <w:t>Статья 1</w:t>
      </w:r>
      <w:r w:rsidR="00091E5D" w:rsidRPr="0035058C">
        <w:rPr>
          <w:b/>
          <w:sz w:val="28"/>
          <w:szCs w:val="28"/>
        </w:rPr>
        <w:t>3</w:t>
      </w:r>
      <w:r w:rsidRPr="0035058C">
        <w:rPr>
          <w:b/>
          <w:sz w:val="28"/>
          <w:szCs w:val="28"/>
        </w:rPr>
        <w:t>. Местный референдум</w:t>
      </w:r>
    </w:p>
    <w:p w:rsidR="0073273A" w:rsidRPr="0035058C" w:rsidRDefault="0073273A" w:rsidP="00947D60">
      <w:pPr>
        <w:ind w:firstLine="851"/>
        <w:jc w:val="both"/>
        <w:rPr>
          <w:sz w:val="28"/>
          <w:szCs w:val="28"/>
        </w:rPr>
      </w:pPr>
      <w:r w:rsidRPr="0035058C">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080280" w:rsidRPr="00F8192A">
        <w:rPr>
          <w:sz w:val="28"/>
          <w:szCs w:val="28"/>
        </w:rPr>
        <w:t>Кущевский</w:t>
      </w:r>
      <w:r w:rsidRPr="0035058C">
        <w:rPr>
          <w:sz w:val="28"/>
          <w:szCs w:val="28"/>
        </w:rPr>
        <w:t xml:space="preserve"> район проводится местный референдум.</w:t>
      </w:r>
    </w:p>
    <w:p w:rsidR="0073273A" w:rsidRPr="0035058C" w:rsidRDefault="0073273A" w:rsidP="00947D60">
      <w:pPr>
        <w:ind w:firstLine="851"/>
        <w:jc w:val="both"/>
        <w:rPr>
          <w:sz w:val="28"/>
          <w:szCs w:val="28"/>
        </w:rPr>
      </w:pPr>
      <w:r w:rsidRPr="0035058C">
        <w:rPr>
          <w:sz w:val="28"/>
          <w:szCs w:val="28"/>
        </w:rPr>
        <w:t xml:space="preserve">2. Местный референдум </w:t>
      </w:r>
      <w:r w:rsidR="000C372E" w:rsidRPr="0035058C">
        <w:rPr>
          <w:sz w:val="28"/>
          <w:szCs w:val="28"/>
        </w:rPr>
        <w:t xml:space="preserve">проводится </w:t>
      </w:r>
      <w:r w:rsidRPr="0035058C">
        <w:rPr>
          <w:sz w:val="28"/>
          <w:szCs w:val="28"/>
        </w:rPr>
        <w:t xml:space="preserve">на всей территории муниципального образования </w:t>
      </w:r>
      <w:r w:rsidR="00080280" w:rsidRPr="00F8192A">
        <w:rPr>
          <w:sz w:val="28"/>
          <w:szCs w:val="28"/>
        </w:rPr>
        <w:t>Кущевский</w:t>
      </w:r>
      <w:r w:rsidRPr="0035058C">
        <w:rPr>
          <w:sz w:val="28"/>
          <w:szCs w:val="28"/>
        </w:rPr>
        <w:t xml:space="preserve"> район.</w:t>
      </w:r>
    </w:p>
    <w:p w:rsidR="0073273A" w:rsidRPr="0035058C" w:rsidRDefault="0073273A" w:rsidP="00947D60">
      <w:pPr>
        <w:ind w:firstLine="851"/>
        <w:jc w:val="both"/>
        <w:rPr>
          <w:sz w:val="28"/>
          <w:szCs w:val="28"/>
        </w:rPr>
      </w:pPr>
      <w:r w:rsidRPr="0035058C">
        <w:rPr>
          <w:sz w:val="28"/>
          <w:szCs w:val="28"/>
        </w:rPr>
        <w:t>На местный референдум могут быть вынесены только вопросы местного значения.</w:t>
      </w:r>
    </w:p>
    <w:p w:rsidR="0073273A" w:rsidRPr="0035058C" w:rsidRDefault="0073273A" w:rsidP="00947D60">
      <w:pPr>
        <w:pStyle w:val="ae"/>
        <w:ind w:firstLine="851"/>
        <w:rPr>
          <w:szCs w:val="28"/>
        </w:rPr>
      </w:pPr>
      <w:r w:rsidRPr="0035058C">
        <w:rPr>
          <w:szCs w:val="28"/>
        </w:rPr>
        <w:t xml:space="preserve">3. Решение о </w:t>
      </w:r>
      <w:r w:rsidR="00377423" w:rsidRPr="0035058C">
        <w:rPr>
          <w:szCs w:val="28"/>
        </w:rPr>
        <w:t xml:space="preserve">назначении и </w:t>
      </w:r>
      <w:r w:rsidRPr="0035058C">
        <w:rPr>
          <w:szCs w:val="28"/>
        </w:rPr>
        <w:t>проведении местного референдума принимается Советом:</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35058C" w:rsidRDefault="0073273A" w:rsidP="00947D60">
      <w:pPr>
        <w:shd w:val="clear" w:color="auto" w:fill="FFFFFF"/>
        <w:tabs>
          <w:tab w:val="left" w:pos="-2160"/>
        </w:tabs>
        <w:ind w:firstLine="851"/>
        <w:jc w:val="both"/>
        <w:rPr>
          <w:sz w:val="28"/>
          <w:szCs w:val="28"/>
        </w:rPr>
      </w:pPr>
      <w:r w:rsidRPr="0035058C">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35058C" w:rsidRDefault="0073273A" w:rsidP="00947D60">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 xml:space="preserve">3) по инициативе Совета и главы </w:t>
      </w:r>
      <w:r w:rsidR="007D3C20" w:rsidRPr="0035058C">
        <w:rPr>
          <w:rFonts w:ascii="Times New Roman" w:hAnsi="Times New Roman"/>
          <w:sz w:val="28"/>
          <w:szCs w:val="28"/>
        </w:rPr>
        <w:t>администрации</w:t>
      </w:r>
      <w:r w:rsidRPr="0035058C">
        <w:rPr>
          <w:rFonts w:ascii="Times New Roman" w:hAnsi="Times New Roman"/>
          <w:sz w:val="28"/>
          <w:szCs w:val="28"/>
        </w:rPr>
        <w:t>, выдвинутой ими совместно.</w:t>
      </w:r>
    </w:p>
    <w:p w:rsidR="0073273A" w:rsidRPr="0035058C" w:rsidRDefault="0073273A" w:rsidP="00947D60">
      <w:pPr>
        <w:pStyle w:val="ae"/>
        <w:ind w:firstLine="851"/>
        <w:rPr>
          <w:szCs w:val="28"/>
        </w:rPr>
      </w:pPr>
      <w:r w:rsidRPr="0035058C">
        <w:rPr>
          <w:color w:val="000000"/>
          <w:szCs w:val="28"/>
        </w:rPr>
        <w:t xml:space="preserve">4. </w:t>
      </w:r>
      <w:r w:rsidRPr="0035058C">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B031BB">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B031BB">
        <w:rPr>
          <w:szCs w:val="28"/>
        </w:rPr>
        <w:t xml:space="preserve"> июля </w:t>
      </w:r>
      <w:r w:rsidRPr="0035058C">
        <w:rPr>
          <w:szCs w:val="28"/>
        </w:rPr>
        <w:t>2003 № 606-КЗ «О референдумах в Краснодарском крае».</w:t>
      </w:r>
    </w:p>
    <w:p w:rsidR="0073273A" w:rsidRPr="0035058C" w:rsidRDefault="0073273A" w:rsidP="00947D60">
      <w:pPr>
        <w:pStyle w:val="ae"/>
        <w:ind w:firstLine="851"/>
        <w:rPr>
          <w:szCs w:val="28"/>
        </w:rPr>
      </w:pPr>
      <w:r w:rsidRPr="0035058C">
        <w:rPr>
          <w:color w:val="000000"/>
          <w:szCs w:val="28"/>
        </w:rPr>
        <w:t xml:space="preserve">5. </w:t>
      </w:r>
      <w:proofErr w:type="gramStart"/>
      <w:r w:rsidRPr="0035058C">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35058C">
        <w:rPr>
          <w:szCs w:val="28"/>
        </w:rPr>
        <w:t xml:space="preserve">муниципального образования </w:t>
      </w:r>
      <w:r w:rsidR="00080280" w:rsidRPr="00F8192A">
        <w:rPr>
          <w:szCs w:val="28"/>
        </w:rPr>
        <w:t>Кущевский</w:t>
      </w:r>
      <w:r w:rsidRPr="0035058C">
        <w:rPr>
          <w:szCs w:val="28"/>
        </w:rPr>
        <w:t xml:space="preserve"> район</w:t>
      </w:r>
      <w:r w:rsidRPr="0035058C">
        <w:rPr>
          <w:color w:val="000000"/>
          <w:szCs w:val="28"/>
        </w:rPr>
        <w:t xml:space="preserve"> в соответствии с </w:t>
      </w:r>
      <w:r w:rsidRPr="0035058C">
        <w:rPr>
          <w:szCs w:val="28"/>
        </w:rPr>
        <w:t>Федеральным законом от 12</w:t>
      </w:r>
      <w:r w:rsidR="00B031BB">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w:t>
      </w:r>
      <w:proofErr w:type="gramEnd"/>
    </w:p>
    <w:p w:rsidR="0073273A" w:rsidRPr="0035058C" w:rsidRDefault="0073273A" w:rsidP="00947D60">
      <w:pPr>
        <w:shd w:val="clear" w:color="auto" w:fill="FFFFFF"/>
        <w:ind w:firstLine="851"/>
        <w:jc w:val="both"/>
        <w:rPr>
          <w:sz w:val="28"/>
          <w:szCs w:val="28"/>
        </w:rPr>
      </w:pPr>
      <w:r w:rsidRPr="0035058C">
        <w:rPr>
          <w:color w:val="000000"/>
          <w:sz w:val="28"/>
          <w:szCs w:val="28"/>
        </w:rPr>
        <w:t xml:space="preserve">6. Инициатива проведения референдума, выдвинутая совместно Советом и главой </w:t>
      </w:r>
      <w:r w:rsidR="007D3C20" w:rsidRPr="0035058C">
        <w:rPr>
          <w:color w:val="000000"/>
          <w:sz w:val="28"/>
          <w:szCs w:val="28"/>
        </w:rPr>
        <w:t>администрации</w:t>
      </w:r>
      <w:r w:rsidRPr="0035058C">
        <w:rPr>
          <w:color w:val="000000"/>
          <w:sz w:val="28"/>
          <w:szCs w:val="28"/>
        </w:rPr>
        <w:t>, оформляется правовыми актами Совета и главы</w:t>
      </w:r>
      <w:r w:rsidR="00B031BB">
        <w:rPr>
          <w:color w:val="000000"/>
          <w:sz w:val="28"/>
          <w:szCs w:val="28"/>
        </w:rPr>
        <w:t xml:space="preserve"> </w:t>
      </w:r>
      <w:r w:rsidR="007D3C20" w:rsidRPr="0035058C">
        <w:rPr>
          <w:sz w:val="28"/>
          <w:szCs w:val="28"/>
        </w:rPr>
        <w:t>администрации</w:t>
      </w:r>
      <w:r w:rsidRPr="0035058C">
        <w:rPr>
          <w:sz w:val="28"/>
          <w:szCs w:val="28"/>
        </w:rPr>
        <w:t>.</w:t>
      </w:r>
    </w:p>
    <w:p w:rsidR="0073273A" w:rsidRPr="0035058C" w:rsidRDefault="0073273A" w:rsidP="00947D60">
      <w:pPr>
        <w:shd w:val="clear" w:color="auto" w:fill="FFFFFF"/>
        <w:ind w:firstLine="851"/>
        <w:jc w:val="both"/>
        <w:rPr>
          <w:sz w:val="28"/>
          <w:szCs w:val="28"/>
        </w:rPr>
      </w:pPr>
      <w:r w:rsidRPr="0035058C">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B031BB">
        <w:rPr>
          <w:sz w:val="28"/>
          <w:szCs w:val="28"/>
        </w:rPr>
        <w:t xml:space="preserve"> июня </w:t>
      </w:r>
      <w:r w:rsidRPr="0035058C">
        <w:rPr>
          <w:sz w:val="28"/>
          <w:szCs w:val="28"/>
        </w:rPr>
        <w:t xml:space="preserve">2002 № 67-ФЗ «Об основных гарантиях избирательных прав и права на участие в референдуме граждан Российской Федерации». </w:t>
      </w:r>
    </w:p>
    <w:p w:rsidR="0073273A" w:rsidRPr="0035058C" w:rsidRDefault="0073273A" w:rsidP="00947D60">
      <w:pPr>
        <w:shd w:val="clear" w:color="auto" w:fill="FFFFFF"/>
        <w:ind w:firstLine="851"/>
        <w:jc w:val="both"/>
        <w:rPr>
          <w:sz w:val="28"/>
          <w:szCs w:val="28"/>
        </w:rPr>
      </w:pPr>
      <w:r w:rsidRPr="0035058C">
        <w:rPr>
          <w:sz w:val="28"/>
          <w:szCs w:val="28"/>
        </w:rPr>
        <w:lastRenderedPageBreak/>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35058C" w:rsidRDefault="0073273A" w:rsidP="00947D60">
      <w:pPr>
        <w:tabs>
          <w:tab w:val="left" w:pos="360"/>
        </w:tabs>
        <w:ind w:firstLine="851"/>
        <w:jc w:val="both"/>
        <w:rPr>
          <w:sz w:val="28"/>
          <w:szCs w:val="28"/>
        </w:rPr>
      </w:pPr>
      <w:r w:rsidRPr="0035058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35058C" w:rsidRDefault="0073273A" w:rsidP="00947D60">
      <w:pPr>
        <w:tabs>
          <w:tab w:val="left" w:pos="142"/>
          <w:tab w:val="left" w:pos="360"/>
        </w:tabs>
        <w:ind w:firstLine="851"/>
        <w:jc w:val="both"/>
        <w:rPr>
          <w:sz w:val="28"/>
          <w:szCs w:val="28"/>
        </w:rPr>
      </w:pPr>
      <w:r w:rsidRPr="0035058C">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sidRPr="0035058C">
        <w:rPr>
          <w:sz w:val="28"/>
          <w:szCs w:val="28"/>
        </w:rPr>
        <w:t xml:space="preserve">главы </w:t>
      </w:r>
      <w:r w:rsidR="00220375" w:rsidRPr="0035058C">
        <w:rPr>
          <w:sz w:val="28"/>
          <w:szCs w:val="28"/>
        </w:rPr>
        <w:t>района</w:t>
      </w:r>
      <w:r w:rsidRPr="0035058C">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080280" w:rsidRPr="00F8192A">
        <w:rPr>
          <w:sz w:val="28"/>
          <w:szCs w:val="28"/>
        </w:rPr>
        <w:t>Кущевский</w:t>
      </w:r>
      <w:r w:rsidRPr="0035058C">
        <w:rPr>
          <w:sz w:val="28"/>
          <w:szCs w:val="28"/>
        </w:rPr>
        <w:t xml:space="preserve"> район (далее</w:t>
      </w:r>
      <w:r w:rsidR="00B031BB">
        <w:rPr>
          <w:sz w:val="28"/>
          <w:szCs w:val="28"/>
        </w:rPr>
        <w:t xml:space="preserve"> по тексту</w:t>
      </w:r>
      <w:r w:rsidRPr="0035058C">
        <w:rPr>
          <w:sz w:val="28"/>
          <w:szCs w:val="28"/>
        </w:rPr>
        <w:t xml:space="preserve">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35058C" w:rsidRDefault="0073273A" w:rsidP="00947D60">
      <w:pPr>
        <w:tabs>
          <w:tab w:val="left" w:pos="360"/>
        </w:tabs>
        <w:ind w:firstLine="851"/>
        <w:jc w:val="both"/>
        <w:rPr>
          <w:color w:val="000000"/>
          <w:sz w:val="28"/>
          <w:szCs w:val="28"/>
        </w:rPr>
      </w:pPr>
      <w:r w:rsidRPr="0035058C">
        <w:rPr>
          <w:sz w:val="28"/>
          <w:szCs w:val="28"/>
        </w:rPr>
        <w:t xml:space="preserve">9. </w:t>
      </w:r>
      <w:r w:rsidRPr="0035058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B031BB">
        <w:rPr>
          <w:color w:val="000000"/>
          <w:sz w:val="28"/>
          <w:szCs w:val="28"/>
        </w:rPr>
        <w:t xml:space="preserve"> </w:t>
      </w:r>
      <w:r w:rsidRPr="0035058C">
        <w:rPr>
          <w:sz w:val="28"/>
          <w:szCs w:val="28"/>
        </w:rPr>
        <w:t xml:space="preserve">муниципального образования </w:t>
      </w:r>
      <w:r w:rsidR="00080280" w:rsidRPr="00F8192A">
        <w:rPr>
          <w:sz w:val="28"/>
          <w:szCs w:val="28"/>
        </w:rPr>
        <w:t>Кущевский</w:t>
      </w:r>
      <w:r w:rsidR="00080280" w:rsidRPr="0035058C">
        <w:rPr>
          <w:sz w:val="28"/>
          <w:szCs w:val="28"/>
        </w:rPr>
        <w:t xml:space="preserve"> </w:t>
      </w:r>
      <w:r w:rsidRPr="0035058C">
        <w:rPr>
          <w:sz w:val="28"/>
          <w:szCs w:val="28"/>
        </w:rPr>
        <w:t>район</w:t>
      </w:r>
      <w:r w:rsidRPr="0035058C">
        <w:rPr>
          <w:color w:val="000000"/>
          <w:sz w:val="28"/>
          <w:szCs w:val="28"/>
        </w:rPr>
        <w:t>. Граждане Российской Федерации участвуют в местном</w:t>
      </w:r>
      <w:r w:rsidR="00B031BB">
        <w:rPr>
          <w:color w:val="000000"/>
          <w:sz w:val="28"/>
          <w:szCs w:val="28"/>
        </w:rPr>
        <w:t xml:space="preserve"> </w:t>
      </w:r>
      <w:r w:rsidRPr="0035058C">
        <w:rPr>
          <w:color w:val="000000"/>
          <w:sz w:val="28"/>
          <w:szCs w:val="28"/>
        </w:rPr>
        <w:t>референдуме на основе всеобщего равного и прямого волеизъявления при тайном голосовании.</w:t>
      </w:r>
    </w:p>
    <w:p w:rsidR="0073273A" w:rsidRPr="0035058C" w:rsidRDefault="0073273A" w:rsidP="00947D60">
      <w:pPr>
        <w:ind w:firstLine="851"/>
        <w:jc w:val="both"/>
        <w:rPr>
          <w:color w:val="000000"/>
          <w:sz w:val="28"/>
          <w:szCs w:val="28"/>
        </w:rPr>
      </w:pPr>
      <w:r w:rsidRPr="0035058C">
        <w:rPr>
          <w:sz w:val="28"/>
          <w:szCs w:val="28"/>
        </w:rPr>
        <w:t>10.</w:t>
      </w:r>
      <w:r w:rsidRPr="0035058C">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35058C" w:rsidRDefault="0073273A" w:rsidP="00947D60">
      <w:pPr>
        <w:pStyle w:val="ae"/>
        <w:tabs>
          <w:tab w:val="left" w:pos="-1134"/>
        </w:tabs>
        <w:ind w:firstLine="851"/>
        <w:rPr>
          <w:szCs w:val="28"/>
        </w:rPr>
      </w:pPr>
      <w:r w:rsidRPr="0035058C">
        <w:rPr>
          <w:szCs w:val="28"/>
        </w:rPr>
        <w:t xml:space="preserve">11. Органы местного самоуправления муниципального образования </w:t>
      </w:r>
      <w:r w:rsidR="00080280" w:rsidRPr="00F8192A">
        <w:rPr>
          <w:szCs w:val="28"/>
        </w:rPr>
        <w:t>Кущевский</w:t>
      </w:r>
      <w:r w:rsidR="00080280" w:rsidRPr="0035058C">
        <w:rPr>
          <w:szCs w:val="28"/>
        </w:rPr>
        <w:t xml:space="preserve"> </w:t>
      </w:r>
      <w:r w:rsidRPr="0035058C">
        <w:rPr>
          <w:szCs w:val="28"/>
        </w:rPr>
        <w:t>район</w:t>
      </w:r>
      <w:r w:rsidR="00B031BB">
        <w:rPr>
          <w:szCs w:val="28"/>
        </w:rPr>
        <w:t xml:space="preserve"> </w:t>
      </w:r>
      <w:r w:rsidRPr="0035058C">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35058C" w:rsidRDefault="0073273A" w:rsidP="00947D60">
      <w:pPr>
        <w:pStyle w:val="ae"/>
        <w:ind w:firstLine="851"/>
        <w:rPr>
          <w:szCs w:val="28"/>
        </w:rPr>
      </w:pPr>
      <w:r w:rsidRPr="0035058C">
        <w:rPr>
          <w:szCs w:val="28"/>
        </w:rPr>
        <w:t xml:space="preserve">12. </w:t>
      </w:r>
      <w:proofErr w:type="gramStart"/>
      <w:r w:rsidRPr="0035058C">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B031BB">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B031BB">
        <w:rPr>
          <w:szCs w:val="28"/>
        </w:rPr>
        <w:t xml:space="preserve"> июля </w:t>
      </w:r>
      <w:r w:rsidRPr="0035058C">
        <w:rPr>
          <w:szCs w:val="28"/>
        </w:rPr>
        <w:t>2003 № 606-КЗ «О референдумах в Краснодарском крае».</w:t>
      </w:r>
      <w:proofErr w:type="gramEnd"/>
    </w:p>
    <w:p w:rsidR="00643411" w:rsidRPr="0035058C" w:rsidRDefault="00643411" w:rsidP="00947D60">
      <w:pPr>
        <w:ind w:firstLine="851"/>
        <w:jc w:val="both"/>
        <w:rPr>
          <w:b/>
          <w:sz w:val="28"/>
          <w:szCs w:val="28"/>
        </w:rPr>
      </w:pPr>
    </w:p>
    <w:p w:rsidR="0073273A" w:rsidRPr="0035058C" w:rsidRDefault="0073273A" w:rsidP="00947D60">
      <w:pPr>
        <w:ind w:firstLine="851"/>
        <w:jc w:val="both"/>
        <w:rPr>
          <w:b/>
          <w:sz w:val="28"/>
          <w:szCs w:val="28"/>
        </w:rPr>
      </w:pPr>
      <w:r w:rsidRPr="0035058C">
        <w:rPr>
          <w:b/>
          <w:sz w:val="28"/>
          <w:szCs w:val="28"/>
        </w:rPr>
        <w:t>Статья 1</w:t>
      </w:r>
      <w:r w:rsidR="00091E5D" w:rsidRPr="0035058C">
        <w:rPr>
          <w:b/>
          <w:sz w:val="28"/>
          <w:szCs w:val="28"/>
        </w:rPr>
        <w:t>4</w:t>
      </w:r>
      <w:r w:rsidRPr="0035058C">
        <w:rPr>
          <w:sz w:val="28"/>
          <w:szCs w:val="28"/>
        </w:rPr>
        <w:t>.</w:t>
      </w:r>
      <w:r w:rsidRPr="0035058C">
        <w:rPr>
          <w:b/>
          <w:sz w:val="28"/>
          <w:szCs w:val="28"/>
        </w:rPr>
        <w:t xml:space="preserve"> Муниципальные выборы</w:t>
      </w:r>
    </w:p>
    <w:p w:rsidR="0073273A" w:rsidRPr="0035058C" w:rsidRDefault="0073273A" w:rsidP="00947D60">
      <w:pPr>
        <w:ind w:firstLine="851"/>
        <w:jc w:val="both"/>
        <w:rPr>
          <w:sz w:val="28"/>
          <w:szCs w:val="28"/>
        </w:rPr>
      </w:pPr>
      <w:r w:rsidRPr="0035058C">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3273A" w:rsidRPr="0035058C" w:rsidRDefault="0073273A" w:rsidP="00947D60">
      <w:pPr>
        <w:ind w:firstLine="851"/>
        <w:jc w:val="both"/>
        <w:rPr>
          <w:sz w:val="28"/>
          <w:szCs w:val="28"/>
        </w:rPr>
      </w:pPr>
      <w:r w:rsidRPr="0035058C">
        <w:rPr>
          <w:sz w:val="28"/>
          <w:szCs w:val="28"/>
        </w:rPr>
        <w:t xml:space="preserve">2. </w:t>
      </w:r>
      <w:proofErr w:type="gramStart"/>
      <w:r w:rsidRPr="0035058C">
        <w:rPr>
          <w:sz w:val="28"/>
          <w:szCs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w:t>
      </w:r>
      <w:r w:rsidR="00B031BB">
        <w:rPr>
          <w:sz w:val="28"/>
          <w:szCs w:val="28"/>
        </w:rPr>
        <w:t xml:space="preserve"> июня </w:t>
      </w:r>
      <w:r w:rsidRPr="0035058C">
        <w:rPr>
          <w:sz w:val="28"/>
          <w:szCs w:val="28"/>
        </w:rPr>
        <w:t xml:space="preserve">2002 № 67-ФЗ «Об основных гарантиях избирательных </w:t>
      </w:r>
      <w:r w:rsidRPr="0035058C">
        <w:rPr>
          <w:sz w:val="28"/>
          <w:szCs w:val="28"/>
        </w:rPr>
        <w:lastRenderedPageBreak/>
        <w:t>прав и права на участие в референдуме граждан Российской Федерации», Законом Краснодарского края от 26</w:t>
      </w:r>
      <w:r w:rsidR="00B031BB">
        <w:rPr>
          <w:sz w:val="28"/>
          <w:szCs w:val="28"/>
        </w:rPr>
        <w:t xml:space="preserve"> декабря </w:t>
      </w:r>
      <w:r w:rsidRPr="0035058C">
        <w:rPr>
          <w:sz w:val="28"/>
          <w:szCs w:val="28"/>
        </w:rPr>
        <w:t xml:space="preserve">2005 № 966-КЗ «О муниципальных выборах в Краснодарском крае». </w:t>
      </w:r>
      <w:proofErr w:type="gramEnd"/>
    </w:p>
    <w:p w:rsidR="0073273A" w:rsidRPr="0035058C" w:rsidRDefault="008A53E1" w:rsidP="00947D60">
      <w:pPr>
        <w:ind w:firstLine="851"/>
        <w:jc w:val="both"/>
        <w:rPr>
          <w:i/>
          <w:color w:val="FF0000"/>
          <w:sz w:val="28"/>
          <w:szCs w:val="28"/>
          <w:u w:val="single"/>
        </w:rPr>
      </w:pPr>
      <w:r w:rsidRPr="0035058C">
        <w:rPr>
          <w:kern w:val="28"/>
          <w:sz w:val="28"/>
          <w:szCs w:val="28"/>
        </w:rPr>
        <w:t>В</w:t>
      </w:r>
      <w:r w:rsidR="0073273A" w:rsidRPr="0035058C">
        <w:rPr>
          <w:kern w:val="28"/>
          <w:sz w:val="28"/>
          <w:szCs w:val="28"/>
        </w:rPr>
        <w:t>ыборы депутатов Совета проводятся по мажоритарной системе относительного большинства</w:t>
      </w:r>
      <w:r w:rsidR="0073273A" w:rsidRPr="0035058C">
        <w:rPr>
          <w:i/>
          <w:sz w:val="28"/>
          <w:szCs w:val="28"/>
        </w:rPr>
        <w:t>.</w:t>
      </w:r>
    </w:p>
    <w:p w:rsidR="005C7194" w:rsidRPr="0035058C" w:rsidRDefault="003442FA" w:rsidP="00947D60">
      <w:pPr>
        <w:widowControl/>
        <w:suppressAutoHyphens w:val="0"/>
        <w:autoSpaceDE w:val="0"/>
        <w:autoSpaceDN w:val="0"/>
        <w:adjustRightInd w:val="0"/>
        <w:ind w:firstLine="851"/>
        <w:jc w:val="both"/>
        <w:rPr>
          <w:sz w:val="28"/>
          <w:szCs w:val="28"/>
        </w:rPr>
      </w:pPr>
      <w:r w:rsidRPr="0035058C">
        <w:rPr>
          <w:sz w:val="28"/>
          <w:szCs w:val="28"/>
        </w:rPr>
        <w:t xml:space="preserve">3. Муниципальные выборы назначаются Советом не ранее чем за 90 дней и не </w:t>
      </w:r>
      <w:proofErr w:type="gramStart"/>
      <w:r w:rsidRPr="0035058C">
        <w:rPr>
          <w:sz w:val="28"/>
          <w:szCs w:val="28"/>
        </w:rPr>
        <w:t>позднее</w:t>
      </w:r>
      <w:proofErr w:type="gramEnd"/>
      <w:r w:rsidRPr="0035058C">
        <w:rPr>
          <w:sz w:val="28"/>
          <w:szCs w:val="28"/>
        </w:rPr>
        <w:t xml:space="preserve"> чем за 80 дней до дня голосования.</w:t>
      </w:r>
      <w:r w:rsidR="005C7194" w:rsidRPr="0035058C">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35058C" w:rsidRDefault="003442FA" w:rsidP="00947D60">
      <w:pPr>
        <w:pStyle w:val="211"/>
        <w:ind w:firstLine="851"/>
        <w:jc w:val="both"/>
        <w:rPr>
          <w:szCs w:val="28"/>
        </w:rPr>
      </w:pPr>
      <w:r w:rsidRPr="0035058C">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35058C">
        <w:rPr>
          <w:szCs w:val="28"/>
        </w:rPr>
        <w:t>проведения выборов депутатов Государственной Думы Федерального Собрания Российс</w:t>
      </w:r>
      <w:r w:rsidR="00B031BB">
        <w:rPr>
          <w:szCs w:val="28"/>
        </w:rPr>
        <w:t>кой Федерации очередного</w:t>
      </w:r>
      <w:proofErr w:type="gramEnd"/>
      <w:r w:rsidR="00B031BB">
        <w:rPr>
          <w:szCs w:val="28"/>
        </w:rPr>
        <w:t xml:space="preserve"> созыва </w:t>
      </w:r>
      <w:r w:rsidRPr="0035058C">
        <w:rPr>
          <w:szCs w:val="28"/>
        </w:rPr>
        <w:t>- день голосования на указанных выборах.</w:t>
      </w:r>
    </w:p>
    <w:p w:rsidR="003442FA" w:rsidRPr="0035058C" w:rsidRDefault="003442FA" w:rsidP="00947D60">
      <w:pPr>
        <w:pStyle w:val="211"/>
        <w:ind w:firstLine="851"/>
        <w:jc w:val="both"/>
        <w:rPr>
          <w:szCs w:val="28"/>
        </w:rPr>
      </w:pPr>
      <w:r w:rsidRPr="0035058C">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Pr="0035058C" w:rsidRDefault="0073273A" w:rsidP="00947D60">
      <w:pPr>
        <w:ind w:firstLine="851"/>
        <w:jc w:val="both"/>
        <w:rPr>
          <w:sz w:val="28"/>
          <w:szCs w:val="28"/>
        </w:rPr>
      </w:pPr>
      <w:r w:rsidRPr="0035058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592A8C" w:rsidRPr="0035058C" w:rsidRDefault="0073273A" w:rsidP="00947D60">
      <w:pPr>
        <w:tabs>
          <w:tab w:val="left" w:pos="142"/>
        </w:tabs>
        <w:ind w:firstLine="851"/>
        <w:jc w:val="both"/>
        <w:rPr>
          <w:sz w:val="28"/>
          <w:szCs w:val="28"/>
        </w:rPr>
      </w:pPr>
      <w:r w:rsidRPr="0035058C">
        <w:rPr>
          <w:sz w:val="28"/>
          <w:szCs w:val="28"/>
        </w:rPr>
        <w:t xml:space="preserve">4. В случае досрочного прекращения полномочий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3273A" w:rsidRPr="0035058C" w:rsidRDefault="0073273A" w:rsidP="00947D60">
      <w:pPr>
        <w:tabs>
          <w:tab w:val="left" w:pos="142"/>
        </w:tabs>
        <w:ind w:firstLine="851"/>
        <w:jc w:val="both"/>
        <w:rPr>
          <w:sz w:val="28"/>
          <w:szCs w:val="28"/>
        </w:rPr>
      </w:pPr>
      <w:r w:rsidRPr="0035058C">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73273A" w:rsidRPr="0035058C" w:rsidRDefault="0073273A" w:rsidP="00947D60">
      <w:pPr>
        <w:ind w:firstLine="851"/>
        <w:jc w:val="both"/>
        <w:rPr>
          <w:sz w:val="28"/>
          <w:szCs w:val="28"/>
        </w:rPr>
      </w:pPr>
      <w:r w:rsidRPr="0035058C">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00756EB3" w:rsidRPr="0035058C">
        <w:rPr>
          <w:sz w:val="28"/>
          <w:szCs w:val="28"/>
        </w:rPr>
        <w:t>сентября</w:t>
      </w:r>
      <w:r w:rsidR="00B031BB">
        <w:rPr>
          <w:sz w:val="28"/>
          <w:szCs w:val="28"/>
        </w:rPr>
        <w:t xml:space="preserve"> </w:t>
      </w:r>
      <w:r w:rsidRPr="0035058C">
        <w:rPr>
          <w:sz w:val="28"/>
          <w:szCs w:val="28"/>
        </w:rPr>
        <w:t>года, в котором истекают полномочия органа местного самоуправления, избранного на досрочных выборах.</w:t>
      </w:r>
    </w:p>
    <w:p w:rsidR="0073273A" w:rsidRPr="0035058C" w:rsidRDefault="0073273A" w:rsidP="00947D60">
      <w:pPr>
        <w:ind w:firstLine="851"/>
        <w:jc w:val="both"/>
        <w:rPr>
          <w:sz w:val="28"/>
          <w:szCs w:val="28"/>
        </w:rPr>
      </w:pPr>
      <w:r w:rsidRPr="0035058C">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w:t>
      </w:r>
      <w:r w:rsidR="00B031BB">
        <w:rPr>
          <w:sz w:val="28"/>
          <w:szCs w:val="28"/>
        </w:rPr>
        <w:t xml:space="preserve"> июня </w:t>
      </w:r>
      <w:r w:rsidRPr="0035058C">
        <w:rPr>
          <w:sz w:val="28"/>
          <w:szCs w:val="28"/>
        </w:rPr>
        <w:t>2002 № 67-ФЗ «Об основных гарантиях избирательных прав и права на участие в референдуме граждан Российской Федерации».</w:t>
      </w:r>
    </w:p>
    <w:p w:rsidR="009A66F4" w:rsidRPr="0035058C" w:rsidRDefault="009A66F4" w:rsidP="00947D60">
      <w:pPr>
        <w:pStyle w:val="a6"/>
        <w:spacing w:after="0"/>
        <w:ind w:firstLine="851"/>
        <w:jc w:val="both"/>
        <w:rPr>
          <w:sz w:val="28"/>
          <w:szCs w:val="28"/>
        </w:rPr>
      </w:pPr>
    </w:p>
    <w:p w:rsidR="0073273A" w:rsidRPr="0035058C" w:rsidRDefault="0073273A" w:rsidP="00947D60">
      <w:pPr>
        <w:pStyle w:val="a6"/>
        <w:spacing w:after="0"/>
        <w:ind w:firstLine="851"/>
        <w:jc w:val="both"/>
        <w:rPr>
          <w:b/>
          <w:sz w:val="28"/>
          <w:szCs w:val="28"/>
        </w:rPr>
      </w:pPr>
      <w:r w:rsidRPr="0035058C">
        <w:rPr>
          <w:b/>
          <w:sz w:val="28"/>
          <w:szCs w:val="28"/>
        </w:rPr>
        <w:t>Статья 1</w:t>
      </w:r>
      <w:r w:rsidR="00091E5D" w:rsidRPr="0035058C">
        <w:rPr>
          <w:b/>
          <w:sz w:val="28"/>
          <w:szCs w:val="28"/>
        </w:rPr>
        <w:t>5</w:t>
      </w:r>
      <w:r w:rsidRPr="0035058C">
        <w:rPr>
          <w:b/>
          <w:sz w:val="28"/>
          <w:szCs w:val="28"/>
        </w:rPr>
        <w:t>. Голосование по отзыву депутата</w:t>
      </w:r>
      <w:r w:rsidR="00B031BB">
        <w:rPr>
          <w:b/>
          <w:sz w:val="28"/>
          <w:szCs w:val="28"/>
        </w:rPr>
        <w:t xml:space="preserve"> </w:t>
      </w:r>
      <w:r w:rsidRPr="0035058C">
        <w:rPr>
          <w:b/>
          <w:sz w:val="28"/>
          <w:szCs w:val="28"/>
        </w:rPr>
        <w:t xml:space="preserve">Совета, </w:t>
      </w:r>
      <w:r w:rsidR="007203B9" w:rsidRPr="0035058C">
        <w:rPr>
          <w:b/>
          <w:sz w:val="28"/>
          <w:szCs w:val="28"/>
        </w:rPr>
        <w:t>главы района</w:t>
      </w:r>
      <w:r w:rsidRPr="0035058C">
        <w:rPr>
          <w:b/>
          <w:sz w:val="28"/>
          <w:szCs w:val="28"/>
        </w:rPr>
        <w:t xml:space="preserve">, по вопросам изменения границ муниципального образования </w:t>
      </w:r>
      <w:r w:rsidR="00080280" w:rsidRPr="00080280">
        <w:rPr>
          <w:b/>
          <w:sz w:val="28"/>
          <w:szCs w:val="28"/>
        </w:rPr>
        <w:t>Кущевский</w:t>
      </w:r>
      <w:r w:rsidRPr="0035058C">
        <w:rPr>
          <w:b/>
          <w:sz w:val="28"/>
          <w:szCs w:val="28"/>
        </w:rPr>
        <w:t xml:space="preserve"> </w:t>
      </w:r>
      <w:r w:rsidRPr="0035058C">
        <w:rPr>
          <w:b/>
          <w:sz w:val="28"/>
          <w:szCs w:val="28"/>
        </w:rPr>
        <w:lastRenderedPageBreak/>
        <w:t xml:space="preserve">район, преобразования муниципального образования </w:t>
      </w:r>
      <w:r w:rsidR="00080280" w:rsidRPr="00080280">
        <w:rPr>
          <w:b/>
          <w:sz w:val="28"/>
          <w:szCs w:val="28"/>
        </w:rPr>
        <w:t>Кущевский</w:t>
      </w:r>
      <w:r w:rsidRPr="0035058C">
        <w:rPr>
          <w:b/>
          <w:sz w:val="28"/>
          <w:szCs w:val="28"/>
        </w:rPr>
        <w:t xml:space="preserve"> район</w:t>
      </w:r>
    </w:p>
    <w:p w:rsidR="0073273A" w:rsidRPr="0035058C" w:rsidRDefault="0073273A" w:rsidP="00947D60">
      <w:pPr>
        <w:tabs>
          <w:tab w:val="left" w:pos="-900"/>
          <w:tab w:val="left" w:pos="142"/>
        </w:tabs>
        <w:ind w:firstLine="851"/>
        <w:jc w:val="both"/>
        <w:rPr>
          <w:sz w:val="28"/>
          <w:szCs w:val="28"/>
        </w:rPr>
      </w:pPr>
      <w:r w:rsidRPr="0035058C">
        <w:rPr>
          <w:sz w:val="28"/>
          <w:szCs w:val="28"/>
        </w:rPr>
        <w:t xml:space="preserve">1. Инициатива проведения голосования по отзыву депутатов Совета, </w:t>
      </w:r>
      <w:r w:rsidR="007203B9" w:rsidRPr="0035058C">
        <w:rPr>
          <w:sz w:val="28"/>
          <w:szCs w:val="28"/>
        </w:rPr>
        <w:t>главы района</w:t>
      </w:r>
      <w:r w:rsidRPr="0035058C">
        <w:rPr>
          <w:sz w:val="28"/>
          <w:szCs w:val="28"/>
        </w:rPr>
        <w:t xml:space="preserve"> принадлежит гражданам Российской Федерации, имеющим право на участие в местном референдуме.</w:t>
      </w:r>
    </w:p>
    <w:p w:rsidR="0073273A" w:rsidRPr="0035058C" w:rsidRDefault="0073273A" w:rsidP="00947D60">
      <w:pPr>
        <w:pStyle w:val="ae"/>
        <w:ind w:firstLine="851"/>
        <w:rPr>
          <w:szCs w:val="28"/>
        </w:rPr>
      </w:pPr>
      <w:r w:rsidRPr="0035058C">
        <w:rPr>
          <w:szCs w:val="28"/>
        </w:rPr>
        <w:t xml:space="preserve">2.Основаниями для отзыва депутата Совета, </w:t>
      </w:r>
      <w:r w:rsidR="007203B9" w:rsidRPr="0035058C">
        <w:rPr>
          <w:szCs w:val="28"/>
        </w:rPr>
        <w:t>главы района</w:t>
      </w:r>
      <w:r w:rsidRPr="0035058C">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35058C" w:rsidRDefault="0073273A" w:rsidP="00947D60">
      <w:pPr>
        <w:pStyle w:val="ae"/>
        <w:ind w:firstLine="851"/>
        <w:rPr>
          <w:szCs w:val="28"/>
        </w:rPr>
      </w:pPr>
      <w:r w:rsidRPr="0035058C">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w:t>
      </w:r>
      <w:proofErr w:type="gramStart"/>
      <w:r w:rsidRPr="0035058C">
        <w:rPr>
          <w:szCs w:val="28"/>
        </w:rPr>
        <w:t>и(</w:t>
      </w:r>
      <w:proofErr w:type="gramEnd"/>
      <w:r w:rsidRPr="0035058C">
        <w:rPr>
          <w:szCs w:val="28"/>
        </w:rPr>
        <w:t xml:space="preserve">комитета), депутатских комиссий Совета, а также уклонение или отказ от выполнения поручений Совета. </w:t>
      </w:r>
    </w:p>
    <w:p w:rsidR="0073273A" w:rsidRPr="0035058C"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35058C">
        <w:rPr>
          <w:rFonts w:ascii="Times New Roman" w:hAnsi="Times New Roman"/>
          <w:b w:val="0"/>
          <w:color w:val="000000"/>
          <w:sz w:val="28"/>
          <w:szCs w:val="28"/>
        </w:rPr>
        <w:t xml:space="preserve">Основаниями для отзыва </w:t>
      </w:r>
      <w:r w:rsidR="007203B9" w:rsidRPr="0035058C">
        <w:rPr>
          <w:rFonts w:ascii="Times New Roman" w:hAnsi="Times New Roman"/>
          <w:b w:val="0"/>
          <w:sz w:val="28"/>
          <w:szCs w:val="28"/>
        </w:rPr>
        <w:t>главы района</w:t>
      </w:r>
      <w:r w:rsidRPr="0035058C">
        <w:rPr>
          <w:rFonts w:ascii="Times New Roman" w:hAnsi="Times New Roman"/>
          <w:b w:val="0"/>
          <w:color w:val="000000"/>
          <w:sz w:val="28"/>
          <w:szCs w:val="28"/>
        </w:rPr>
        <w:t>, в случае их подтверждения в судебном порядке, являются:</w:t>
      </w:r>
    </w:p>
    <w:p w:rsidR="0073273A" w:rsidRPr="0035058C" w:rsidRDefault="0073273A" w:rsidP="00947D60">
      <w:pPr>
        <w:tabs>
          <w:tab w:val="left" w:pos="-900"/>
        </w:tabs>
        <w:ind w:firstLine="851"/>
        <w:jc w:val="both"/>
        <w:rPr>
          <w:sz w:val="28"/>
          <w:szCs w:val="28"/>
        </w:rPr>
      </w:pPr>
      <w:r w:rsidRPr="0035058C">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35058C" w:rsidRDefault="0073273A" w:rsidP="00947D60">
      <w:pPr>
        <w:pStyle w:val="3"/>
        <w:keepNext w:val="0"/>
        <w:tabs>
          <w:tab w:val="clear" w:pos="720"/>
          <w:tab w:val="left" w:pos="-900"/>
        </w:tabs>
        <w:ind w:firstLine="851"/>
        <w:rPr>
          <w:rFonts w:ascii="Times New Roman" w:hAnsi="Times New Roman"/>
          <w:b w:val="0"/>
          <w:sz w:val="28"/>
          <w:szCs w:val="28"/>
        </w:rPr>
      </w:pPr>
      <w:r w:rsidRPr="0035058C">
        <w:rPr>
          <w:rFonts w:ascii="Times New Roman" w:hAnsi="Times New Roman"/>
          <w:b w:val="0"/>
          <w:sz w:val="28"/>
          <w:szCs w:val="28"/>
        </w:rPr>
        <w:t xml:space="preserve">2) </w:t>
      </w:r>
      <w:r w:rsidR="005012E8" w:rsidRPr="0035058C">
        <w:rPr>
          <w:rFonts w:ascii="Times New Roman" w:hAnsi="Times New Roman"/>
          <w:b w:val="0"/>
          <w:color w:val="000000"/>
          <w:sz w:val="28"/>
          <w:szCs w:val="28"/>
        </w:rPr>
        <w:t>неисполнение полномочий главы муниципального образования</w:t>
      </w:r>
      <w:r w:rsidRPr="0035058C">
        <w:rPr>
          <w:rFonts w:ascii="Times New Roman" w:hAnsi="Times New Roman"/>
          <w:b w:val="0"/>
          <w:sz w:val="28"/>
          <w:szCs w:val="28"/>
        </w:rPr>
        <w:t>,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35058C"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35058C">
        <w:rPr>
          <w:rFonts w:ascii="Times New Roman" w:hAnsi="Times New Roman"/>
          <w:b w:val="0"/>
          <w:color w:val="000000"/>
          <w:sz w:val="28"/>
          <w:szCs w:val="28"/>
        </w:rPr>
        <w:t xml:space="preserve">Отзыв по указанным основаниям не освобождает депутата Совета, </w:t>
      </w:r>
      <w:r w:rsidR="007203B9" w:rsidRPr="0035058C">
        <w:rPr>
          <w:rFonts w:ascii="Times New Roman" w:hAnsi="Times New Roman"/>
          <w:b w:val="0"/>
          <w:sz w:val="28"/>
          <w:szCs w:val="28"/>
        </w:rPr>
        <w:t>главу района</w:t>
      </w:r>
      <w:r w:rsidRPr="0035058C">
        <w:rPr>
          <w:rFonts w:ascii="Times New Roman" w:hAnsi="Times New Roman"/>
          <w:b w:val="0"/>
          <w:color w:val="000000"/>
          <w:sz w:val="28"/>
          <w:szCs w:val="28"/>
        </w:rPr>
        <w:t xml:space="preserve"> от иной ответственности, установленной за</w:t>
      </w:r>
      <w:r w:rsidR="00A1237E">
        <w:rPr>
          <w:rFonts w:ascii="Times New Roman" w:hAnsi="Times New Roman"/>
          <w:b w:val="0"/>
          <w:color w:val="000000"/>
          <w:sz w:val="28"/>
          <w:szCs w:val="28"/>
        </w:rPr>
        <w:t xml:space="preserve"> </w:t>
      </w:r>
      <w:r w:rsidRPr="0035058C">
        <w:rPr>
          <w:rFonts w:ascii="Times New Roman" w:hAnsi="Times New Roman"/>
          <w:b w:val="0"/>
          <w:color w:val="000000"/>
          <w:sz w:val="28"/>
          <w:szCs w:val="28"/>
        </w:rPr>
        <w:t>допущенные нарушения федеральным законодательством.</w:t>
      </w:r>
    </w:p>
    <w:p w:rsidR="0073273A" w:rsidRPr="0035058C" w:rsidRDefault="0073273A" w:rsidP="00947D60">
      <w:pPr>
        <w:tabs>
          <w:tab w:val="left" w:pos="-900"/>
        </w:tabs>
        <w:ind w:firstLine="851"/>
        <w:jc w:val="both"/>
        <w:rPr>
          <w:color w:val="000000"/>
          <w:sz w:val="28"/>
          <w:szCs w:val="28"/>
        </w:rPr>
      </w:pPr>
      <w:r w:rsidRPr="0035058C">
        <w:rPr>
          <w:sz w:val="28"/>
          <w:szCs w:val="28"/>
        </w:rPr>
        <w:t xml:space="preserve"> 3.</w:t>
      </w:r>
      <w:r w:rsidRPr="0035058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sidRPr="0035058C">
        <w:rPr>
          <w:color w:val="000000"/>
          <w:sz w:val="28"/>
          <w:szCs w:val="28"/>
        </w:rPr>
        <w:t>, главы района</w:t>
      </w:r>
      <w:r w:rsidRPr="0035058C">
        <w:rPr>
          <w:color w:val="000000"/>
          <w:sz w:val="28"/>
          <w:szCs w:val="28"/>
        </w:rPr>
        <w:t xml:space="preserve"> в порядке, установленном статьями 73, 74 Федерального закона </w:t>
      </w:r>
      <w:r w:rsidRPr="0035058C">
        <w:rPr>
          <w:sz w:val="28"/>
          <w:szCs w:val="28"/>
        </w:rPr>
        <w:t>от</w:t>
      </w:r>
      <w:r w:rsidR="00B031BB">
        <w:rPr>
          <w:sz w:val="28"/>
          <w:szCs w:val="28"/>
        </w:rPr>
        <w:t xml:space="preserve">       </w:t>
      </w:r>
      <w:r w:rsidRPr="0035058C">
        <w:rPr>
          <w:sz w:val="28"/>
          <w:szCs w:val="28"/>
        </w:rPr>
        <w:t xml:space="preserve"> 06</w:t>
      </w:r>
      <w:r w:rsidR="00B031BB">
        <w:rPr>
          <w:sz w:val="28"/>
          <w:szCs w:val="28"/>
        </w:rPr>
        <w:t xml:space="preserve"> октября </w:t>
      </w:r>
      <w:r w:rsidRPr="0035058C">
        <w:rPr>
          <w:sz w:val="28"/>
          <w:szCs w:val="28"/>
        </w:rPr>
        <w:t xml:space="preserve">2003 № 131-ФЗ </w:t>
      </w:r>
      <w:r w:rsidRPr="0035058C">
        <w:rPr>
          <w:color w:val="000000"/>
          <w:sz w:val="28"/>
          <w:szCs w:val="28"/>
        </w:rPr>
        <w:t xml:space="preserve">«Об общих принципах организации местного самоуправления в Российской Федерации». </w:t>
      </w:r>
    </w:p>
    <w:p w:rsidR="0073273A" w:rsidRPr="0035058C" w:rsidRDefault="0073273A" w:rsidP="00947D60">
      <w:pPr>
        <w:tabs>
          <w:tab w:val="left" w:pos="-900"/>
        </w:tabs>
        <w:ind w:firstLine="851"/>
        <w:jc w:val="both"/>
        <w:rPr>
          <w:sz w:val="28"/>
          <w:szCs w:val="28"/>
        </w:rPr>
      </w:pPr>
      <w:r w:rsidRPr="0035058C">
        <w:rPr>
          <w:sz w:val="28"/>
          <w:szCs w:val="28"/>
        </w:rPr>
        <w:t xml:space="preserve">Депутат Совета, </w:t>
      </w:r>
      <w:r w:rsidR="007203B9" w:rsidRPr="0035058C">
        <w:rPr>
          <w:sz w:val="28"/>
          <w:szCs w:val="28"/>
        </w:rPr>
        <w:t>глава района</w:t>
      </w:r>
      <w:r w:rsidR="00B031BB">
        <w:rPr>
          <w:sz w:val="28"/>
          <w:szCs w:val="28"/>
        </w:rPr>
        <w:t xml:space="preserve"> </w:t>
      </w:r>
      <w:r w:rsidRPr="0035058C">
        <w:rPr>
          <w:sz w:val="28"/>
          <w:szCs w:val="28"/>
        </w:rPr>
        <w:t>имеет право давать избирателям объяснения по поводу обстоятельств, выдвигаемых в качестве оснований для отзыва.</w:t>
      </w:r>
    </w:p>
    <w:p w:rsidR="0073273A" w:rsidRPr="0035058C" w:rsidRDefault="0073273A" w:rsidP="00947D60">
      <w:pPr>
        <w:tabs>
          <w:tab w:val="left" w:pos="142"/>
        </w:tabs>
        <w:autoSpaceDE w:val="0"/>
        <w:ind w:firstLine="851"/>
        <w:jc w:val="both"/>
        <w:rPr>
          <w:sz w:val="28"/>
          <w:szCs w:val="28"/>
        </w:rPr>
      </w:pPr>
      <w:r w:rsidRPr="0035058C">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35058C" w:rsidRDefault="0073273A" w:rsidP="00947D60">
      <w:pPr>
        <w:pStyle w:val="310"/>
        <w:tabs>
          <w:tab w:val="left" w:pos="142"/>
        </w:tabs>
        <w:ind w:firstLine="851"/>
        <w:rPr>
          <w:szCs w:val="28"/>
        </w:rPr>
      </w:pPr>
      <w:r w:rsidRPr="0035058C">
        <w:rPr>
          <w:szCs w:val="28"/>
        </w:rPr>
        <w:t xml:space="preserve">Инициативная группа образуется гражданами, указанными в части 1 настоящей статьи, на собрании. </w:t>
      </w:r>
    </w:p>
    <w:p w:rsidR="0073273A" w:rsidRPr="0035058C" w:rsidRDefault="0073273A" w:rsidP="00947D60">
      <w:pPr>
        <w:pStyle w:val="310"/>
        <w:tabs>
          <w:tab w:val="left" w:pos="142"/>
        </w:tabs>
        <w:ind w:firstLine="851"/>
        <w:rPr>
          <w:szCs w:val="28"/>
        </w:rPr>
      </w:pPr>
      <w:r w:rsidRPr="0035058C">
        <w:rPr>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w:t>
      </w:r>
      <w:r w:rsidRPr="0035058C">
        <w:rPr>
          <w:szCs w:val="28"/>
        </w:rPr>
        <w:lastRenderedPageBreak/>
        <w:t>основанием для отказа инициативной группе в регистрации.</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35058C" w:rsidRDefault="0073273A" w:rsidP="00947D60">
      <w:pPr>
        <w:tabs>
          <w:tab w:val="left" w:pos="142"/>
        </w:tabs>
        <w:autoSpaceDE w:val="0"/>
        <w:ind w:firstLine="851"/>
        <w:jc w:val="both"/>
        <w:rPr>
          <w:color w:val="000000"/>
          <w:sz w:val="28"/>
          <w:szCs w:val="28"/>
        </w:rPr>
      </w:pPr>
      <w:proofErr w:type="gramStart"/>
      <w:r w:rsidRPr="0035058C">
        <w:rPr>
          <w:color w:val="000000"/>
          <w:sz w:val="28"/>
          <w:szCs w:val="28"/>
        </w:rPr>
        <w:t xml:space="preserve">В ходатайстве инициативной группы должны быть указаны основания отзыва депутата Совета, </w:t>
      </w:r>
      <w:r w:rsidR="007203B9" w:rsidRPr="0035058C">
        <w:rPr>
          <w:sz w:val="28"/>
          <w:szCs w:val="28"/>
        </w:rPr>
        <w:t>главы района</w:t>
      </w:r>
      <w:r w:rsidRPr="0035058C">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3273A" w:rsidRPr="0035058C" w:rsidRDefault="0073273A" w:rsidP="00947D60">
      <w:pPr>
        <w:tabs>
          <w:tab w:val="left" w:pos="142"/>
          <w:tab w:val="left" w:pos="555"/>
        </w:tabs>
        <w:autoSpaceDE w:val="0"/>
        <w:ind w:firstLine="851"/>
        <w:jc w:val="both"/>
        <w:rPr>
          <w:color w:val="000000"/>
          <w:sz w:val="28"/>
          <w:szCs w:val="28"/>
        </w:rPr>
      </w:pPr>
      <w:r w:rsidRPr="0035058C">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35058C" w:rsidRDefault="0073273A" w:rsidP="00947D60">
      <w:pPr>
        <w:tabs>
          <w:tab w:val="left" w:pos="142"/>
          <w:tab w:val="left" w:pos="555"/>
        </w:tabs>
        <w:autoSpaceDE w:val="0"/>
        <w:ind w:firstLine="851"/>
        <w:jc w:val="both"/>
        <w:rPr>
          <w:color w:val="000000"/>
          <w:sz w:val="28"/>
          <w:szCs w:val="28"/>
        </w:rPr>
      </w:pPr>
      <w:r w:rsidRPr="0035058C">
        <w:rPr>
          <w:color w:val="000000"/>
          <w:sz w:val="28"/>
          <w:szCs w:val="28"/>
        </w:rPr>
        <w:t>1) об образовании инициативной группы по отзыву;</w:t>
      </w:r>
    </w:p>
    <w:p w:rsidR="0073273A" w:rsidRPr="0035058C" w:rsidRDefault="0073273A" w:rsidP="00947D60">
      <w:pPr>
        <w:tabs>
          <w:tab w:val="left" w:pos="142"/>
          <w:tab w:val="left" w:pos="555"/>
        </w:tabs>
        <w:autoSpaceDE w:val="0"/>
        <w:ind w:firstLine="851"/>
        <w:jc w:val="both"/>
        <w:rPr>
          <w:color w:val="000000"/>
          <w:sz w:val="28"/>
          <w:szCs w:val="28"/>
        </w:rPr>
      </w:pPr>
      <w:r w:rsidRPr="0035058C">
        <w:rPr>
          <w:color w:val="000000"/>
          <w:sz w:val="28"/>
          <w:szCs w:val="28"/>
        </w:rPr>
        <w:t>2) о назначении уполномоченных представителей инициативной группы.</w:t>
      </w:r>
    </w:p>
    <w:p w:rsidR="0073273A" w:rsidRPr="0035058C" w:rsidRDefault="0073273A" w:rsidP="00947D60">
      <w:pPr>
        <w:tabs>
          <w:tab w:val="left" w:pos="142"/>
          <w:tab w:val="left" w:pos="555"/>
        </w:tabs>
        <w:autoSpaceDE w:val="0"/>
        <w:ind w:firstLine="851"/>
        <w:jc w:val="both"/>
        <w:rPr>
          <w:color w:val="000000"/>
          <w:sz w:val="28"/>
          <w:szCs w:val="28"/>
        </w:rPr>
      </w:pPr>
      <w:r w:rsidRPr="0035058C">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35058C" w:rsidRDefault="0073273A" w:rsidP="00947D60">
      <w:pPr>
        <w:autoSpaceDE w:val="0"/>
        <w:ind w:firstLine="851"/>
        <w:jc w:val="both"/>
        <w:rPr>
          <w:color w:val="000000"/>
          <w:sz w:val="28"/>
          <w:szCs w:val="28"/>
        </w:rPr>
      </w:pPr>
      <w:r w:rsidRPr="0035058C">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35058C" w:rsidRDefault="0073273A" w:rsidP="00947D60">
      <w:pPr>
        <w:autoSpaceDE w:val="0"/>
        <w:ind w:firstLine="851"/>
        <w:jc w:val="both"/>
        <w:rPr>
          <w:color w:val="000000"/>
          <w:sz w:val="28"/>
          <w:szCs w:val="28"/>
        </w:rPr>
      </w:pPr>
      <w:r w:rsidRPr="0035058C">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sidRPr="0035058C">
        <w:rPr>
          <w:sz w:val="28"/>
          <w:szCs w:val="28"/>
        </w:rPr>
        <w:t>главы района</w:t>
      </w:r>
      <w:r w:rsidRPr="0035058C">
        <w:rPr>
          <w:color w:val="000000"/>
          <w:sz w:val="28"/>
          <w:szCs w:val="28"/>
        </w:rPr>
        <w:t>.</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7. Регистрация инициативной группы</w:t>
      </w:r>
      <w:r w:rsidR="00A1237E">
        <w:rPr>
          <w:color w:val="000000"/>
          <w:sz w:val="28"/>
          <w:szCs w:val="28"/>
        </w:rPr>
        <w:t xml:space="preserve"> </w:t>
      </w:r>
      <w:r w:rsidRPr="0035058C">
        <w:rPr>
          <w:color w:val="000000"/>
          <w:sz w:val="28"/>
          <w:szCs w:val="28"/>
        </w:rPr>
        <w:t>является основанием для сбора подписей, необходимых для назначения голосования по отзыву.</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35058C" w:rsidRDefault="00FE1C12" w:rsidP="00947D60">
      <w:pPr>
        <w:tabs>
          <w:tab w:val="left" w:pos="142"/>
        </w:tabs>
        <w:autoSpaceDE w:val="0"/>
        <w:ind w:firstLine="851"/>
        <w:jc w:val="both"/>
        <w:rPr>
          <w:sz w:val="28"/>
          <w:szCs w:val="28"/>
        </w:rPr>
      </w:pPr>
      <w:proofErr w:type="gramStart"/>
      <w:r w:rsidRPr="0035058C">
        <w:rPr>
          <w:sz w:val="28"/>
          <w:szCs w:val="28"/>
        </w:rPr>
        <w:t xml:space="preserve">Подписные листы изготавливаются по форме, установленной </w:t>
      </w:r>
      <w:r w:rsidRPr="0035058C">
        <w:rPr>
          <w:color w:val="000000"/>
          <w:sz w:val="28"/>
          <w:szCs w:val="28"/>
        </w:rPr>
        <w:t>приложением</w:t>
      </w:r>
      <w:r w:rsidR="00D46406">
        <w:rPr>
          <w:color w:val="000000"/>
          <w:sz w:val="28"/>
          <w:szCs w:val="28"/>
        </w:rPr>
        <w:t xml:space="preserve"> № </w:t>
      </w:r>
      <w:r w:rsidRPr="0035058C">
        <w:rPr>
          <w:color w:val="000000"/>
          <w:sz w:val="28"/>
          <w:szCs w:val="28"/>
        </w:rPr>
        <w:t>9 к Федеральному закону от</w:t>
      </w:r>
      <w:r w:rsidR="00B031BB">
        <w:rPr>
          <w:color w:val="000000"/>
          <w:sz w:val="28"/>
          <w:szCs w:val="28"/>
        </w:rPr>
        <w:t xml:space="preserve"> </w:t>
      </w:r>
      <w:r w:rsidRPr="0035058C">
        <w:rPr>
          <w:color w:val="000000"/>
          <w:sz w:val="28"/>
          <w:szCs w:val="28"/>
        </w:rPr>
        <w:t>12</w:t>
      </w:r>
      <w:r w:rsidR="00B031BB">
        <w:rPr>
          <w:color w:val="000000"/>
          <w:sz w:val="28"/>
          <w:szCs w:val="28"/>
        </w:rPr>
        <w:t xml:space="preserve"> июня </w:t>
      </w:r>
      <w:r w:rsidRPr="0035058C">
        <w:rPr>
          <w:color w:val="000000"/>
          <w:sz w:val="28"/>
          <w:szCs w:val="28"/>
        </w:rPr>
        <w:t>2002 №67-ФЗ «</w:t>
      </w:r>
      <w:r w:rsidRPr="0035058C">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5058C">
        <w:rPr>
          <w:color w:val="000000"/>
          <w:sz w:val="28"/>
          <w:szCs w:val="28"/>
        </w:rPr>
        <w:t>Законом Краснодарского края от</w:t>
      </w:r>
      <w:r w:rsidR="009B72F1" w:rsidRPr="0035058C">
        <w:rPr>
          <w:color w:val="000000"/>
          <w:sz w:val="28"/>
          <w:szCs w:val="28"/>
        </w:rPr>
        <w:t>23</w:t>
      </w:r>
      <w:r w:rsidR="00D46406">
        <w:rPr>
          <w:color w:val="000000"/>
          <w:sz w:val="28"/>
          <w:szCs w:val="28"/>
        </w:rPr>
        <w:t xml:space="preserve"> июля </w:t>
      </w:r>
      <w:r w:rsidR="009B72F1" w:rsidRPr="0035058C">
        <w:rPr>
          <w:color w:val="000000"/>
          <w:sz w:val="28"/>
          <w:szCs w:val="28"/>
        </w:rPr>
        <w:t xml:space="preserve">2003 </w:t>
      </w:r>
      <w:r w:rsidRPr="0035058C">
        <w:rPr>
          <w:color w:val="000000"/>
          <w:sz w:val="28"/>
          <w:szCs w:val="28"/>
        </w:rPr>
        <w:t>№ 606-КЗ «О референдумах в Краснодарском крае».</w:t>
      </w:r>
      <w:proofErr w:type="gramEnd"/>
    </w:p>
    <w:p w:rsidR="0073273A" w:rsidRPr="0035058C" w:rsidRDefault="003B4B34" w:rsidP="00947D60">
      <w:pPr>
        <w:tabs>
          <w:tab w:val="left" w:pos="142"/>
        </w:tabs>
        <w:autoSpaceDE w:val="0"/>
        <w:ind w:firstLine="851"/>
        <w:jc w:val="both"/>
        <w:rPr>
          <w:color w:val="000000"/>
          <w:sz w:val="28"/>
          <w:szCs w:val="28"/>
        </w:rPr>
      </w:pPr>
      <w:r w:rsidRPr="0035058C">
        <w:rPr>
          <w:color w:val="000000"/>
          <w:sz w:val="28"/>
          <w:szCs w:val="28"/>
        </w:rPr>
        <w:t>Количество</w:t>
      </w:r>
      <w:r w:rsidR="0073273A" w:rsidRPr="0035058C">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35058C">
        <w:rPr>
          <w:sz w:val="28"/>
          <w:szCs w:val="28"/>
        </w:rPr>
        <w:t>избирательного округа</w:t>
      </w:r>
      <w:r w:rsidR="0073273A" w:rsidRPr="0035058C">
        <w:rPr>
          <w:color w:val="000000"/>
          <w:sz w:val="28"/>
          <w:szCs w:val="28"/>
        </w:rPr>
        <w:t>.</w:t>
      </w:r>
    </w:p>
    <w:p w:rsidR="0073273A" w:rsidRPr="0035058C" w:rsidRDefault="003B4B34" w:rsidP="00947D60">
      <w:pPr>
        <w:tabs>
          <w:tab w:val="left" w:pos="142"/>
        </w:tabs>
        <w:autoSpaceDE w:val="0"/>
        <w:ind w:firstLine="851"/>
        <w:jc w:val="both"/>
        <w:rPr>
          <w:color w:val="000000"/>
          <w:sz w:val="28"/>
          <w:szCs w:val="28"/>
        </w:rPr>
      </w:pPr>
      <w:r w:rsidRPr="0035058C">
        <w:rPr>
          <w:color w:val="000000"/>
          <w:sz w:val="28"/>
          <w:szCs w:val="28"/>
        </w:rPr>
        <w:t xml:space="preserve">Количество </w:t>
      </w:r>
      <w:r w:rsidR="0073273A" w:rsidRPr="0035058C">
        <w:rPr>
          <w:color w:val="000000"/>
          <w:sz w:val="28"/>
          <w:szCs w:val="28"/>
        </w:rPr>
        <w:t xml:space="preserve">подписей, необходимых для назначения голосования по отзыву </w:t>
      </w:r>
      <w:r w:rsidR="007203B9" w:rsidRPr="0035058C">
        <w:rPr>
          <w:sz w:val="28"/>
          <w:szCs w:val="28"/>
        </w:rPr>
        <w:t>главы района</w:t>
      </w:r>
      <w:r w:rsidR="0073273A" w:rsidRPr="0035058C">
        <w:rPr>
          <w:color w:val="000000"/>
          <w:sz w:val="28"/>
          <w:szCs w:val="28"/>
        </w:rPr>
        <w:t xml:space="preserve">, составляет 5 процентов от числа избирателей, </w:t>
      </w:r>
      <w:r w:rsidR="0073273A" w:rsidRPr="0035058C">
        <w:rPr>
          <w:color w:val="000000"/>
          <w:sz w:val="28"/>
          <w:szCs w:val="28"/>
        </w:rPr>
        <w:lastRenderedPageBreak/>
        <w:t xml:space="preserve">зарегистрированных на территории </w:t>
      </w:r>
      <w:r w:rsidR="0073273A" w:rsidRPr="0035058C">
        <w:rPr>
          <w:sz w:val="28"/>
          <w:szCs w:val="28"/>
        </w:rPr>
        <w:t xml:space="preserve">муниципального образования </w:t>
      </w:r>
      <w:r w:rsidR="00080280" w:rsidRPr="00F8192A">
        <w:rPr>
          <w:sz w:val="28"/>
          <w:szCs w:val="28"/>
        </w:rPr>
        <w:t>Кущевский</w:t>
      </w:r>
      <w:r w:rsidR="0073273A" w:rsidRPr="0035058C">
        <w:rPr>
          <w:sz w:val="28"/>
          <w:szCs w:val="28"/>
        </w:rPr>
        <w:t xml:space="preserve"> район</w:t>
      </w:r>
      <w:r w:rsidR="0073273A" w:rsidRPr="0035058C">
        <w:rPr>
          <w:color w:val="000000"/>
          <w:sz w:val="28"/>
          <w:szCs w:val="28"/>
        </w:rPr>
        <w:t>.</w:t>
      </w:r>
    </w:p>
    <w:p w:rsidR="0073273A" w:rsidRPr="0035058C" w:rsidRDefault="003B4B34" w:rsidP="00947D60">
      <w:pPr>
        <w:tabs>
          <w:tab w:val="left" w:pos="142"/>
        </w:tabs>
        <w:autoSpaceDE w:val="0"/>
        <w:ind w:firstLine="851"/>
        <w:jc w:val="both"/>
        <w:rPr>
          <w:color w:val="000000"/>
          <w:sz w:val="28"/>
          <w:szCs w:val="28"/>
        </w:rPr>
      </w:pPr>
      <w:r w:rsidRPr="0035058C">
        <w:rPr>
          <w:color w:val="000000"/>
          <w:sz w:val="28"/>
          <w:szCs w:val="28"/>
        </w:rPr>
        <w:t xml:space="preserve">Количество </w:t>
      </w:r>
      <w:r w:rsidR="0073273A" w:rsidRPr="0035058C">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35058C">
        <w:rPr>
          <w:color w:val="000000"/>
          <w:sz w:val="28"/>
          <w:szCs w:val="28"/>
        </w:rPr>
        <w:t xml:space="preserve">количество </w:t>
      </w:r>
      <w:r w:rsidR="0073273A" w:rsidRPr="0035058C">
        <w:rPr>
          <w:color w:val="000000"/>
          <w:sz w:val="28"/>
          <w:szCs w:val="28"/>
        </w:rPr>
        <w:t>подписей, необходимое для назначения голосования по отзыву, но не более чем на 10 процентов.</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35058C">
        <w:rPr>
          <w:sz w:val="28"/>
          <w:szCs w:val="28"/>
        </w:rPr>
        <w:t>Изготовление подписных листов оплачивается из соответствующего фонда по отзыву.</w:t>
      </w:r>
      <w:r w:rsidRPr="0035058C">
        <w:rPr>
          <w:color w:val="000000"/>
          <w:sz w:val="28"/>
          <w:szCs w:val="28"/>
        </w:rPr>
        <w:t xml:space="preserve"> Период сбора подписей составляет 20 дней. </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35058C" w:rsidRDefault="0073273A" w:rsidP="00947D60">
      <w:pPr>
        <w:tabs>
          <w:tab w:val="left" w:pos="142"/>
        </w:tabs>
        <w:autoSpaceDE w:val="0"/>
        <w:ind w:firstLine="851"/>
        <w:jc w:val="both"/>
        <w:rPr>
          <w:sz w:val="28"/>
          <w:szCs w:val="28"/>
        </w:rPr>
      </w:pPr>
      <w:r w:rsidRPr="0035058C">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35058C">
        <w:rPr>
          <w:b/>
          <w:bCs/>
          <w:sz w:val="28"/>
          <w:szCs w:val="28"/>
        </w:rPr>
        <w:t xml:space="preserve"> 7 </w:t>
      </w:r>
      <w:r w:rsidRPr="0035058C">
        <w:rPr>
          <w:sz w:val="28"/>
          <w:szCs w:val="28"/>
        </w:rPr>
        <w:t xml:space="preserve">настоящей статьи их количества, необходимого для назначения голосования по отзыву. </w:t>
      </w:r>
      <w:r w:rsidR="003B4B34" w:rsidRPr="0035058C">
        <w:rPr>
          <w:color w:val="000000"/>
          <w:sz w:val="28"/>
          <w:szCs w:val="28"/>
        </w:rPr>
        <w:t xml:space="preserve">Количество </w:t>
      </w:r>
      <w:r w:rsidRPr="0035058C">
        <w:rPr>
          <w:sz w:val="28"/>
          <w:szCs w:val="28"/>
        </w:rPr>
        <w:t>подписей, подлежащих проверке, определяет организующая голосование по отзыву комиссия.</w:t>
      </w:r>
    </w:p>
    <w:p w:rsidR="0073273A" w:rsidRPr="0035058C" w:rsidRDefault="0073273A" w:rsidP="00947D60">
      <w:pPr>
        <w:tabs>
          <w:tab w:val="left" w:pos="142"/>
        </w:tabs>
        <w:autoSpaceDE w:val="0"/>
        <w:ind w:firstLine="851"/>
        <w:jc w:val="both"/>
        <w:rPr>
          <w:color w:val="000000"/>
          <w:sz w:val="28"/>
          <w:szCs w:val="28"/>
        </w:rPr>
      </w:pPr>
      <w:r w:rsidRPr="0035058C">
        <w:rPr>
          <w:sz w:val="28"/>
          <w:szCs w:val="28"/>
        </w:rPr>
        <w:t xml:space="preserve">Если комиссией принято решение о проверке части представленных подписей, то </w:t>
      </w:r>
      <w:r w:rsidRPr="0035058C">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35058C">
        <w:rPr>
          <w:sz w:val="28"/>
          <w:szCs w:val="28"/>
        </w:rPr>
        <w:t xml:space="preserve"> Совета</w:t>
      </w:r>
      <w:r w:rsidRPr="0035058C">
        <w:rPr>
          <w:color w:val="000000"/>
          <w:sz w:val="28"/>
          <w:szCs w:val="28"/>
        </w:rPr>
        <w:t xml:space="preserve">, </w:t>
      </w:r>
      <w:r w:rsidR="007203B9" w:rsidRPr="0035058C">
        <w:rPr>
          <w:sz w:val="28"/>
          <w:szCs w:val="28"/>
        </w:rPr>
        <w:t>главы района</w:t>
      </w:r>
      <w:r w:rsidR="00D46406">
        <w:rPr>
          <w:sz w:val="28"/>
          <w:szCs w:val="28"/>
        </w:rPr>
        <w:t xml:space="preserve"> </w:t>
      </w:r>
      <w:r w:rsidRPr="0035058C">
        <w:rPr>
          <w:color w:val="000000"/>
          <w:sz w:val="28"/>
          <w:szCs w:val="28"/>
        </w:rPr>
        <w:t>требованиям действующего законодательства и настоящего устава.</w:t>
      </w:r>
    </w:p>
    <w:p w:rsidR="0073273A" w:rsidRPr="0035058C" w:rsidRDefault="0073273A" w:rsidP="00947D60">
      <w:pPr>
        <w:pStyle w:val="ae"/>
        <w:tabs>
          <w:tab w:val="left" w:pos="142"/>
        </w:tabs>
        <w:ind w:firstLine="851"/>
        <w:rPr>
          <w:szCs w:val="28"/>
        </w:rPr>
      </w:pPr>
      <w:proofErr w:type="gramStart"/>
      <w:r w:rsidRPr="0035058C">
        <w:rPr>
          <w:szCs w:val="28"/>
        </w:rPr>
        <w:t xml:space="preserve">Если в результате соответствующей проверки установлено, что представленных подписей достаточно для </w:t>
      </w:r>
      <w:r w:rsidRPr="0035058C">
        <w:rPr>
          <w:color w:val="000000"/>
          <w:szCs w:val="28"/>
        </w:rPr>
        <w:t>выдвижения инициативы по отзыву</w:t>
      </w:r>
      <w:r w:rsidRPr="0035058C">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3273A" w:rsidRPr="0035058C" w:rsidRDefault="0073273A" w:rsidP="00947D60">
      <w:pPr>
        <w:pStyle w:val="ae"/>
        <w:tabs>
          <w:tab w:val="left" w:pos="142"/>
        </w:tabs>
        <w:ind w:firstLine="851"/>
        <w:rPr>
          <w:szCs w:val="28"/>
        </w:rPr>
      </w:pPr>
      <w:r w:rsidRPr="0035058C">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 xml:space="preserve">Решение о назначении голосования должно быть принято не </w:t>
      </w:r>
      <w:proofErr w:type="gramStart"/>
      <w:r w:rsidRPr="0035058C">
        <w:rPr>
          <w:color w:val="000000"/>
          <w:sz w:val="28"/>
          <w:szCs w:val="28"/>
        </w:rPr>
        <w:t>позднее</w:t>
      </w:r>
      <w:proofErr w:type="gramEnd"/>
      <w:r w:rsidRPr="0035058C">
        <w:rPr>
          <w:color w:val="000000"/>
          <w:sz w:val="28"/>
          <w:szCs w:val="28"/>
        </w:rPr>
        <w:t xml:space="preserve"> чем за </w:t>
      </w:r>
      <w:r w:rsidRPr="0035058C">
        <w:rPr>
          <w:sz w:val="28"/>
          <w:szCs w:val="28"/>
        </w:rPr>
        <w:t xml:space="preserve">55 </w:t>
      </w:r>
      <w:r w:rsidRPr="0035058C">
        <w:rPr>
          <w:color w:val="000000"/>
          <w:sz w:val="28"/>
          <w:szCs w:val="28"/>
        </w:rPr>
        <w:t xml:space="preserve">дней до дня голосования. </w:t>
      </w:r>
    </w:p>
    <w:p w:rsidR="0073273A" w:rsidRPr="0035058C" w:rsidRDefault="0073273A" w:rsidP="00947D60">
      <w:pPr>
        <w:pStyle w:val="ae"/>
        <w:tabs>
          <w:tab w:val="left" w:pos="142"/>
        </w:tabs>
        <w:ind w:firstLine="851"/>
        <w:rPr>
          <w:szCs w:val="28"/>
        </w:rPr>
      </w:pPr>
      <w:r w:rsidRPr="0035058C">
        <w:rPr>
          <w:szCs w:val="28"/>
        </w:rPr>
        <w:t xml:space="preserve">Голосование по отзыву может быть назначено только на воскресенье. </w:t>
      </w:r>
      <w:proofErr w:type="gramStart"/>
      <w:r w:rsidRPr="0035058C">
        <w:rPr>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35058C" w:rsidRDefault="00470C90" w:rsidP="00947D60">
      <w:pPr>
        <w:pStyle w:val="ae"/>
        <w:tabs>
          <w:tab w:val="left" w:pos="142"/>
        </w:tabs>
        <w:ind w:firstLine="851"/>
        <w:rPr>
          <w:szCs w:val="28"/>
        </w:rPr>
      </w:pPr>
      <w:r w:rsidRPr="0035058C">
        <w:rPr>
          <w:szCs w:val="28"/>
        </w:rPr>
        <w:t xml:space="preserve">10. Голосование по отзыву осуществляется в границах избирательных участков, образованных в соответствии с Федеральным законом от </w:t>
      </w:r>
      <w:r w:rsidR="00D46406">
        <w:rPr>
          <w:szCs w:val="28"/>
        </w:rPr>
        <w:t xml:space="preserve">                   </w:t>
      </w:r>
      <w:r w:rsidRPr="0035058C">
        <w:rPr>
          <w:szCs w:val="28"/>
        </w:rPr>
        <w:t>12</w:t>
      </w:r>
      <w:r w:rsidR="00D46406">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1057A7">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w:t>
      </w:r>
    </w:p>
    <w:p w:rsidR="00470C90" w:rsidRPr="0035058C" w:rsidRDefault="00470C90" w:rsidP="00947D60">
      <w:pPr>
        <w:pStyle w:val="ae"/>
        <w:tabs>
          <w:tab w:val="left" w:pos="142"/>
        </w:tabs>
        <w:ind w:firstLine="851"/>
        <w:rPr>
          <w:szCs w:val="28"/>
        </w:rPr>
      </w:pPr>
      <w:r w:rsidRPr="0035058C">
        <w:rPr>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005A678D">
        <w:rPr>
          <w:szCs w:val="28"/>
        </w:rPr>
        <w:t xml:space="preserve">           </w:t>
      </w:r>
      <w:r w:rsidRPr="0035058C">
        <w:rPr>
          <w:szCs w:val="28"/>
        </w:rPr>
        <w:t>12</w:t>
      </w:r>
      <w:r w:rsidR="005A678D">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5A678D">
        <w:rPr>
          <w:szCs w:val="28"/>
        </w:rPr>
        <w:t xml:space="preserve"> июля </w:t>
      </w:r>
      <w:r w:rsidRPr="0035058C">
        <w:rPr>
          <w:szCs w:val="28"/>
        </w:rPr>
        <w:t>2003 № 606-КЗ «О референдумах в Краснодарском крае».</w:t>
      </w:r>
    </w:p>
    <w:p w:rsidR="0073273A" w:rsidRPr="0035058C" w:rsidRDefault="0073273A" w:rsidP="00947D60">
      <w:pPr>
        <w:pStyle w:val="ae"/>
        <w:tabs>
          <w:tab w:val="left" w:pos="142"/>
        </w:tabs>
        <w:ind w:firstLine="851"/>
        <w:rPr>
          <w:szCs w:val="28"/>
        </w:rPr>
      </w:pPr>
      <w:r w:rsidRPr="0035058C">
        <w:rPr>
          <w:szCs w:val="28"/>
        </w:rPr>
        <w:t>11. Для участия в голосовании по отзыву избиратель получает бюллетень для голосования по отзыву.</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35058C">
        <w:rPr>
          <w:color w:val="000000"/>
          <w:sz w:val="28"/>
          <w:szCs w:val="28"/>
        </w:rPr>
        <w:t>позднее</w:t>
      </w:r>
      <w:proofErr w:type="gramEnd"/>
      <w:r w:rsidRPr="0035058C">
        <w:rPr>
          <w:color w:val="000000"/>
          <w:sz w:val="28"/>
          <w:szCs w:val="28"/>
        </w:rPr>
        <w:t xml:space="preserve"> чем за </w:t>
      </w:r>
      <w:r w:rsidR="00243528" w:rsidRPr="0035058C">
        <w:rPr>
          <w:color w:val="000000"/>
          <w:sz w:val="28"/>
          <w:szCs w:val="28"/>
        </w:rPr>
        <w:t>20</w:t>
      </w:r>
      <w:r w:rsidR="005A678D">
        <w:rPr>
          <w:color w:val="000000"/>
          <w:sz w:val="28"/>
          <w:szCs w:val="28"/>
        </w:rPr>
        <w:t xml:space="preserve"> </w:t>
      </w:r>
      <w:r w:rsidRPr="0035058C">
        <w:rPr>
          <w:color w:val="000000"/>
          <w:sz w:val="28"/>
          <w:szCs w:val="28"/>
        </w:rPr>
        <w:t>дней до дня голосования. Текст бюллетеня должен быть размещен только на одной его стороне.</w:t>
      </w:r>
    </w:p>
    <w:p w:rsidR="0073273A" w:rsidRPr="0035058C" w:rsidRDefault="0073273A" w:rsidP="00947D60">
      <w:pPr>
        <w:tabs>
          <w:tab w:val="left" w:pos="142"/>
        </w:tabs>
        <w:autoSpaceDE w:val="0"/>
        <w:ind w:firstLine="851"/>
        <w:jc w:val="both"/>
        <w:rPr>
          <w:color w:val="000000"/>
          <w:sz w:val="28"/>
          <w:szCs w:val="28"/>
        </w:rPr>
      </w:pPr>
      <w:r w:rsidRPr="0035058C">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35058C">
        <w:rPr>
          <w:color w:val="000000"/>
          <w:sz w:val="28"/>
          <w:szCs w:val="28"/>
        </w:rPr>
        <w:t>которыми</w:t>
      </w:r>
      <w:proofErr w:type="gramEnd"/>
      <w:r w:rsidRPr="0035058C">
        <w:rPr>
          <w:color w:val="000000"/>
          <w:sz w:val="28"/>
          <w:szCs w:val="28"/>
        </w:rPr>
        <w:t xml:space="preserve"> помещаются пустые квадраты.</w:t>
      </w:r>
    </w:p>
    <w:p w:rsidR="0073273A" w:rsidRPr="0035058C" w:rsidRDefault="0073273A" w:rsidP="00947D60">
      <w:pPr>
        <w:pStyle w:val="ae"/>
        <w:tabs>
          <w:tab w:val="left" w:pos="142"/>
        </w:tabs>
        <w:ind w:firstLine="851"/>
        <w:rPr>
          <w:szCs w:val="28"/>
        </w:rPr>
      </w:pPr>
      <w:r w:rsidRPr="0035058C">
        <w:rPr>
          <w:szCs w:val="28"/>
        </w:rPr>
        <w:t xml:space="preserve">12. </w:t>
      </w:r>
      <w:proofErr w:type="gramStart"/>
      <w:r w:rsidRPr="0035058C">
        <w:rPr>
          <w:szCs w:val="28"/>
        </w:rPr>
        <w:t>Голосование по отзыву проводится в порядке, установленном Федеральным законом от 12</w:t>
      </w:r>
      <w:r w:rsidR="005A678D">
        <w:rPr>
          <w:szCs w:val="28"/>
        </w:rPr>
        <w:t xml:space="preserve"> июня </w:t>
      </w:r>
      <w:r w:rsidRPr="0035058C">
        <w:rPr>
          <w:szCs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5A678D">
        <w:rPr>
          <w:szCs w:val="28"/>
        </w:rPr>
        <w:t xml:space="preserve"> июля </w:t>
      </w:r>
      <w:r w:rsidRPr="0035058C">
        <w:rPr>
          <w:szCs w:val="28"/>
        </w:rPr>
        <w:t>2003 № 606-КЗ «О референдумах в Краснодарском крае», с учетом особенностей, предусмотренных Федеральным законом от 06</w:t>
      </w:r>
      <w:r w:rsidR="005A678D">
        <w:rPr>
          <w:szCs w:val="28"/>
        </w:rPr>
        <w:t xml:space="preserve"> октября </w:t>
      </w:r>
      <w:r w:rsidRPr="0035058C">
        <w:rPr>
          <w:szCs w:val="28"/>
        </w:rPr>
        <w:t>2003 № 131-ФЗ «Об общих принципах организации местного самоуправления в Российской</w:t>
      </w:r>
      <w:proofErr w:type="gramEnd"/>
      <w:r w:rsidRPr="0035058C">
        <w:rPr>
          <w:szCs w:val="28"/>
        </w:rPr>
        <w:t xml:space="preserve"> Федерации».</w:t>
      </w:r>
    </w:p>
    <w:p w:rsidR="0073273A" w:rsidRPr="0035058C" w:rsidRDefault="0073273A" w:rsidP="00947D60">
      <w:pPr>
        <w:pStyle w:val="ae"/>
        <w:tabs>
          <w:tab w:val="left" w:pos="142"/>
        </w:tabs>
        <w:ind w:firstLine="851"/>
        <w:rPr>
          <w:szCs w:val="28"/>
        </w:rPr>
      </w:pPr>
      <w:r w:rsidRPr="0035058C">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35058C" w:rsidRDefault="007203B9" w:rsidP="00947D60">
      <w:pPr>
        <w:tabs>
          <w:tab w:val="left" w:pos="-900"/>
          <w:tab w:val="left" w:pos="142"/>
        </w:tabs>
        <w:ind w:firstLine="851"/>
        <w:jc w:val="both"/>
        <w:rPr>
          <w:sz w:val="28"/>
          <w:szCs w:val="28"/>
        </w:rPr>
      </w:pPr>
      <w:r w:rsidRPr="0035058C">
        <w:rPr>
          <w:sz w:val="28"/>
          <w:szCs w:val="28"/>
        </w:rPr>
        <w:t>Глава района</w:t>
      </w:r>
      <w:r w:rsidR="005B0065">
        <w:rPr>
          <w:sz w:val="28"/>
          <w:szCs w:val="28"/>
        </w:rPr>
        <w:t xml:space="preserve"> </w:t>
      </w:r>
      <w:r w:rsidR="0073273A" w:rsidRPr="0035058C">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35058C" w:rsidRDefault="0073273A" w:rsidP="00947D60">
      <w:pPr>
        <w:tabs>
          <w:tab w:val="left" w:pos="-900"/>
          <w:tab w:val="left" w:pos="142"/>
        </w:tabs>
        <w:ind w:firstLine="851"/>
        <w:jc w:val="both"/>
        <w:rPr>
          <w:i/>
          <w:color w:val="000000"/>
          <w:sz w:val="28"/>
          <w:szCs w:val="28"/>
        </w:rPr>
      </w:pPr>
      <w:r w:rsidRPr="0035058C">
        <w:rPr>
          <w:sz w:val="28"/>
          <w:szCs w:val="28"/>
        </w:rPr>
        <w:t xml:space="preserve">В ином случае комиссия признает решение об отзыве </w:t>
      </w:r>
      <w:r w:rsidRPr="0035058C">
        <w:rPr>
          <w:color w:val="000000"/>
          <w:sz w:val="28"/>
          <w:szCs w:val="28"/>
        </w:rPr>
        <w:t>не принятым</w:t>
      </w:r>
      <w:r w:rsidRPr="0035058C">
        <w:rPr>
          <w:i/>
          <w:color w:val="000000"/>
          <w:sz w:val="28"/>
          <w:szCs w:val="28"/>
        </w:rPr>
        <w:t>.</w:t>
      </w:r>
    </w:p>
    <w:p w:rsidR="0073273A" w:rsidRPr="0035058C" w:rsidRDefault="0073273A" w:rsidP="00947D60">
      <w:pPr>
        <w:tabs>
          <w:tab w:val="left" w:pos="142"/>
        </w:tabs>
        <w:autoSpaceDE w:val="0"/>
        <w:ind w:firstLine="851"/>
        <w:jc w:val="both"/>
        <w:rPr>
          <w:i/>
          <w:color w:val="000000"/>
          <w:sz w:val="28"/>
          <w:szCs w:val="28"/>
        </w:rPr>
      </w:pPr>
      <w:r w:rsidRPr="0035058C">
        <w:rPr>
          <w:color w:val="000000"/>
          <w:sz w:val="28"/>
          <w:szCs w:val="28"/>
        </w:rPr>
        <w:lastRenderedPageBreak/>
        <w:t>14. Комиссия после подписания протокола о результатах</w:t>
      </w:r>
      <w:r w:rsidR="005B0065">
        <w:rPr>
          <w:color w:val="000000"/>
          <w:sz w:val="28"/>
          <w:szCs w:val="28"/>
        </w:rPr>
        <w:t xml:space="preserve"> </w:t>
      </w:r>
      <w:r w:rsidRPr="0035058C">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3273A" w:rsidRPr="0035058C" w:rsidRDefault="0073273A" w:rsidP="00947D60">
      <w:pPr>
        <w:pStyle w:val="ae"/>
        <w:tabs>
          <w:tab w:val="left" w:pos="142"/>
        </w:tabs>
        <w:ind w:firstLine="851"/>
        <w:rPr>
          <w:szCs w:val="28"/>
        </w:rPr>
      </w:pPr>
      <w:r w:rsidRPr="0035058C">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35058C" w:rsidRDefault="0073273A" w:rsidP="00947D60">
      <w:pPr>
        <w:pStyle w:val="ae"/>
        <w:tabs>
          <w:tab w:val="left" w:pos="142"/>
        </w:tabs>
        <w:ind w:firstLine="851"/>
        <w:rPr>
          <w:szCs w:val="28"/>
        </w:rPr>
      </w:pPr>
      <w:r w:rsidRPr="0035058C">
        <w:rPr>
          <w:szCs w:val="28"/>
        </w:rPr>
        <w:t xml:space="preserve">16. Полномочия депутата Совета, </w:t>
      </w:r>
      <w:r w:rsidR="007203B9" w:rsidRPr="0035058C">
        <w:rPr>
          <w:szCs w:val="28"/>
        </w:rPr>
        <w:t>главы района</w:t>
      </w:r>
      <w:r w:rsidRPr="0035058C">
        <w:rPr>
          <w:szCs w:val="28"/>
        </w:rPr>
        <w:t xml:space="preserve">, в отношении которых проводилось голосование по отзыву, прекращаются </w:t>
      </w:r>
      <w:r w:rsidR="00925D84" w:rsidRPr="0035058C">
        <w:rPr>
          <w:szCs w:val="28"/>
        </w:rPr>
        <w:t>со дня</w:t>
      </w:r>
      <w:r w:rsidRPr="0035058C">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35058C" w:rsidRDefault="0073273A" w:rsidP="00947D60">
      <w:pPr>
        <w:pStyle w:val="ae"/>
        <w:tabs>
          <w:tab w:val="left" w:pos="-900"/>
          <w:tab w:val="left" w:pos="-360"/>
        </w:tabs>
        <w:ind w:firstLine="851"/>
        <w:rPr>
          <w:szCs w:val="28"/>
        </w:rPr>
      </w:pPr>
      <w:r w:rsidRPr="0035058C">
        <w:rPr>
          <w:szCs w:val="28"/>
        </w:rPr>
        <w:t>17. В случаях, предусмотренных Федеральн</w:t>
      </w:r>
      <w:r w:rsidR="00FE5747" w:rsidRPr="0035058C">
        <w:rPr>
          <w:szCs w:val="28"/>
        </w:rPr>
        <w:t>ым</w:t>
      </w:r>
      <w:r w:rsidRPr="0035058C">
        <w:rPr>
          <w:szCs w:val="28"/>
        </w:rPr>
        <w:t xml:space="preserve"> закон</w:t>
      </w:r>
      <w:r w:rsidR="00FE5747" w:rsidRPr="0035058C">
        <w:rPr>
          <w:szCs w:val="28"/>
        </w:rPr>
        <w:t>ом</w:t>
      </w:r>
      <w:r w:rsidRPr="0035058C">
        <w:rPr>
          <w:szCs w:val="28"/>
        </w:rPr>
        <w:t xml:space="preserve"> от </w:t>
      </w:r>
      <w:r w:rsidR="005B0065">
        <w:rPr>
          <w:szCs w:val="28"/>
        </w:rPr>
        <w:t xml:space="preserve">                     </w:t>
      </w:r>
      <w:r w:rsidRPr="0035058C">
        <w:rPr>
          <w:szCs w:val="28"/>
        </w:rPr>
        <w:t>06</w:t>
      </w:r>
      <w:r w:rsidR="005B0065">
        <w:rPr>
          <w:szCs w:val="28"/>
        </w:rPr>
        <w:t xml:space="preserve"> октября </w:t>
      </w:r>
      <w:r w:rsidRPr="0035058C">
        <w:rPr>
          <w:szCs w:val="28"/>
        </w:rPr>
        <w:t xml:space="preserve">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080280" w:rsidRPr="00F8192A">
        <w:rPr>
          <w:szCs w:val="28"/>
        </w:rPr>
        <w:t>Кущевский</w:t>
      </w:r>
      <w:r w:rsidRPr="0035058C">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080280" w:rsidRPr="00F8192A">
        <w:rPr>
          <w:szCs w:val="28"/>
        </w:rPr>
        <w:t>Кущевский</w:t>
      </w:r>
      <w:r w:rsidRPr="0035058C">
        <w:rPr>
          <w:szCs w:val="28"/>
        </w:rPr>
        <w:t xml:space="preserve"> район.</w:t>
      </w:r>
    </w:p>
    <w:p w:rsidR="0073273A" w:rsidRPr="0035058C" w:rsidRDefault="0073273A" w:rsidP="00947D60">
      <w:pPr>
        <w:tabs>
          <w:tab w:val="left" w:pos="-900"/>
        </w:tabs>
        <w:ind w:firstLine="851"/>
        <w:jc w:val="both"/>
        <w:rPr>
          <w:sz w:val="28"/>
          <w:szCs w:val="28"/>
        </w:rPr>
      </w:pPr>
      <w:proofErr w:type="gramStart"/>
      <w:r w:rsidRPr="0035058C">
        <w:rPr>
          <w:sz w:val="28"/>
          <w:szCs w:val="28"/>
        </w:rPr>
        <w:t>Голосование по указанным вопросам назначается Советом и проводится в порядке, установленном Федеральным законом от 12</w:t>
      </w:r>
      <w:r w:rsidR="005B0065">
        <w:rPr>
          <w:sz w:val="28"/>
          <w:szCs w:val="28"/>
        </w:rPr>
        <w:t xml:space="preserve"> июня </w:t>
      </w:r>
      <w:r w:rsidRPr="0035058C">
        <w:rPr>
          <w:sz w:val="28"/>
          <w:szCs w:val="28"/>
        </w:rPr>
        <w:t xml:space="preserve">2002 № 67-ФЗ «Об основных гарантиях избирательных прав и права на участие в референдуме граждан Российской Федерации», Законом Краснодарского края от </w:t>
      </w:r>
      <w:r w:rsidR="005B0065">
        <w:rPr>
          <w:sz w:val="28"/>
          <w:szCs w:val="28"/>
        </w:rPr>
        <w:t xml:space="preserve">                   </w:t>
      </w:r>
      <w:r w:rsidRPr="0035058C">
        <w:rPr>
          <w:sz w:val="28"/>
          <w:szCs w:val="28"/>
        </w:rPr>
        <w:t>23</w:t>
      </w:r>
      <w:r w:rsidR="005B0065">
        <w:rPr>
          <w:sz w:val="28"/>
          <w:szCs w:val="28"/>
        </w:rPr>
        <w:t xml:space="preserve"> июля </w:t>
      </w:r>
      <w:r w:rsidRPr="0035058C">
        <w:rPr>
          <w:sz w:val="28"/>
          <w:szCs w:val="28"/>
        </w:rPr>
        <w:t>2003 № 606-КЗ «О референдумах в Краснодарском крае», с учетом особенностей, предусмотренных Федеральным законом от 06</w:t>
      </w:r>
      <w:r w:rsidR="005B0065">
        <w:rPr>
          <w:sz w:val="28"/>
          <w:szCs w:val="28"/>
        </w:rPr>
        <w:t xml:space="preserve"> октября </w:t>
      </w:r>
      <w:r w:rsidRPr="0035058C">
        <w:rPr>
          <w:sz w:val="28"/>
          <w:szCs w:val="28"/>
        </w:rPr>
        <w:t>2003</w:t>
      </w:r>
      <w:r w:rsidR="005B0065">
        <w:rPr>
          <w:sz w:val="28"/>
          <w:szCs w:val="28"/>
        </w:rPr>
        <w:t xml:space="preserve">      </w:t>
      </w:r>
      <w:r w:rsidRPr="0035058C">
        <w:rPr>
          <w:sz w:val="28"/>
          <w:szCs w:val="28"/>
        </w:rPr>
        <w:t xml:space="preserve"> № 131-ФЗ «Об общих принципах организации</w:t>
      </w:r>
      <w:proofErr w:type="gramEnd"/>
      <w:r w:rsidRPr="0035058C">
        <w:rPr>
          <w:sz w:val="28"/>
          <w:szCs w:val="28"/>
        </w:rPr>
        <w:t xml:space="preserve"> местного самоуправления в Российской Федерации».</w:t>
      </w:r>
      <w:r w:rsidR="00A1237E">
        <w:rPr>
          <w:sz w:val="28"/>
          <w:szCs w:val="28"/>
        </w:rPr>
        <w:t xml:space="preserve"> </w:t>
      </w:r>
      <w:proofErr w:type="gramStart"/>
      <w:r w:rsidRPr="0035058C">
        <w:rPr>
          <w:sz w:val="28"/>
          <w:szCs w:val="28"/>
        </w:rPr>
        <w:t>При этом положения Федерального закона от</w:t>
      </w:r>
      <w:r w:rsidR="005B0065">
        <w:rPr>
          <w:sz w:val="28"/>
          <w:szCs w:val="28"/>
        </w:rPr>
        <w:t xml:space="preserve">               </w:t>
      </w:r>
      <w:r w:rsidRPr="0035058C">
        <w:rPr>
          <w:sz w:val="28"/>
          <w:szCs w:val="28"/>
        </w:rPr>
        <w:t xml:space="preserve"> 12</w:t>
      </w:r>
      <w:r w:rsidR="005B0065">
        <w:rPr>
          <w:sz w:val="28"/>
          <w:szCs w:val="28"/>
        </w:rPr>
        <w:t xml:space="preserve"> июня </w:t>
      </w:r>
      <w:r w:rsidRPr="0035058C">
        <w:rPr>
          <w:sz w:val="28"/>
          <w:szCs w:val="28"/>
        </w:rPr>
        <w:t>2002 № 67-ФЗ «Об основных гарантиях избирательных прав и права на участие в референдуме граждан Российской Федерации», Закона Краснодарского края от 23</w:t>
      </w:r>
      <w:r w:rsidR="005B0065">
        <w:rPr>
          <w:sz w:val="28"/>
          <w:szCs w:val="28"/>
        </w:rPr>
        <w:t xml:space="preserve"> июля 2003 </w:t>
      </w:r>
      <w:r w:rsidRPr="0035058C">
        <w:rPr>
          <w:sz w:val="28"/>
          <w:szCs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w:t>
      </w:r>
      <w:proofErr w:type="gramEnd"/>
      <w:r w:rsidRPr="0035058C">
        <w:rPr>
          <w:sz w:val="28"/>
          <w:szCs w:val="28"/>
        </w:rPr>
        <w:t xml:space="preserve"> </w:t>
      </w:r>
      <w:proofErr w:type="gramStart"/>
      <w:r w:rsidRPr="0035058C">
        <w:rPr>
          <w:sz w:val="28"/>
          <w:szCs w:val="28"/>
        </w:rPr>
        <w:t>референдуме</w:t>
      </w:r>
      <w:proofErr w:type="gramEnd"/>
      <w:r w:rsidRPr="0035058C">
        <w:rPr>
          <w:sz w:val="28"/>
          <w:szCs w:val="28"/>
        </w:rPr>
        <w:t xml:space="preserve">, не применяются. </w:t>
      </w:r>
    </w:p>
    <w:p w:rsidR="006C052A" w:rsidRPr="0035058C" w:rsidRDefault="0073273A" w:rsidP="00947D60">
      <w:pPr>
        <w:tabs>
          <w:tab w:val="left" w:pos="-900"/>
        </w:tabs>
        <w:ind w:firstLine="851"/>
        <w:jc w:val="both"/>
        <w:rPr>
          <w:sz w:val="28"/>
          <w:szCs w:val="28"/>
        </w:rPr>
      </w:pPr>
      <w:r w:rsidRPr="0035058C">
        <w:rPr>
          <w:sz w:val="28"/>
          <w:szCs w:val="28"/>
        </w:rPr>
        <w:t xml:space="preserve">18. </w:t>
      </w:r>
      <w:proofErr w:type="gramStart"/>
      <w:r w:rsidR="006C052A" w:rsidRPr="0035058C">
        <w:rPr>
          <w:sz w:val="28"/>
          <w:szCs w:val="28"/>
        </w:rPr>
        <w:t xml:space="preserve">Голосование по вопросам изменения границ </w:t>
      </w:r>
      <w:r w:rsidR="008A3D0F" w:rsidRPr="0035058C">
        <w:rPr>
          <w:sz w:val="28"/>
          <w:szCs w:val="28"/>
        </w:rPr>
        <w:t xml:space="preserve">(преобразования) </w:t>
      </w:r>
      <w:r w:rsidR="006C052A" w:rsidRPr="0035058C">
        <w:rPr>
          <w:sz w:val="28"/>
          <w:szCs w:val="28"/>
        </w:rPr>
        <w:t>муниципального образования</w:t>
      </w:r>
      <w:r w:rsidR="008A3D0F" w:rsidRPr="0035058C">
        <w:rPr>
          <w:sz w:val="28"/>
          <w:szCs w:val="28"/>
        </w:rPr>
        <w:t xml:space="preserve"> </w:t>
      </w:r>
      <w:r w:rsidR="00080280" w:rsidRPr="00F8192A">
        <w:rPr>
          <w:sz w:val="28"/>
          <w:szCs w:val="28"/>
        </w:rPr>
        <w:t>Кущевский</w:t>
      </w:r>
      <w:r w:rsidR="008A3D0F" w:rsidRPr="0035058C">
        <w:rPr>
          <w:sz w:val="28"/>
          <w:szCs w:val="28"/>
        </w:rPr>
        <w:t xml:space="preserve"> район</w:t>
      </w:r>
      <w:r w:rsidR="00FE4AB3" w:rsidRPr="0035058C">
        <w:rPr>
          <w:sz w:val="28"/>
          <w:szCs w:val="28"/>
        </w:rPr>
        <w:t>, проводимое</w:t>
      </w:r>
      <w:r w:rsidR="005B0065">
        <w:rPr>
          <w:sz w:val="28"/>
          <w:szCs w:val="28"/>
        </w:rPr>
        <w:t xml:space="preserve"> </w:t>
      </w:r>
      <w:r w:rsidR="00FE4AB3" w:rsidRPr="0035058C">
        <w:rPr>
          <w:sz w:val="28"/>
          <w:szCs w:val="28"/>
        </w:rPr>
        <w:t>в соответствии с Федеральн</w:t>
      </w:r>
      <w:r w:rsidR="00FE5747" w:rsidRPr="0035058C">
        <w:rPr>
          <w:sz w:val="28"/>
          <w:szCs w:val="28"/>
        </w:rPr>
        <w:t>ым</w:t>
      </w:r>
      <w:r w:rsidR="00FE4AB3" w:rsidRPr="0035058C">
        <w:rPr>
          <w:sz w:val="28"/>
          <w:szCs w:val="28"/>
        </w:rPr>
        <w:t xml:space="preserve"> закон</w:t>
      </w:r>
      <w:r w:rsidR="00FE5747" w:rsidRPr="0035058C">
        <w:rPr>
          <w:sz w:val="28"/>
          <w:szCs w:val="28"/>
        </w:rPr>
        <w:t>ом</w:t>
      </w:r>
      <w:r w:rsidR="00FE4AB3" w:rsidRPr="0035058C">
        <w:rPr>
          <w:sz w:val="28"/>
          <w:szCs w:val="28"/>
        </w:rPr>
        <w:t xml:space="preserve"> от 06</w:t>
      </w:r>
      <w:r w:rsidR="005B0065">
        <w:rPr>
          <w:sz w:val="28"/>
          <w:szCs w:val="28"/>
        </w:rPr>
        <w:t xml:space="preserve"> октября </w:t>
      </w:r>
      <w:r w:rsidR="00FE4AB3" w:rsidRPr="0035058C">
        <w:rPr>
          <w:sz w:val="28"/>
          <w:szCs w:val="28"/>
        </w:rPr>
        <w:t>2003 № 131-ФЗ «Об общих принципах организации местного самоуправления в Российской Федерации»,</w:t>
      </w:r>
      <w:r w:rsidR="006C052A" w:rsidRPr="0035058C">
        <w:rPr>
          <w:sz w:val="28"/>
          <w:szCs w:val="28"/>
        </w:rPr>
        <w:t xml:space="preserve"> считается состоявшимся, если в нем приняло участие более половины жителей муниципального образования</w:t>
      </w:r>
      <w:r w:rsidR="008A3D0F" w:rsidRPr="0035058C">
        <w:rPr>
          <w:sz w:val="28"/>
          <w:szCs w:val="28"/>
        </w:rPr>
        <w:t xml:space="preserve"> </w:t>
      </w:r>
      <w:r w:rsidR="00080280" w:rsidRPr="00F8192A">
        <w:rPr>
          <w:sz w:val="28"/>
          <w:szCs w:val="28"/>
        </w:rPr>
        <w:t>Кущевский</w:t>
      </w:r>
      <w:r w:rsidR="008A3D0F" w:rsidRPr="0035058C">
        <w:rPr>
          <w:sz w:val="28"/>
          <w:szCs w:val="28"/>
        </w:rPr>
        <w:t xml:space="preserve"> район</w:t>
      </w:r>
      <w:r w:rsidR="006C052A" w:rsidRPr="0035058C">
        <w:rPr>
          <w:sz w:val="28"/>
          <w:szCs w:val="28"/>
        </w:rPr>
        <w:t xml:space="preserve"> или части муниципального образования</w:t>
      </w:r>
      <w:r w:rsidR="008A3D0F" w:rsidRPr="0035058C">
        <w:rPr>
          <w:sz w:val="28"/>
          <w:szCs w:val="28"/>
        </w:rPr>
        <w:t xml:space="preserve"> </w:t>
      </w:r>
      <w:r w:rsidR="00080280" w:rsidRPr="00F8192A">
        <w:rPr>
          <w:sz w:val="28"/>
          <w:szCs w:val="28"/>
        </w:rPr>
        <w:t>Кущевский</w:t>
      </w:r>
      <w:r w:rsidR="008A3D0F" w:rsidRPr="0035058C">
        <w:rPr>
          <w:sz w:val="28"/>
          <w:szCs w:val="28"/>
        </w:rPr>
        <w:t xml:space="preserve"> район</w:t>
      </w:r>
      <w:r w:rsidR="006C052A" w:rsidRPr="0035058C">
        <w:rPr>
          <w:sz w:val="28"/>
          <w:szCs w:val="28"/>
        </w:rPr>
        <w:t>, обладающих избирательным правом.</w:t>
      </w:r>
      <w:proofErr w:type="gramEnd"/>
      <w:r w:rsidR="006C052A" w:rsidRPr="0035058C">
        <w:rPr>
          <w:sz w:val="28"/>
          <w:szCs w:val="28"/>
        </w:rPr>
        <w:t xml:space="preserve"> </w:t>
      </w:r>
      <w:proofErr w:type="gramStart"/>
      <w:r w:rsidR="006C052A" w:rsidRPr="0035058C">
        <w:rPr>
          <w:sz w:val="28"/>
          <w:szCs w:val="28"/>
        </w:rPr>
        <w:t xml:space="preserve">Согласие населения на изменение границ </w:t>
      </w:r>
      <w:r w:rsidR="008A3D0F" w:rsidRPr="0035058C">
        <w:rPr>
          <w:sz w:val="28"/>
          <w:szCs w:val="28"/>
        </w:rPr>
        <w:t xml:space="preserve">(преобразования) </w:t>
      </w:r>
      <w:r w:rsidR="006C052A" w:rsidRPr="0035058C">
        <w:rPr>
          <w:sz w:val="28"/>
          <w:szCs w:val="28"/>
        </w:rPr>
        <w:t>муниципального образования</w:t>
      </w:r>
      <w:r w:rsidR="008A3D0F" w:rsidRPr="0035058C">
        <w:rPr>
          <w:sz w:val="28"/>
          <w:szCs w:val="28"/>
        </w:rPr>
        <w:t xml:space="preserve"> </w:t>
      </w:r>
      <w:r w:rsidR="00080280" w:rsidRPr="00F8192A">
        <w:rPr>
          <w:sz w:val="28"/>
          <w:szCs w:val="28"/>
        </w:rPr>
        <w:t>Кущевский</w:t>
      </w:r>
      <w:r w:rsidR="008A3D0F" w:rsidRPr="0035058C">
        <w:rPr>
          <w:sz w:val="28"/>
          <w:szCs w:val="28"/>
        </w:rPr>
        <w:t xml:space="preserve"> район</w:t>
      </w:r>
      <w:r w:rsidR="00080280">
        <w:rPr>
          <w:sz w:val="28"/>
          <w:szCs w:val="28"/>
        </w:rPr>
        <w:t xml:space="preserve"> </w:t>
      </w:r>
      <w:r w:rsidR="006C052A" w:rsidRPr="0035058C">
        <w:rPr>
          <w:sz w:val="28"/>
          <w:szCs w:val="28"/>
        </w:rPr>
        <w:t xml:space="preserve">считается полученным, если за указанные изменение, </w:t>
      </w:r>
      <w:r w:rsidR="006C052A" w:rsidRPr="0035058C">
        <w:rPr>
          <w:sz w:val="28"/>
          <w:szCs w:val="28"/>
        </w:rPr>
        <w:lastRenderedPageBreak/>
        <w:t xml:space="preserve">преобразование проголосовало более половины принявших участие в голосовании жителей муниципального образования </w:t>
      </w:r>
      <w:r w:rsidR="00080280" w:rsidRPr="00F8192A">
        <w:rPr>
          <w:sz w:val="28"/>
          <w:szCs w:val="28"/>
        </w:rPr>
        <w:t>Кущевский</w:t>
      </w:r>
      <w:r w:rsidR="008A3D0F" w:rsidRPr="0035058C">
        <w:rPr>
          <w:sz w:val="28"/>
          <w:szCs w:val="28"/>
        </w:rPr>
        <w:t xml:space="preserve"> район </w:t>
      </w:r>
      <w:r w:rsidR="006C052A" w:rsidRPr="0035058C">
        <w:rPr>
          <w:sz w:val="28"/>
          <w:szCs w:val="28"/>
        </w:rPr>
        <w:t>или части муниципального образования</w:t>
      </w:r>
      <w:r w:rsidR="008A3D0F" w:rsidRPr="0035058C">
        <w:rPr>
          <w:sz w:val="28"/>
          <w:szCs w:val="28"/>
        </w:rPr>
        <w:t xml:space="preserve"> </w:t>
      </w:r>
      <w:r w:rsidR="00080280" w:rsidRPr="00F8192A">
        <w:rPr>
          <w:sz w:val="28"/>
          <w:szCs w:val="28"/>
        </w:rPr>
        <w:t>Кущевский</w:t>
      </w:r>
      <w:r w:rsidR="008A3D0F" w:rsidRPr="0035058C">
        <w:rPr>
          <w:sz w:val="28"/>
          <w:szCs w:val="28"/>
        </w:rPr>
        <w:t xml:space="preserve"> район</w:t>
      </w:r>
      <w:r w:rsidR="006C052A" w:rsidRPr="0035058C">
        <w:rPr>
          <w:sz w:val="28"/>
          <w:szCs w:val="28"/>
        </w:rPr>
        <w:t>.</w:t>
      </w:r>
      <w:proofErr w:type="gramEnd"/>
    </w:p>
    <w:p w:rsidR="0073273A" w:rsidRPr="0035058C" w:rsidRDefault="005E3360" w:rsidP="00947D60">
      <w:pPr>
        <w:tabs>
          <w:tab w:val="left" w:pos="-900"/>
        </w:tabs>
        <w:ind w:firstLine="851"/>
        <w:jc w:val="both"/>
        <w:rPr>
          <w:color w:val="000000"/>
          <w:sz w:val="28"/>
          <w:szCs w:val="28"/>
        </w:rPr>
      </w:pPr>
      <w:r w:rsidRPr="0035058C">
        <w:rPr>
          <w:color w:val="000000"/>
          <w:sz w:val="28"/>
          <w:szCs w:val="28"/>
        </w:rPr>
        <w:t xml:space="preserve">19. </w:t>
      </w:r>
      <w:r w:rsidR="0073273A" w:rsidRPr="0035058C">
        <w:rPr>
          <w:color w:val="000000"/>
          <w:sz w:val="28"/>
          <w:szCs w:val="28"/>
        </w:rPr>
        <w:t xml:space="preserve">Итоги голосования по отзыву депутата Совета, </w:t>
      </w:r>
      <w:r w:rsidR="007203B9" w:rsidRPr="0035058C">
        <w:rPr>
          <w:color w:val="000000"/>
          <w:sz w:val="28"/>
          <w:szCs w:val="28"/>
        </w:rPr>
        <w:t>главы района</w:t>
      </w:r>
      <w:r w:rsidR="0073273A" w:rsidRPr="0035058C">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35058C" w:rsidRDefault="0073273A" w:rsidP="00947D60">
      <w:pPr>
        <w:tabs>
          <w:tab w:val="left" w:pos="-900"/>
        </w:tabs>
        <w:ind w:firstLine="851"/>
        <w:jc w:val="both"/>
        <w:rPr>
          <w:color w:val="000000"/>
          <w:sz w:val="28"/>
          <w:szCs w:val="28"/>
        </w:rPr>
      </w:pPr>
    </w:p>
    <w:p w:rsidR="0073273A" w:rsidRPr="0035058C" w:rsidRDefault="0073273A" w:rsidP="00947D60">
      <w:pPr>
        <w:tabs>
          <w:tab w:val="left" w:pos="-900"/>
        </w:tabs>
        <w:ind w:firstLine="851"/>
        <w:jc w:val="both"/>
        <w:rPr>
          <w:b/>
          <w:sz w:val="28"/>
          <w:szCs w:val="28"/>
        </w:rPr>
      </w:pPr>
      <w:r w:rsidRPr="0035058C">
        <w:rPr>
          <w:b/>
          <w:sz w:val="28"/>
          <w:szCs w:val="28"/>
        </w:rPr>
        <w:t>Статья 1</w:t>
      </w:r>
      <w:r w:rsidR="00A93DCA" w:rsidRPr="0035058C">
        <w:rPr>
          <w:b/>
          <w:sz w:val="28"/>
          <w:szCs w:val="28"/>
        </w:rPr>
        <w:t>6</w:t>
      </w:r>
      <w:r w:rsidRPr="0035058C">
        <w:rPr>
          <w:b/>
          <w:sz w:val="28"/>
          <w:szCs w:val="28"/>
        </w:rPr>
        <w:t>. Правотворческая инициатива граждан</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обладающих избирательным правом.</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В случае</w:t>
      </w:r>
      <w:proofErr w:type="gramStart"/>
      <w:r w:rsidRPr="0035058C">
        <w:rPr>
          <w:rFonts w:ascii="Times New Roman" w:hAnsi="Times New Roman"/>
          <w:sz w:val="28"/>
          <w:szCs w:val="28"/>
        </w:rPr>
        <w:t>,</w:t>
      </w:r>
      <w:proofErr w:type="gramEnd"/>
      <w:r w:rsidRPr="0035058C">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005B0065">
        <w:rPr>
          <w:rFonts w:ascii="Times New Roman" w:hAnsi="Times New Roman"/>
          <w:sz w:val="28"/>
          <w:szCs w:val="28"/>
        </w:rPr>
        <w:t xml:space="preserve"> </w:t>
      </w:r>
      <w:r w:rsidRPr="0035058C">
        <w:rPr>
          <w:rFonts w:ascii="Times New Roman" w:hAnsi="Times New Roman"/>
          <w:sz w:val="28"/>
          <w:szCs w:val="28"/>
        </w:rPr>
        <w:t xml:space="preserve">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указанный проект должен быть рассмотрен на</w:t>
      </w:r>
      <w:r w:rsidR="005B0065">
        <w:rPr>
          <w:rFonts w:ascii="Times New Roman" w:hAnsi="Times New Roman"/>
          <w:sz w:val="28"/>
          <w:szCs w:val="28"/>
        </w:rPr>
        <w:t xml:space="preserve"> </w:t>
      </w:r>
      <w:r w:rsidRPr="0035058C">
        <w:rPr>
          <w:rFonts w:ascii="Times New Roman" w:hAnsi="Times New Roman"/>
          <w:sz w:val="28"/>
          <w:szCs w:val="28"/>
        </w:rPr>
        <w:t>его открытом заседании.</w:t>
      </w:r>
    </w:p>
    <w:p w:rsidR="0073273A" w:rsidRPr="0035058C" w:rsidRDefault="0073273A" w:rsidP="00947D60">
      <w:pPr>
        <w:pStyle w:val="ConsNormal0"/>
        <w:tabs>
          <w:tab w:val="left" w:pos="-900"/>
        </w:tabs>
        <w:ind w:firstLine="851"/>
        <w:jc w:val="both"/>
        <w:rPr>
          <w:rFonts w:ascii="Times New Roman" w:hAnsi="Times New Roman"/>
          <w:sz w:val="28"/>
          <w:szCs w:val="28"/>
        </w:rPr>
      </w:pPr>
      <w:r w:rsidRPr="0035058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35058C" w:rsidRDefault="00D13E61" w:rsidP="00947D60">
      <w:pPr>
        <w:pStyle w:val="2"/>
        <w:keepNext w:val="0"/>
        <w:spacing w:before="0" w:after="0"/>
        <w:ind w:firstLine="851"/>
        <w:rPr>
          <w:rFonts w:ascii="Times New Roman" w:hAnsi="Times New Roman"/>
          <w:sz w:val="28"/>
          <w:szCs w:val="28"/>
        </w:rPr>
      </w:pPr>
    </w:p>
    <w:p w:rsidR="0073273A" w:rsidRPr="0035058C" w:rsidRDefault="0073273A" w:rsidP="00947D60">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1</w:t>
      </w:r>
      <w:r w:rsidR="00A93DCA" w:rsidRPr="0035058C">
        <w:rPr>
          <w:rFonts w:ascii="Times New Roman" w:hAnsi="Times New Roman"/>
          <w:sz w:val="28"/>
          <w:szCs w:val="28"/>
        </w:rPr>
        <w:t>7</w:t>
      </w:r>
      <w:r w:rsidRPr="0035058C">
        <w:rPr>
          <w:rFonts w:ascii="Times New Roman" w:hAnsi="Times New Roman"/>
          <w:sz w:val="28"/>
          <w:szCs w:val="28"/>
        </w:rPr>
        <w:t>. Публичные слушания</w:t>
      </w:r>
    </w:p>
    <w:p w:rsidR="0073273A" w:rsidRPr="0035058C" w:rsidRDefault="0073273A" w:rsidP="00947D60">
      <w:pPr>
        <w:pStyle w:val="211"/>
        <w:ind w:firstLine="851"/>
        <w:jc w:val="both"/>
        <w:rPr>
          <w:color w:val="000000"/>
          <w:szCs w:val="28"/>
        </w:rPr>
      </w:pPr>
      <w:r w:rsidRPr="0035058C">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080280" w:rsidRPr="00F8192A">
        <w:rPr>
          <w:szCs w:val="28"/>
        </w:rPr>
        <w:t>Кущевский</w:t>
      </w:r>
      <w:r w:rsidR="00080280" w:rsidRPr="0035058C">
        <w:rPr>
          <w:color w:val="000000"/>
          <w:szCs w:val="28"/>
        </w:rPr>
        <w:t xml:space="preserve"> </w:t>
      </w:r>
      <w:r w:rsidRPr="0035058C">
        <w:rPr>
          <w:color w:val="000000"/>
          <w:szCs w:val="28"/>
        </w:rPr>
        <w:t xml:space="preserve">район Советом, </w:t>
      </w:r>
      <w:r w:rsidR="00532F4F" w:rsidRPr="0035058C">
        <w:rPr>
          <w:szCs w:val="28"/>
        </w:rPr>
        <w:t>главой района</w:t>
      </w:r>
      <w:r w:rsidR="005B0065">
        <w:rPr>
          <w:szCs w:val="28"/>
        </w:rPr>
        <w:t xml:space="preserve"> </w:t>
      </w:r>
      <w:r w:rsidRPr="0035058C">
        <w:rPr>
          <w:color w:val="000000"/>
          <w:szCs w:val="28"/>
        </w:rPr>
        <w:t>могут проводиться публичные слушания.</w:t>
      </w:r>
    </w:p>
    <w:p w:rsidR="0073273A" w:rsidRPr="0035058C" w:rsidRDefault="0073273A" w:rsidP="00947D60">
      <w:pPr>
        <w:pStyle w:val="211"/>
        <w:ind w:firstLine="851"/>
        <w:jc w:val="both"/>
        <w:rPr>
          <w:color w:val="000000"/>
          <w:szCs w:val="28"/>
        </w:rPr>
      </w:pPr>
      <w:r w:rsidRPr="0035058C">
        <w:rPr>
          <w:color w:val="000000"/>
          <w:szCs w:val="28"/>
        </w:rPr>
        <w:t xml:space="preserve">2. Публичные слушания проводятся по инициативе населения, Совета или </w:t>
      </w:r>
      <w:r w:rsidR="00FF625F" w:rsidRPr="0035058C">
        <w:rPr>
          <w:szCs w:val="28"/>
        </w:rPr>
        <w:t>главы района</w:t>
      </w:r>
      <w:r w:rsidRPr="0035058C">
        <w:rPr>
          <w:color w:val="000000"/>
          <w:szCs w:val="28"/>
        </w:rPr>
        <w:t xml:space="preserve">. </w:t>
      </w:r>
    </w:p>
    <w:p w:rsidR="0073273A" w:rsidRPr="0035058C" w:rsidRDefault="0073273A" w:rsidP="00947D60">
      <w:pPr>
        <w:pStyle w:val="211"/>
        <w:ind w:firstLine="851"/>
        <w:jc w:val="both"/>
        <w:rPr>
          <w:szCs w:val="28"/>
        </w:rPr>
      </w:pPr>
      <w:r w:rsidRPr="0035058C">
        <w:rPr>
          <w:color w:val="000000"/>
          <w:szCs w:val="28"/>
        </w:rPr>
        <w:t>Решение о назначении публичных слушаний, инициированных населением или Советом</w:t>
      </w:r>
      <w:r w:rsidRPr="0035058C">
        <w:rPr>
          <w:szCs w:val="28"/>
        </w:rPr>
        <w:t xml:space="preserve">, принимает Совет, а о назначении публичных слушаний, инициированных </w:t>
      </w:r>
      <w:r w:rsidR="00532F4F" w:rsidRPr="0035058C">
        <w:rPr>
          <w:szCs w:val="28"/>
        </w:rPr>
        <w:t xml:space="preserve">главой </w:t>
      </w:r>
      <w:proofErr w:type="gramStart"/>
      <w:r w:rsidR="00532F4F" w:rsidRPr="0035058C">
        <w:rPr>
          <w:szCs w:val="28"/>
        </w:rPr>
        <w:t>района–глава</w:t>
      </w:r>
      <w:proofErr w:type="gramEnd"/>
      <w:r w:rsidR="00532F4F" w:rsidRPr="0035058C">
        <w:rPr>
          <w:szCs w:val="28"/>
        </w:rPr>
        <w:t xml:space="preserve"> района</w:t>
      </w:r>
      <w:r w:rsidRPr="0035058C">
        <w:rPr>
          <w:szCs w:val="28"/>
        </w:rPr>
        <w:t>.</w:t>
      </w:r>
    </w:p>
    <w:p w:rsidR="0073273A" w:rsidRPr="0035058C" w:rsidRDefault="0073273A" w:rsidP="00947D60">
      <w:pPr>
        <w:pStyle w:val="211"/>
        <w:ind w:firstLine="851"/>
        <w:jc w:val="both"/>
        <w:rPr>
          <w:color w:val="000000"/>
          <w:szCs w:val="28"/>
        </w:rPr>
      </w:pPr>
      <w:r w:rsidRPr="0035058C">
        <w:rPr>
          <w:color w:val="000000"/>
          <w:szCs w:val="28"/>
        </w:rPr>
        <w:lastRenderedPageBreak/>
        <w:t xml:space="preserve">3. На публичные слушания должны выноситься: </w:t>
      </w:r>
    </w:p>
    <w:p w:rsidR="0073273A" w:rsidRPr="0035058C" w:rsidRDefault="0073273A" w:rsidP="00947D60">
      <w:pPr>
        <w:pStyle w:val="211"/>
        <w:ind w:firstLine="851"/>
        <w:jc w:val="both"/>
        <w:rPr>
          <w:color w:val="000000"/>
          <w:szCs w:val="28"/>
        </w:rPr>
      </w:pPr>
      <w:r w:rsidRPr="0035058C">
        <w:rPr>
          <w:color w:val="000000"/>
          <w:szCs w:val="28"/>
        </w:rPr>
        <w:t>1) проект устава, а также проект решения Совета о внесении изменений и дополнений в устав</w:t>
      </w:r>
      <w:r w:rsidRPr="0035058C">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35058C">
        <w:rPr>
          <w:color w:val="000000"/>
          <w:szCs w:val="28"/>
        </w:rPr>
        <w:t>;</w:t>
      </w:r>
    </w:p>
    <w:p w:rsidR="0073273A" w:rsidRPr="0035058C" w:rsidRDefault="0073273A" w:rsidP="00947D60">
      <w:pPr>
        <w:pStyle w:val="211"/>
        <w:ind w:firstLine="851"/>
        <w:jc w:val="both"/>
        <w:rPr>
          <w:color w:val="000000"/>
          <w:szCs w:val="28"/>
        </w:rPr>
      </w:pPr>
      <w:r w:rsidRPr="0035058C">
        <w:rPr>
          <w:color w:val="000000"/>
          <w:szCs w:val="28"/>
        </w:rPr>
        <w:t>2) проект местного бюджета и отчет</w:t>
      </w:r>
      <w:r w:rsidR="005B0065">
        <w:rPr>
          <w:color w:val="000000"/>
          <w:szCs w:val="28"/>
        </w:rPr>
        <w:t xml:space="preserve"> </w:t>
      </w:r>
      <w:r w:rsidRPr="0035058C">
        <w:rPr>
          <w:color w:val="000000"/>
          <w:szCs w:val="28"/>
        </w:rPr>
        <w:t>о его исполнении;</w:t>
      </w:r>
    </w:p>
    <w:p w:rsidR="00E41BF8" w:rsidRPr="0035058C" w:rsidRDefault="003941F7" w:rsidP="00947D60">
      <w:pPr>
        <w:widowControl/>
        <w:suppressAutoHyphens w:val="0"/>
        <w:autoSpaceDE w:val="0"/>
        <w:autoSpaceDN w:val="0"/>
        <w:adjustRightInd w:val="0"/>
        <w:ind w:firstLine="851"/>
        <w:jc w:val="both"/>
        <w:rPr>
          <w:sz w:val="28"/>
          <w:szCs w:val="28"/>
        </w:rPr>
      </w:pPr>
      <w:r w:rsidRPr="0035058C">
        <w:rPr>
          <w:sz w:val="28"/>
          <w:szCs w:val="28"/>
        </w:rPr>
        <w:t>3</w:t>
      </w:r>
      <w:r w:rsidR="00E41BF8" w:rsidRPr="0035058C">
        <w:rPr>
          <w:sz w:val="28"/>
          <w:szCs w:val="28"/>
        </w:rPr>
        <w:t xml:space="preserve">) проекты планов и программ развития муниципального образования </w:t>
      </w:r>
      <w:r w:rsidR="00080280" w:rsidRPr="00F8192A">
        <w:rPr>
          <w:sz w:val="28"/>
          <w:szCs w:val="28"/>
        </w:rPr>
        <w:t>Кущевский</w:t>
      </w:r>
      <w:r w:rsidR="00E41BF8" w:rsidRPr="0035058C">
        <w:rPr>
          <w:sz w:val="28"/>
          <w:szCs w:val="28"/>
        </w:rPr>
        <w:t xml:space="preserve"> район, проекты планировки территорий и проекты межевания территорий, з</w:t>
      </w:r>
      <w:r w:rsidR="00E41BF8" w:rsidRPr="0035058C">
        <w:rPr>
          <w:rFonts w:eastAsiaTheme="minorHAnsi"/>
          <w:kern w:val="0"/>
          <w:sz w:val="28"/>
          <w:szCs w:val="28"/>
        </w:rPr>
        <w:t>а исключением случаев, предусмотренных Градостроительным кодексом Российской Федерации</w:t>
      </w:r>
      <w:r w:rsidR="00E41BF8" w:rsidRPr="0035058C">
        <w:rPr>
          <w:sz w:val="28"/>
          <w:szCs w:val="28"/>
        </w:rPr>
        <w:t>;</w:t>
      </w:r>
    </w:p>
    <w:p w:rsidR="00A702A0" w:rsidRPr="0035058C" w:rsidRDefault="003941F7" w:rsidP="00947D60">
      <w:pPr>
        <w:pStyle w:val="22"/>
        <w:tabs>
          <w:tab w:val="left" w:pos="-35"/>
        </w:tabs>
        <w:spacing w:before="0" w:after="0"/>
        <w:ind w:firstLine="851"/>
        <w:rPr>
          <w:rFonts w:eastAsia="Times New Roman"/>
        </w:rPr>
      </w:pPr>
      <w:r w:rsidRPr="0035058C">
        <w:rPr>
          <w:color w:val="000000"/>
        </w:rPr>
        <w:t>4</w:t>
      </w:r>
      <w:r w:rsidR="0073273A" w:rsidRPr="0035058C">
        <w:rPr>
          <w:color w:val="000000"/>
        </w:rPr>
        <w:t xml:space="preserve">) вопросы о преобразовании </w:t>
      </w:r>
      <w:r w:rsidR="0073273A" w:rsidRPr="0035058C">
        <w:t xml:space="preserve">муниципального образования </w:t>
      </w:r>
      <w:r w:rsidR="00080280" w:rsidRPr="00F8192A">
        <w:t>Кущевский</w:t>
      </w:r>
      <w:r w:rsidR="0073273A" w:rsidRPr="0035058C">
        <w:t xml:space="preserve"> район</w:t>
      </w:r>
      <w:r w:rsidR="00CD7674" w:rsidRPr="0035058C">
        <w:rPr>
          <w:rFonts w:eastAsia="Times New Roman"/>
          <w:b/>
        </w:rPr>
        <w:t>.</w:t>
      </w:r>
    </w:p>
    <w:p w:rsidR="00CD7674" w:rsidRPr="0035058C" w:rsidRDefault="0073273A" w:rsidP="00947D60">
      <w:pPr>
        <w:pStyle w:val="22"/>
        <w:tabs>
          <w:tab w:val="left" w:pos="-35"/>
        </w:tabs>
        <w:spacing w:before="0" w:after="0"/>
        <w:ind w:firstLine="851"/>
        <w:rPr>
          <w:rFonts w:eastAsia="Times New Roman"/>
        </w:rPr>
      </w:pPr>
      <w:r w:rsidRPr="0035058C">
        <w:t xml:space="preserve">4. </w:t>
      </w:r>
      <w:proofErr w:type="gramStart"/>
      <w:r w:rsidRPr="0035058C">
        <w:t xml:space="preserve">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образования </w:t>
      </w:r>
      <w:r w:rsidR="00080280" w:rsidRPr="00F8192A">
        <w:t>Кущевский</w:t>
      </w:r>
      <w:r w:rsidRPr="0035058C">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080280" w:rsidRPr="00F8192A">
        <w:t>Кущевский</w:t>
      </w:r>
      <w:r w:rsidRPr="0035058C">
        <w:t xml:space="preserve"> район, опубликование (обнародование) результатов публичных слушаний</w:t>
      </w:r>
      <w:r w:rsidR="00CD7674" w:rsidRPr="0035058C">
        <w:rPr>
          <w:rFonts w:eastAsia="Times New Roman"/>
        </w:rPr>
        <w:t>, включая мотивированное обоснование принятых решений.</w:t>
      </w:r>
      <w:proofErr w:type="gramEnd"/>
    </w:p>
    <w:p w:rsidR="0073273A" w:rsidRPr="0035058C" w:rsidRDefault="0073273A" w:rsidP="00947D60">
      <w:pPr>
        <w:pStyle w:val="ae"/>
        <w:tabs>
          <w:tab w:val="left" w:pos="-709"/>
        </w:tabs>
        <w:ind w:firstLine="851"/>
        <w:rPr>
          <w:b/>
          <w:szCs w:val="28"/>
        </w:rPr>
      </w:pPr>
    </w:p>
    <w:p w:rsidR="0073273A" w:rsidRPr="0035058C" w:rsidRDefault="0073273A" w:rsidP="00947D60">
      <w:pPr>
        <w:pStyle w:val="ae"/>
        <w:tabs>
          <w:tab w:val="left" w:pos="-709"/>
        </w:tabs>
        <w:ind w:firstLine="851"/>
        <w:rPr>
          <w:b/>
          <w:szCs w:val="28"/>
        </w:rPr>
      </w:pPr>
      <w:r w:rsidRPr="0035058C">
        <w:rPr>
          <w:b/>
          <w:szCs w:val="28"/>
        </w:rPr>
        <w:t>Статья 1</w:t>
      </w:r>
      <w:r w:rsidR="00A93DCA" w:rsidRPr="0035058C">
        <w:rPr>
          <w:b/>
          <w:szCs w:val="28"/>
        </w:rPr>
        <w:t>8</w:t>
      </w:r>
      <w:r w:rsidRPr="0035058C">
        <w:rPr>
          <w:b/>
          <w:szCs w:val="28"/>
        </w:rPr>
        <w:t>. Собрания граждан, конференция граждан (собрание делегатов)</w:t>
      </w:r>
    </w:p>
    <w:p w:rsidR="0073273A" w:rsidRPr="0035058C" w:rsidRDefault="0073273A" w:rsidP="00947D60">
      <w:pPr>
        <w:pStyle w:val="ae"/>
        <w:tabs>
          <w:tab w:val="left" w:pos="-851"/>
        </w:tabs>
        <w:ind w:firstLine="851"/>
        <w:rPr>
          <w:szCs w:val="28"/>
        </w:rPr>
      </w:pPr>
      <w:r w:rsidRPr="0035058C">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080280" w:rsidRPr="00F8192A">
        <w:rPr>
          <w:szCs w:val="28"/>
        </w:rPr>
        <w:t>Кущевский</w:t>
      </w:r>
      <w:r w:rsidR="00080280" w:rsidRPr="0035058C">
        <w:rPr>
          <w:szCs w:val="28"/>
        </w:rPr>
        <w:t xml:space="preserve"> </w:t>
      </w:r>
      <w:r w:rsidRPr="0035058C">
        <w:rPr>
          <w:szCs w:val="28"/>
        </w:rPr>
        <w:t xml:space="preserve">район могут проводиться собрания граждан. </w:t>
      </w:r>
    </w:p>
    <w:p w:rsidR="0073273A" w:rsidRPr="0035058C" w:rsidRDefault="0073273A" w:rsidP="00947D60">
      <w:pPr>
        <w:pStyle w:val="ae"/>
        <w:tabs>
          <w:tab w:val="left" w:pos="-1134"/>
        </w:tabs>
        <w:ind w:firstLine="851"/>
        <w:rPr>
          <w:szCs w:val="28"/>
        </w:rPr>
      </w:pPr>
      <w:r w:rsidRPr="0035058C">
        <w:rPr>
          <w:szCs w:val="28"/>
        </w:rPr>
        <w:t xml:space="preserve">2. Собрание граждан проводится по инициативе населения, Совета, </w:t>
      </w:r>
      <w:r w:rsidR="00532F4F" w:rsidRPr="0035058C">
        <w:rPr>
          <w:szCs w:val="28"/>
        </w:rPr>
        <w:t>главы района</w:t>
      </w:r>
      <w:r w:rsidRPr="0035058C">
        <w:rPr>
          <w:szCs w:val="28"/>
        </w:rPr>
        <w:t xml:space="preserve">. Собрание граждан, проводимое по инициативе Совета или </w:t>
      </w:r>
      <w:r w:rsidR="00532F4F" w:rsidRPr="0035058C">
        <w:rPr>
          <w:szCs w:val="28"/>
        </w:rPr>
        <w:t>главы района</w:t>
      </w:r>
      <w:r w:rsidRPr="0035058C">
        <w:rPr>
          <w:szCs w:val="28"/>
        </w:rPr>
        <w:t xml:space="preserve">, назначается соответственно Советом или </w:t>
      </w:r>
      <w:r w:rsidR="00532F4F" w:rsidRPr="0035058C">
        <w:rPr>
          <w:szCs w:val="28"/>
        </w:rPr>
        <w:t>главой района</w:t>
      </w:r>
      <w:r w:rsidRPr="0035058C">
        <w:rPr>
          <w:szCs w:val="28"/>
        </w:rPr>
        <w:t>.</w:t>
      </w:r>
    </w:p>
    <w:p w:rsidR="0073273A" w:rsidRPr="0035058C" w:rsidRDefault="0073273A" w:rsidP="00947D60">
      <w:pPr>
        <w:pStyle w:val="211"/>
        <w:ind w:firstLine="851"/>
        <w:jc w:val="both"/>
        <w:rPr>
          <w:szCs w:val="28"/>
        </w:rPr>
      </w:pPr>
      <w:r w:rsidRPr="0035058C">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080280" w:rsidRPr="00F8192A">
        <w:rPr>
          <w:szCs w:val="28"/>
        </w:rPr>
        <w:t>Кущевский</w:t>
      </w:r>
      <w:r w:rsidRPr="0035058C">
        <w:rPr>
          <w:szCs w:val="28"/>
        </w:rPr>
        <w:t xml:space="preserve"> район, обладающих избирательным правом, выраженного путем сбора подписей среди жителей муниципального образования </w:t>
      </w:r>
      <w:r w:rsidR="00080280" w:rsidRPr="00F8192A">
        <w:rPr>
          <w:szCs w:val="28"/>
        </w:rPr>
        <w:t>Кущевский</w:t>
      </w:r>
      <w:r w:rsidRPr="0035058C">
        <w:rPr>
          <w:szCs w:val="28"/>
        </w:rPr>
        <w:t xml:space="preserve"> район.</w:t>
      </w:r>
    </w:p>
    <w:p w:rsidR="0073273A" w:rsidRPr="0035058C" w:rsidRDefault="0073273A" w:rsidP="00947D60">
      <w:pPr>
        <w:pStyle w:val="ae"/>
        <w:tabs>
          <w:tab w:val="left" w:pos="-709"/>
        </w:tabs>
        <w:ind w:firstLine="851"/>
        <w:rPr>
          <w:szCs w:val="28"/>
        </w:rPr>
      </w:pPr>
      <w:r w:rsidRPr="0035058C">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35058C" w:rsidRDefault="0073273A" w:rsidP="00947D60">
      <w:pPr>
        <w:pStyle w:val="ae"/>
        <w:tabs>
          <w:tab w:val="left" w:pos="993"/>
        </w:tabs>
        <w:ind w:firstLine="851"/>
        <w:rPr>
          <w:szCs w:val="28"/>
        </w:rPr>
      </w:pPr>
      <w:r w:rsidRPr="0035058C">
        <w:rPr>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35058C">
        <w:rPr>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35058C" w:rsidRDefault="0073273A" w:rsidP="00947D60">
      <w:pPr>
        <w:pStyle w:val="ae"/>
        <w:tabs>
          <w:tab w:val="left" w:pos="993"/>
        </w:tabs>
        <w:ind w:firstLine="851"/>
        <w:rPr>
          <w:szCs w:val="28"/>
        </w:rPr>
      </w:pPr>
      <w:r w:rsidRPr="0035058C">
        <w:rPr>
          <w:szCs w:val="28"/>
        </w:rPr>
        <w:t xml:space="preserve">5. Порядок назначения и проведения собрания граждан, а также полномочия собрания граждан определяются Федеральным законом от </w:t>
      </w:r>
      <w:r w:rsidR="005B0065">
        <w:rPr>
          <w:szCs w:val="28"/>
        </w:rPr>
        <w:t xml:space="preserve">            </w:t>
      </w:r>
      <w:r w:rsidRPr="0035058C">
        <w:rPr>
          <w:szCs w:val="28"/>
        </w:rPr>
        <w:t>06</w:t>
      </w:r>
      <w:r w:rsidR="005B0065">
        <w:rPr>
          <w:szCs w:val="28"/>
        </w:rPr>
        <w:t xml:space="preserve"> октября </w:t>
      </w:r>
      <w:r w:rsidRPr="0035058C">
        <w:rPr>
          <w:szCs w:val="28"/>
        </w:rPr>
        <w:t>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080280"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могут проводиться конференции граждан (собрания делегатов).</w:t>
      </w:r>
    </w:p>
    <w:p w:rsidR="0073273A" w:rsidRPr="0035058C" w:rsidRDefault="0073273A" w:rsidP="00947D60">
      <w:pPr>
        <w:ind w:firstLine="851"/>
        <w:jc w:val="both"/>
        <w:rPr>
          <w:sz w:val="28"/>
          <w:szCs w:val="28"/>
        </w:rPr>
      </w:pPr>
      <w:r w:rsidRPr="0035058C">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 Совета;</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 администрации.</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35058C"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35058C" w:rsidRDefault="0073273A" w:rsidP="00947D60">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1</w:t>
      </w:r>
      <w:r w:rsidR="00A93DCA" w:rsidRPr="0035058C">
        <w:rPr>
          <w:rFonts w:ascii="Times New Roman" w:hAnsi="Times New Roman"/>
          <w:sz w:val="28"/>
          <w:szCs w:val="28"/>
        </w:rPr>
        <w:t>9</w:t>
      </w:r>
      <w:r w:rsidRPr="0035058C">
        <w:rPr>
          <w:rFonts w:ascii="Times New Roman" w:hAnsi="Times New Roman"/>
          <w:sz w:val="28"/>
          <w:szCs w:val="28"/>
        </w:rPr>
        <w:t>. Опрос граждан</w:t>
      </w:r>
    </w:p>
    <w:p w:rsidR="0073273A" w:rsidRPr="0035058C" w:rsidRDefault="0073273A" w:rsidP="00947D60">
      <w:pPr>
        <w:pStyle w:val="211"/>
        <w:ind w:firstLine="851"/>
        <w:jc w:val="both"/>
        <w:rPr>
          <w:color w:val="000000"/>
          <w:szCs w:val="28"/>
        </w:rPr>
      </w:pPr>
      <w:r w:rsidRPr="0035058C">
        <w:rPr>
          <w:color w:val="000000"/>
          <w:szCs w:val="28"/>
        </w:rPr>
        <w:t xml:space="preserve">1. Опрос граждан проводится на всей территории </w:t>
      </w:r>
      <w:r w:rsidRPr="0035058C">
        <w:rPr>
          <w:szCs w:val="28"/>
        </w:rPr>
        <w:t xml:space="preserve">муниципального образования </w:t>
      </w:r>
      <w:r w:rsidR="00080280" w:rsidRPr="00F8192A">
        <w:rPr>
          <w:szCs w:val="28"/>
        </w:rPr>
        <w:t>Кущевский</w:t>
      </w:r>
      <w:r w:rsidRPr="0035058C">
        <w:rPr>
          <w:szCs w:val="28"/>
        </w:rPr>
        <w:t xml:space="preserve"> район</w:t>
      </w:r>
      <w:r w:rsidRPr="0035058C">
        <w:rPr>
          <w:color w:val="000000"/>
          <w:szCs w:val="28"/>
        </w:rPr>
        <w:t xml:space="preserve"> или </w:t>
      </w:r>
      <w:r w:rsidRPr="0035058C">
        <w:rPr>
          <w:szCs w:val="28"/>
        </w:rPr>
        <w:t xml:space="preserve">на ее части </w:t>
      </w:r>
      <w:r w:rsidRPr="0035058C">
        <w:rPr>
          <w:color w:val="000000"/>
          <w:szCs w:val="28"/>
        </w:rPr>
        <w:t xml:space="preserve">для выявления мнения населения и его учета при принятии решений органами местного самоуправления </w:t>
      </w:r>
      <w:r w:rsidRPr="0035058C">
        <w:rPr>
          <w:szCs w:val="28"/>
        </w:rPr>
        <w:t xml:space="preserve">муниципального образования </w:t>
      </w:r>
      <w:r w:rsidR="00080280" w:rsidRPr="00F8192A">
        <w:rPr>
          <w:szCs w:val="28"/>
        </w:rPr>
        <w:t>Кущевский</w:t>
      </w:r>
      <w:r w:rsidR="00080280" w:rsidRPr="0035058C">
        <w:rPr>
          <w:szCs w:val="28"/>
        </w:rPr>
        <w:t xml:space="preserve"> </w:t>
      </w:r>
      <w:r w:rsidRPr="0035058C">
        <w:rPr>
          <w:szCs w:val="28"/>
        </w:rPr>
        <w:t xml:space="preserve">район и должностными лицами местного самоуправления муниципального образования </w:t>
      </w:r>
      <w:r w:rsidR="00080280" w:rsidRPr="00F8192A">
        <w:rPr>
          <w:szCs w:val="28"/>
        </w:rPr>
        <w:t>Кущевский</w:t>
      </w:r>
      <w:r w:rsidR="00080280" w:rsidRPr="0035058C">
        <w:rPr>
          <w:szCs w:val="28"/>
        </w:rPr>
        <w:t xml:space="preserve"> </w:t>
      </w:r>
      <w:r w:rsidRPr="0035058C">
        <w:rPr>
          <w:szCs w:val="28"/>
        </w:rPr>
        <w:t>район</w:t>
      </w:r>
      <w:r w:rsidRPr="0035058C">
        <w:rPr>
          <w:color w:val="000000"/>
          <w:szCs w:val="28"/>
        </w:rPr>
        <w:t>, а также органами государственной власти.</w:t>
      </w:r>
    </w:p>
    <w:p w:rsidR="0073273A" w:rsidRPr="0035058C" w:rsidRDefault="0073273A" w:rsidP="00947D60">
      <w:pPr>
        <w:pStyle w:val="211"/>
        <w:ind w:firstLine="851"/>
        <w:jc w:val="both"/>
        <w:rPr>
          <w:color w:val="000000"/>
          <w:szCs w:val="28"/>
        </w:rPr>
      </w:pPr>
      <w:r w:rsidRPr="0035058C">
        <w:rPr>
          <w:color w:val="000000"/>
          <w:szCs w:val="28"/>
        </w:rPr>
        <w:t>2. Результаты опроса носят рекомендательный характер.</w:t>
      </w:r>
    </w:p>
    <w:p w:rsidR="0073273A" w:rsidRPr="0035058C" w:rsidRDefault="0073273A" w:rsidP="00947D60">
      <w:pPr>
        <w:pStyle w:val="211"/>
        <w:ind w:firstLine="851"/>
        <w:jc w:val="both"/>
        <w:rPr>
          <w:color w:val="000000"/>
          <w:szCs w:val="28"/>
        </w:rPr>
      </w:pPr>
      <w:r w:rsidRPr="0035058C">
        <w:rPr>
          <w:color w:val="000000"/>
          <w:szCs w:val="28"/>
        </w:rPr>
        <w:t xml:space="preserve">3. В опросе граждан имеют право участвовать жители </w:t>
      </w:r>
      <w:r w:rsidRPr="0035058C">
        <w:rPr>
          <w:szCs w:val="28"/>
        </w:rPr>
        <w:t xml:space="preserve">муниципального образования </w:t>
      </w:r>
      <w:r w:rsidR="00080280" w:rsidRPr="00F8192A">
        <w:rPr>
          <w:szCs w:val="28"/>
        </w:rPr>
        <w:t>Кущевский</w:t>
      </w:r>
      <w:r w:rsidRPr="0035058C">
        <w:rPr>
          <w:szCs w:val="28"/>
        </w:rPr>
        <w:t xml:space="preserve"> район</w:t>
      </w:r>
      <w:r w:rsidRPr="0035058C">
        <w:rPr>
          <w:color w:val="000000"/>
          <w:szCs w:val="28"/>
        </w:rPr>
        <w:t>, обладающие избирательным правом.</w:t>
      </w:r>
    </w:p>
    <w:p w:rsidR="0073273A" w:rsidRPr="0035058C" w:rsidRDefault="0073273A" w:rsidP="00947D60">
      <w:pPr>
        <w:pStyle w:val="211"/>
        <w:ind w:firstLine="851"/>
        <w:jc w:val="both"/>
        <w:rPr>
          <w:color w:val="000000"/>
          <w:szCs w:val="28"/>
        </w:rPr>
      </w:pPr>
      <w:r w:rsidRPr="0035058C">
        <w:rPr>
          <w:color w:val="000000"/>
          <w:szCs w:val="28"/>
        </w:rPr>
        <w:t>4. Опрос граждан проводится по инициативе:</w:t>
      </w:r>
    </w:p>
    <w:p w:rsidR="0073273A" w:rsidRPr="0035058C" w:rsidRDefault="0073273A" w:rsidP="00947D60">
      <w:pPr>
        <w:pStyle w:val="211"/>
        <w:ind w:firstLine="851"/>
        <w:jc w:val="both"/>
        <w:rPr>
          <w:color w:val="000000"/>
          <w:szCs w:val="28"/>
        </w:rPr>
      </w:pPr>
      <w:r w:rsidRPr="0035058C">
        <w:rPr>
          <w:color w:val="000000"/>
          <w:szCs w:val="28"/>
        </w:rPr>
        <w:t xml:space="preserve">1) Совета или </w:t>
      </w:r>
      <w:r w:rsidR="00532F4F" w:rsidRPr="0035058C">
        <w:rPr>
          <w:szCs w:val="28"/>
        </w:rPr>
        <w:t>главой района</w:t>
      </w:r>
      <w:r w:rsidRPr="0035058C">
        <w:rPr>
          <w:color w:val="000000"/>
          <w:szCs w:val="28"/>
        </w:rPr>
        <w:t xml:space="preserve"> - по вопросам местного значения;</w:t>
      </w:r>
    </w:p>
    <w:p w:rsidR="0073273A" w:rsidRPr="0035058C" w:rsidRDefault="0073273A" w:rsidP="00947D60">
      <w:pPr>
        <w:pStyle w:val="211"/>
        <w:ind w:firstLine="851"/>
        <w:jc w:val="both"/>
        <w:rPr>
          <w:color w:val="000000"/>
          <w:szCs w:val="28"/>
        </w:rPr>
      </w:pPr>
      <w:r w:rsidRPr="0035058C">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080280" w:rsidRPr="00F8192A">
        <w:rPr>
          <w:szCs w:val="28"/>
        </w:rPr>
        <w:t>Кущевский</w:t>
      </w:r>
      <w:r w:rsidRPr="0035058C">
        <w:rPr>
          <w:color w:val="000000"/>
          <w:szCs w:val="28"/>
        </w:rPr>
        <w:t xml:space="preserve"> район для объектов регионального и межрегионального значения.</w:t>
      </w:r>
    </w:p>
    <w:p w:rsidR="0073273A" w:rsidRPr="0035058C" w:rsidRDefault="0073273A" w:rsidP="00947D60">
      <w:pPr>
        <w:pStyle w:val="211"/>
        <w:ind w:firstLine="851"/>
        <w:jc w:val="both"/>
        <w:rPr>
          <w:szCs w:val="28"/>
        </w:rPr>
      </w:pPr>
      <w:r w:rsidRPr="0035058C">
        <w:rPr>
          <w:color w:val="000000"/>
          <w:szCs w:val="28"/>
        </w:rPr>
        <w:t xml:space="preserve">5. </w:t>
      </w:r>
      <w:r w:rsidRPr="0035058C">
        <w:rPr>
          <w:szCs w:val="28"/>
        </w:rPr>
        <w:t>Порядок назначения и проведения опроса граждан определяется нормативным правовым актом Совета</w:t>
      </w:r>
      <w:r w:rsidR="000907AA" w:rsidRPr="0035058C">
        <w:rPr>
          <w:bCs/>
          <w:szCs w:val="28"/>
        </w:rPr>
        <w:t xml:space="preserve"> в соответствии с законом Краснодарского края</w:t>
      </w:r>
      <w:r w:rsidRPr="0035058C">
        <w:rPr>
          <w:szCs w:val="28"/>
        </w:rPr>
        <w:t xml:space="preserve">. </w:t>
      </w:r>
    </w:p>
    <w:p w:rsidR="0073273A" w:rsidRPr="0035058C" w:rsidRDefault="0073273A" w:rsidP="00947D60">
      <w:pPr>
        <w:pStyle w:val="211"/>
        <w:ind w:firstLine="851"/>
        <w:jc w:val="both"/>
        <w:rPr>
          <w:szCs w:val="28"/>
        </w:rPr>
      </w:pPr>
      <w:r w:rsidRPr="0035058C">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1) дата и сроки проведения опроса;</w:t>
      </w:r>
    </w:p>
    <w:p w:rsidR="0073273A" w:rsidRPr="0035058C" w:rsidRDefault="0073273A" w:rsidP="00947D60">
      <w:pPr>
        <w:pStyle w:val="ConsNormal0"/>
        <w:ind w:firstLine="851"/>
        <w:jc w:val="both"/>
        <w:rPr>
          <w:rFonts w:ascii="Times New Roman" w:hAnsi="Times New Roman"/>
          <w:sz w:val="28"/>
          <w:szCs w:val="28"/>
        </w:rPr>
      </w:pPr>
      <w:proofErr w:type="gramStart"/>
      <w:r w:rsidRPr="0035058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3) методика проведения опроса;</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4) форма опросного листа;</w:t>
      </w:r>
    </w:p>
    <w:p w:rsidR="0073273A" w:rsidRPr="0035058C" w:rsidRDefault="0073273A" w:rsidP="00947D60">
      <w:pPr>
        <w:pStyle w:val="ConsNormal0"/>
        <w:ind w:firstLine="851"/>
        <w:jc w:val="both"/>
        <w:rPr>
          <w:rFonts w:ascii="Times New Roman" w:hAnsi="Times New Roman"/>
          <w:sz w:val="28"/>
          <w:szCs w:val="28"/>
        </w:rPr>
      </w:pPr>
      <w:r w:rsidRPr="0035058C">
        <w:rPr>
          <w:rFonts w:ascii="Times New Roman" w:hAnsi="Times New Roman"/>
          <w:sz w:val="28"/>
          <w:szCs w:val="28"/>
        </w:rPr>
        <w:t>5) минимальная численность жителей муниципального образования, участвующих в опросе.</w:t>
      </w:r>
    </w:p>
    <w:p w:rsidR="0073273A" w:rsidRPr="0035058C" w:rsidRDefault="0073273A" w:rsidP="00947D60">
      <w:pPr>
        <w:pStyle w:val="211"/>
        <w:ind w:firstLine="851"/>
        <w:jc w:val="both"/>
        <w:rPr>
          <w:szCs w:val="28"/>
        </w:rPr>
      </w:pPr>
      <w:r w:rsidRPr="0035058C">
        <w:rPr>
          <w:szCs w:val="28"/>
        </w:rPr>
        <w:t xml:space="preserve">7. Жители муниципального образования </w:t>
      </w:r>
      <w:r w:rsidR="00080280" w:rsidRPr="00F8192A">
        <w:rPr>
          <w:szCs w:val="28"/>
        </w:rPr>
        <w:t>Кущевский</w:t>
      </w:r>
      <w:r w:rsidRPr="0035058C">
        <w:rPr>
          <w:szCs w:val="28"/>
        </w:rPr>
        <w:t xml:space="preserve"> район должны быть проинформированы о проведении опроса граждан не менее чем за 10 дней до его проведения.</w:t>
      </w:r>
    </w:p>
    <w:p w:rsidR="0073273A" w:rsidRPr="0035058C" w:rsidRDefault="0073273A" w:rsidP="00947D60">
      <w:pPr>
        <w:pStyle w:val="211"/>
        <w:ind w:firstLine="851"/>
        <w:jc w:val="both"/>
        <w:rPr>
          <w:szCs w:val="28"/>
        </w:rPr>
      </w:pPr>
      <w:r w:rsidRPr="0035058C">
        <w:rPr>
          <w:szCs w:val="28"/>
        </w:rPr>
        <w:t>8. Финансирование мероприятий, связанных с подготовкой и проведением опроса граждан, осуществляется:</w:t>
      </w:r>
    </w:p>
    <w:p w:rsidR="0073273A" w:rsidRPr="0035058C" w:rsidRDefault="0073273A" w:rsidP="00947D60">
      <w:pPr>
        <w:pStyle w:val="211"/>
        <w:ind w:firstLine="851"/>
        <w:jc w:val="both"/>
        <w:rPr>
          <w:szCs w:val="28"/>
        </w:rPr>
      </w:pPr>
      <w:r w:rsidRPr="0035058C">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080280" w:rsidRPr="00F8192A">
        <w:rPr>
          <w:szCs w:val="28"/>
        </w:rPr>
        <w:t>Кущевский</w:t>
      </w:r>
      <w:r w:rsidR="00080280" w:rsidRPr="0035058C">
        <w:rPr>
          <w:szCs w:val="28"/>
        </w:rPr>
        <w:t xml:space="preserve"> </w:t>
      </w:r>
      <w:r w:rsidRPr="0035058C">
        <w:rPr>
          <w:szCs w:val="28"/>
        </w:rPr>
        <w:t>район;</w:t>
      </w:r>
    </w:p>
    <w:p w:rsidR="0073273A" w:rsidRPr="0035058C" w:rsidRDefault="0073273A" w:rsidP="00947D60">
      <w:pPr>
        <w:ind w:firstLine="851"/>
        <w:jc w:val="both"/>
        <w:rPr>
          <w:sz w:val="28"/>
          <w:szCs w:val="28"/>
        </w:rPr>
      </w:pPr>
      <w:r w:rsidRPr="0035058C">
        <w:rPr>
          <w:sz w:val="28"/>
          <w:szCs w:val="28"/>
        </w:rPr>
        <w:t>2) за счет сре</w:t>
      </w:r>
      <w:proofErr w:type="gramStart"/>
      <w:r w:rsidRPr="0035058C">
        <w:rPr>
          <w:sz w:val="28"/>
          <w:szCs w:val="28"/>
        </w:rPr>
        <w:t xml:space="preserve">дств </w:t>
      </w:r>
      <w:r w:rsidR="00A35164" w:rsidRPr="0035058C">
        <w:rPr>
          <w:sz w:val="28"/>
          <w:szCs w:val="28"/>
        </w:rPr>
        <w:t>кр</w:t>
      </w:r>
      <w:proofErr w:type="gramEnd"/>
      <w:r w:rsidR="00A35164" w:rsidRPr="0035058C">
        <w:rPr>
          <w:sz w:val="28"/>
          <w:szCs w:val="28"/>
        </w:rPr>
        <w:t xml:space="preserve">аевого </w:t>
      </w:r>
      <w:r w:rsidRPr="0035058C">
        <w:rPr>
          <w:sz w:val="28"/>
          <w:szCs w:val="28"/>
        </w:rPr>
        <w:t>бюджета - при проведении его по инициативе органов государственной власти Краснодарского края.</w:t>
      </w:r>
    </w:p>
    <w:p w:rsidR="00064479" w:rsidRPr="0035058C"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35058C" w:rsidRDefault="0073273A" w:rsidP="0088240B">
      <w:pPr>
        <w:pStyle w:val="2"/>
        <w:keepNext w:val="0"/>
        <w:tabs>
          <w:tab w:val="clear" w:pos="576"/>
        </w:tabs>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A93DCA" w:rsidRPr="0035058C">
        <w:rPr>
          <w:rFonts w:ascii="Times New Roman" w:hAnsi="Times New Roman"/>
          <w:sz w:val="28"/>
          <w:szCs w:val="28"/>
        </w:rPr>
        <w:t>20</w:t>
      </w:r>
      <w:r w:rsidRPr="0035058C">
        <w:rPr>
          <w:rFonts w:ascii="Times New Roman" w:hAnsi="Times New Roman"/>
          <w:sz w:val="28"/>
          <w:szCs w:val="28"/>
        </w:rPr>
        <w:t>. Обращения граждан в органы местного самоуправления</w:t>
      </w:r>
    </w:p>
    <w:p w:rsidR="0073273A" w:rsidRPr="0035058C" w:rsidRDefault="0073273A" w:rsidP="00947D60">
      <w:pPr>
        <w:ind w:firstLine="851"/>
        <w:jc w:val="both"/>
        <w:rPr>
          <w:sz w:val="28"/>
          <w:szCs w:val="28"/>
        </w:rPr>
      </w:pPr>
      <w:r w:rsidRPr="0035058C">
        <w:rPr>
          <w:sz w:val="28"/>
          <w:szCs w:val="28"/>
        </w:rPr>
        <w:t>1. Граждане имеют право на индивидуальные и коллективные обращения в органы местного самоуправления.</w:t>
      </w:r>
    </w:p>
    <w:p w:rsidR="0073273A" w:rsidRPr="0035058C" w:rsidRDefault="0073273A" w:rsidP="00947D60">
      <w:pPr>
        <w:ind w:firstLine="851"/>
        <w:jc w:val="both"/>
        <w:rPr>
          <w:sz w:val="28"/>
          <w:szCs w:val="28"/>
        </w:rPr>
      </w:pPr>
      <w:r w:rsidRPr="0035058C">
        <w:rPr>
          <w:sz w:val="28"/>
          <w:szCs w:val="28"/>
        </w:rPr>
        <w:t>2. Обращения граждан подлежат рассмотрению в порядке и сроки, установленные Федеральным законом от 02</w:t>
      </w:r>
      <w:r w:rsidR="005B0065">
        <w:rPr>
          <w:sz w:val="28"/>
          <w:szCs w:val="28"/>
        </w:rPr>
        <w:t xml:space="preserve"> мая </w:t>
      </w:r>
      <w:r w:rsidRPr="0035058C">
        <w:rPr>
          <w:sz w:val="28"/>
          <w:szCs w:val="28"/>
        </w:rPr>
        <w:t xml:space="preserve">2006 № 59-ФЗ </w:t>
      </w:r>
      <w:r w:rsidR="00C41B16" w:rsidRPr="0035058C">
        <w:rPr>
          <w:sz w:val="28"/>
          <w:szCs w:val="28"/>
        </w:rPr>
        <w:t>«</w:t>
      </w:r>
      <w:r w:rsidRPr="0035058C">
        <w:rPr>
          <w:sz w:val="28"/>
          <w:szCs w:val="28"/>
        </w:rPr>
        <w:t>О порядке рассмотрения обращен</w:t>
      </w:r>
      <w:r w:rsidR="00C41B16" w:rsidRPr="0035058C">
        <w:rPr>
          <w:sz w:val="28"/>
          <w:szCs w:val="28"/>
        </w:rPr>
        <w:t>ий граждан Российской Федерации»</w:t>
      </w:r>
      <w:r w:rsidRPr="0035058C">
        <w:rPr>
          <w:sz w:val="28"/>
          <w:szCs w:val="28"/>
        </w:rPr>
        <w:t>.</w:t>
      </w:r>
    </w:p>
    <w:p w:rsidR="0073273A" w:rsidRPr="0035058C" w:rsidRDefault="0073273A" w:rsidP="00947D60">
      <w:pPr>
        <w:ind w:firstLine="851"/>
        <w:jc w:val="both"/>
        <w:rPr>
          <w:sz w:val="28"/>
          <w:szCs w:val="28"/>
        </w:rPr>
      </w:pPr>
      <w:r w:rsidRPr="0035058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Pr="0035058C" w:rsidRDefault="0073273A" w:rsidP="00947D60">
      <w:pPr>
        <w:pStyle w:val="211"/>
        <w:ind w:firstLine="851"/>
        <w:jc w:val="both"/>
        <w:rPr>
          <w:color w:val="000000"/>
          <w:szCs w:val="28"/>
        </w:rPr>
      </w:pPr>
    </w:p>
    <w:p w:rsidR="0073273A" w:rsidRPr="0035058C" w:rsidRDefault="0073273A" w:rsidP="0088240B">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2</w:t>
      </w:r>
      <w:r w:rsidR="00A93DCA" w:rsidRPr="0035058C">
        <w:rPr>
          <w:rFonts w:ascii="Times New Roman" w:hAnsi="Times New Roman"/>
          <w:b/>
          <w:sz w:val="28"/>
          <w:szCs w:val="28"/>
        </w:rPr>
        <w:t>1</w:t>
      </w:r>
      <w:r w:rsidRPr="0035058C">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35058C" w:rsidRDefault="0073273A" w:rsidP="0088240B">
      <w:pPr>
        <w:pStyle w:val="ConsNonformat"/>
        <w:ind w:firstLine="851"/>
        <w:jc w:val="both"/>
        <w:rPr>
          <w:rFonts w:ascii="Times New Roman" w:hAnsi="Times New Roman"/>
          <w:sz w:val="28"/>
          <w:szCs w:val="28"/>
        </w:rPr>
      </w:pPr>
      <w:r w:rsidRPr="0035058C">
        <w:rPr>
          <w:rFonts w:ascii="Times New Roman" w:hAnsi="Times New Roman"/>
          <w:sz w:val="28"/>
          <w:szCs w:val="28"/>
        </w:rPr>
        <w:t xml:space="preserve">1. </w:t>
      </w:r>
      <w:proofErr w:type="gramStart"/>
      <w:r w:rsidRPr="0035058C">
        <w:rPr>
          <w:rFonts w:ascii="Times New Roman" w:hAnsi="Times New Roman"/>
          <w:sz w:val="28"/>
          <w:szCs w:val="28"/>
        </w:rPr>
        <w:t xml:space="preserve">Наряду с предусмотренными Федеральным законом от </w:t>
      </w:r>
      <w:r w:rsidR="005B0065">
        <w:rPr>
          <w:rFonts w:ascii="Times New Roman" w:hAnsi="Times New Roman"/>
          <w:sz w:val="28"/>
          <w:szCs w:val="28"/>
        </w:rPr>
        <w:t xml:space="preserve">                       </w:t>
      </w:r>
      <w:r w:rsidRPr="0035058C">
        <w:rPr>
          <w:rFonts w:ascii="Times New Roman" w:hAnsi="Times New Roman"/>
          <w:sz w:val="28"/>
          <w:szCs w:val="28"/>
        </w:rPr>
        <w:t>06</w:t>
      </w:r>
      <w:r w:rsidR="005B0065">
        <w:rPr>
          <w:rFonts w:ascii="Times New Roman" w:hAnsi="Times New Roman"/>
          <w:sz w:val="28"/>
          <w:szCs w:val="28"/>
        </w:rPr>
        <w:t xml:space="preserve"> октября </w:t>
      </w:r>
      <w:r w:rsidRPr="0035058C">
        <w:rPr>
          <w:rFonts w:ascii="Times New Roman" w:hAnsi="Times New Roman"/>
          <w:sz w:val="28"/>
          <w:szCs w:val="28"/>
        </w:rPr>
        <w:t>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3273A" w:rsidRPr="0035058C" w:rsidRDefault="0073273A" w:rsidP="0088240B">
      <w:pPr>
        <w:pStyle w:val="ConsNormal0"/>
        <w:ind w:firstLine="851"/>
        <w:jc w:val="both"/>
        <w:rPr>
          <w:rFonts w:ascii="Times New Roman" w:hAnsi="Times New Roman"/>
          <w:sz w:val="28"/>
          <w:szCs w:val="28"/>
        </w:rPr>
      </w:pPr>
      <w:r w:rsidRPr="0035058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73A" w:rsidRPr="0035058C" w:rsidRDefault="0073273A" w:rsidP="00DF3454">
      <w:pPr>
        <w:pStyle w:val="1"/>
        <w:keepNext w:val="0"/>
        <w:spacing w:before="0" w:after="0"/>
        <w:ind w:left="0" w:firstLine="851"/>
        <w:rPr>
          <w:rFonts w:ascii="Times New Roman" w:hAnsi="Times New Roman"/>
          <w:i w:val="0"/>
          <w:szCs w:val="28"/>
        </w:rPr>
      </w:pPr>
    </w:p>
    <w:p w:rsidR="00A954A1" w:rsidRPr="0035058C" w:rsidRDefault="00A954A1" w:rsidP="00DF3454"/>
    <w:p w:rsidR="0073273A" w:rsidRPr="0035058C" w:rsidRDefault="0073273A" w:rsidP="0088240B">
      <w:pPr>
        <w:pStyle w:val="1"/>
        <w:keepNext w:val="0"/>
        <w:spacing w:before="0" w:after="0"/>
        <w:ind w:left="0" w:firstLine="0"/>
        <w:rPr>
          <w:rFonts w:ascii="Times New Roman" w:hAnsi="Times New Roman"/>
          <w:i w:val="0"/>
          <w:szCs w:val="28"/>
        </w:rPr>
      </w:pPr>
      <w:r w:rsidRPr="0035058C">
        <w:rPr>
          <w:rFonts w:ascii="Times New Roman" w:hAnsi="Times New Roman"/>
          <w:i w:val="0"/>
          <w:szCs w:val="28"/>
        </w:rPr>
        <w:t xml:space="preserve">ГЛАВА 5. ОРГАНЫ МЕСТНОГО САМОУПРАВЛЕНИЯ И </w:t>
      </w:r>
      <w:r w:rsidRPr="0035058C">
        <w:rPr>
          <w:rFonts w:ascii="Times New Roman" w:hAnsi="Times New Roman"/>
          <w:i w:val="0"/>
          <w:szCs w:val="28"/>
        </w:rPr>
        <w:lastRenderedPageBreak/>
        <w:t>ДОЛЖНОСТНЫЕ ЛИЦА МЕСТНОГО САМОУПРАВЛЕНИЯ</w:t>
      </w:r>
    </w:p>
    <w:p w:rsidR="00C03D30" w:rsidRPr="0035058C" w:rsidRDefault="00C03D30" w:rsidP="00DF3454">
      <w:pPr>
        <w:ind w:firstLine="900"/>
        <w:jc w:val="both"/>
        <w:rPr>
          <w:b/>
        </w:rPr>
      </w:pPr>
    </w:p>
    <w:p w:rsidR="00C03D30" w:rsidRPr="0035058C" w:rsidRDefault="00C03D30" w:rsidP="00F769FC">
      <w:pPr>
        <w:ind w:firstLine="851"/>
        <w:jc w:val="both"/>
        <w:rPr>
          <w:b/>
          <w:sz w:val="28"/>
          <w:szCs w:val="28"/>
        </w:rPr>
      </w:pPr>
      <w:r w:rsidRPr="0035058C">
        <w:rPr>
          <w:b/>
          <w:sz w:val="28"/>
          <w:szCs w:val="28"/>
        </w:rPr>
        <w:t>Статья 2</w:t>
      </w:r>
      <w:r w:rsidR="00A93DCA" w:rsidRPr="0035058C">
        <w:rPr>
          <w:b/>
          <w:sz w:val="28"/>
          <w:szCs w:val="28"/>
        </w:rPr>
        <w:t>2</w:t>
      </w:r>
      <w:r w:rsidRPr="0035058C">
        <w:rPr>
          <w:b/>
          <w:sz w:val="28"/>
          <w:szCs w:val="28"/>
        </w:rPr>
        <w:t xml:space="preserve">. Структура органов местного самоуправления муниципального образования </w:t>
      </w:r>
      <w:r w:rsidR="00080280" w:rsidRPr="00080280">
        <w:rPr>
          <w:b/>
          <w:sz w:val="28"/>
          <w:szCs w:val="28"/>
        </w:rPr>
        <w:t>Кущевский</w:t>
      </w:r>
      <w:r w:rsidRPr="0035058C">
        <w:rPr>
          <w:b/>
          <w:sz w:val="28"/>
          <w:szCs w:val="28"/>
        </w:rPr>
        <w:t xml:space="preserve"> район</w:t>
      </w:r>
    </w:p>
    <w:p w:rsidR="00C03D30" w:rsidRPr="0035058C" w:rsidRDefault="00C03D30" w:rsidP="00F769FC">
      <w:pPr>
        <w:ind w:firstLine="851"/>
        <w:jc w:val="both"/>
        <w:rPr>
          <w:sz w:val="28"/>
          <w:szCs w:val="28"/>
        </w:rPr>
      </w:pPr>
      <w:r w:rsidRPr="0035058C">
        <w:rPr>
          <w:sz w:val="28"/>
          <w:szCs w:val="28"/>
        </w:rPr>
        <w:t xml:space="preserve">1. Структуру органов местного самоуправления муниципального образования </w:t>
      </w:r>
      <w:r w:rsidR="00080280" w:rsidRPr="00F8192A">
        <w:rPr>
          <w:sz w:val="28"/>
          <w:szCs w:val="28"/>
        </w:rPr>
        <w:t>Кущевский</w:t>
      </w:r>
      <w:r w:rsidRPr="0035058C">
        <w:rPr>
          <w:sz w:val="28"/>
          <w:szCs w:val="28"/>
        </w:rPr>
        <w:t xml:space="preserve"> район составляют Совет муниципального образования </w:t>
      </w:r>
      <w:r w:rsidR="00080280" w:rsidRPr="00F8192A">
        <w:rPr>
          <w:sz w:val="28"/>
          <w:szCs w:val="28"/>
        </w:rPr>
        <w:t>Кущевский</w:t>
      </w:r>
      <w:r w:rsidRPr="0035058C">
        <w:rPr>
          <w:sz w:val="28"/>
          <w:szCs w:val="28"/>
        </w:rPr>
        <w:t xml:space="preserve"> район, </w:t>
      </w:r>
      <w:r w:rsidR="00D849D9" w:rsidRPr="0035058C">
        <w:rPr>
          <w:sz w:val="28"/>
          <w:szCs w:val="28"/>
        </w:rPr>
        <w:t>глава</w:t>
      </w:r>
      <w:r w:rsidRPr="0035058C">
        <w:rPr>
          <w:sz w:val="28"/>
          <w:szCs w:val="28"/>
        </w:rPr>
        <w:t xml:space="preserve"> муниципального образования </w:t>
      </w:r>
      <w:r w:rsidR="00080280" w:rsidRPr="00F8192A">
        <w:rPr>
          <w:sz w:val="28"/>
          <w:szCs w:val="28"/>
        </w:rPr>
        <w:t>Кущевский</w:t>
      </w:r>
      <w:r w:rsidR="0003280D" w:rsidRPr="0035058C">
        <w:rPr>
          <w:sz w:val="28"/>
          <w:szCs w:val="28"/>
        </w:rPr>
        <w:t xml:space="preserve"> район</w:t>
      </w:r>
      <w:r w:rsidRPr="0035058C">
        <w:rPr>
          <w:sz w:val="28"/>
          <w:szCs w:val="28"/>
        </w:rPr>
        <w:t xml:space="preserve">, администрация муниципального образования </w:t>
      </w:r>
      <w:r w:rsidR="00080280" w:rsidRPr="00F8192A">
        <w:rPr>
          <w:sz w:val="28"/>
          <w:szCs w:val="28"/>
        </w:rPr>
        <w:t>Кущевский</w:t>
      </w:r>
      <w:r w:rsidR="0003280D" w:rsidRPr="0035058C">
        <w:rPr>
          <w:sz w:val="28"/>
          <w:szCs w:val="28"/>
        </w:rPr>
        <w:t xml:space="preserve"> район</w:t>
      </w:r>
      <w:r w:rsidRPr="0035058C">
        <w:rPr>
          <w:sz w:val="28"/>
          <w:szCs w:val="28"/>
        </w:rPr>
        <w:t xml:space="preserve">, </w:t>
      </w:r>
      <w:proofErr w:type="spellStart"/>
      <w:r w:rsidRPr="0035058C">
        <w:rPr>
          <w:sz w:val="28"/>
          <w:szCs w:val="28"/>
        </w:rPr>
        <w:t>контрольно</w:t>
      </w:r>
      <w:proofErr w:type="spellEnd"/>
      <w:r w:rsidRPr="0035058C">
        <w:rPr>
          <w:sz w:val="28"/>
          <w:szCs w:val="28"/>
        </w:rPr>
        <w:t xml:space="preserve"> – счетная палата муниципального образования </w:t>
      </w:r>
      <w:r w:rsidR="00080280" w:rsidRPr="00F8192A">
        <w:rPr>
          <w:sz w:val="28"/>
          <w:szCs w:val="28"/>
        </w:rPr>
        <w:t>Кущевский</w:t>
      </w:r>
      <w:r w:rsidR="0003280D" w:rsidRPr="0035058C">
        <w:rPr>
          <w:sz w:val="28"/>
          <w:szCs w:val="28"/>
        </w:rPr>
        <w:t xml:space="preserve"> район</w:t>
      </w:r>
      <w:r w:rsidRPr="0035058C">
        <w:rPr>
          <w:sz w:val="28"/>
          <w:szCs w:val="28"/>
        </w:rPr>
        <w:t>.</w:t>
      </w:r>
    </w:p>
    <w:p w:rsidR="00C03D30" w:rsidRPr="0035058C" w:rsidRDefault="00C03D30" w:rsidP="00F769FC">
      <w:pPr>
        <w:ind w:firstLine="851"/>
        <w:jc w:val="both"/>
        <w:rPr>
          <w:sz w:val="28"/>
          <w:szCs w:val="28"/>
        </w:rPr>
      </w:pPr>
      <w:r w:rsidRPr="0035058C">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35058C" w:rsidRDefault="00C03D30" w:rsidP="00F769FC">
      <w:pPr>
        <w:ind w:firstLine="851"/>
        <w:jc w:val="both"/>
        <w:rPr>
          <w:sz w:val="28"/>
          <w:szCs w:val="28"/>
        </w:rPr>
      </w:pPr>
      <w:r w:rsidRPr="0035058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sidR="005B0065">
        <w:rPr>
          <w:sz w:val="28"/>
          <w:szCs w:val="28"/>
        </w:rPr>
        <w:t xml:space="preserve"> октября </w:t>
      </w:r>
      <w:r w:rsidRPr="0035058C">
        <w:rPr>
          <w:sz w:val="28"/>
          <w:szCs w:val="28"/>
        </w:rPr>
        <w:t>2003</w:t>
      </w:r>
      <w:r w:rsidRPr="0035058C">
        <w:rPr>
          <w:sz w:val="28"/>
          <w:szCs w:val="28"/>
        </w:rPr>
        <w:br/>
        <w:t xml:space="preserve"> № 131-ФЗ «Об общих принципах организации местного самоуправления в Российской Федерации».</w:t>
      </w:r>
    </w:p>
    <w:p w:rsidR="0073273A" w:rsidRPr="0035058C" w:rsidRDefault="0073273A" w:rsidP="00F769FC">
      <w:pPr>
        <w:pStyle w:val="2"/>
        <w:keepNext w:val="0"/>
        <w:tabs>
          <w:tab w:val="clear" w:pos="576"/>
        </w:tabs>
        <w:spacing w:before="0" w:after="0"/>
        <w:ind w:firstLine="851"/>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2</w:t>
      </w:r>
      <w:r w:rsidR="00A93DCA" w:rsidRPr="0035058C">
        <w:rPr>
          <w:rFonts w:ascii="Times New Roman" w:hAnsi="Times New Roman"/>
          <w:sz w:val="28"/>
          <w:szCs w:val="28"/>
        </w:rPr>
        <w:t>3</w:t>
      </w:r>
      <w:r w:rsidRPr="0035058C">
        <w:rPr>
          <w:rFonts w:ascii="Times New Roman" w:hAnsi="Times New Roman"/>
          <w:sz w:val="28"/>
          <w:szCs w:val="28"/>
        </w:rPr>
        <w:t xml:space="preserve">. Совет  муниципального образования </w:t>
      </w:r>
      <w:r w:rsidR="00080280" w:rsidRPr="00F8192A">
        <w:rPr>
          <w:rFonts w:ascii="Times New Roman" w:hAnsi="Times New Roman"/>
          <w:sz w:val="28"/>
          <w:szCs w:val="28"/>
        </w:rPr>
        <w:t>Кущевский</w:t>
      </w:r>
      <w:r w:rsidRPr="0035058C">
        <w:rPr>
          <w:rFonts w:ascii="Times New Roman" w:hAnsi="Times New Roman"/>
          <w:sz w:val="28"/>
          <w:szCs w:val="28"/>
        </w:rPr>
        <w:t xml:space="preserve"> район</w:t>
      </w:r>
    </w:p>
    <w:p w:rsidR="0073273A" w:rsidRPr="0035058C" w:rsidRDefault="00B06D64" w:rsidP="00F769FC">
      <w:pPr>
        <w:pStyle w:val="ConsNormal0"/>
        <w:ind w:firstLine="851"/>
        <w:jc w:val="both"/>
        <w:rPr>
          <w:rFonts w:ascii="Times New Roman" w:hAnsi="Times New Roman"/>
          <w:sz w:val="28"/>
          <w:szCs w:val="28"/>
        </w:rPr>
      </w:pPr>
      <w:r>
        <w:rPr>
          <w:rFonts w:ascii="Times New Roman" w:hAnsi="Times New Roman"/>
          <w:sz w:val="28"/>
          <w:szCs w:val="28"/>
        </w:rPr>
        <w:t>1. Совет состоит из 20</w:t>
      </w:r>
      <w:r w:rsidR="0073273A" w:rsidRPr="0035058C">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3. Совет подотчетен непосредственно населению муниципального образования </w:t>
      </w:r>
      <w:r w:rsidR="0023430B"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и </w:t>
      </w:r>
      <w:proofErr w:type="gramStart"/>
      <w:r w:rsidRPr="0035058C">
        <w:rPr>
          <w:rFonts w:ascii="Times New Roman" w:hAnsi="Times New Roman"/>
          <w:sz w:val="28"/>
          <w:szCs w:val="28"/>
        </w:rPr>
        <w:t>отчитывается о</w:t>
      </w:r>
      <w:proofErr w:type="gramEnd"/>
      <w:r w:rsidRPr="0035058C">
        <w:rPr>
          <w:rFonts w:ascii="Times New Roman" w:hAnsi="Times New Roman"/>
          <w:sz w:val="28"/>
          <w:szCs w:val="28"/>
        </w:rPr>
        <w:t xml:space="preserve"> своей деятельности не реже одного раза в год.</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4. Срок полномочий Совета составляет 5 лет.</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5. Совет обладает правами юридического лица.</w:t>
      </w:r>
    </w:p>
    <w:p w:rsidR="00D849D9" w:rsidRPr="0035058C" w:rsidRDefault="00D849D9"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6. Из числа депутатов Совета на срок его полномочий </w:t>
      </w:r>
      <w:r w:rsidRPr="0023430B">
        <w:rPr>
          <w:rFonts w:ascii="Times New Roman" w:hAnsi="Times New Roman"/>
          <w:sz w:val="28"/>
          <w:szCs w:val="28"/>
        </w:rPr>
        <w:t>тайным</w:t>
      </w:r>
      <w:r w:rsidRPr="0035058C">
        <w:rPr>
          <w:rFonts w:ascii="Times New Roman" w:hAnsi="Times New Roman"/>
          <w:i/>
          <w:sz w:val="28"/>
          <w:szCs w:val="28"/>
          <w:u w:val="single"/>
        </w:rPr>
        <w:t xml:space="preserve"> </w:t>
      </w:r>
      <w:r w:rsidRPr="0035058C">
        <w:rPr>
          <w:rFonts w:ascii="Times New Roman" w:hAnsi="Times New Roman"/>
          <w:sz w:val="28"/>
          <w:szCs w:val="28"/>
        </w:rPr>
        <w:t>голосованием избирается председатель Совета и его заместитель. Заместитель председателя Совета осуществляет полномочия председателя Совета в полном объеме в</w:t>
      </w:r>
      <w:r w:rsidR="005B0065">
        <w:rPr>
          <w:rFonts w:ascii="Times New Roman" w:hAnsi="Times New Roman"/>
          <w:sz w:val="28"/>
          <w:szCs w:val="28"/>
        </w:rPr>
        <w:t xml:space="preserve"> </w:t>
      </w:r>
      <w:r w:rsidRPr="0035058C">
        <w:rPr>
          <w:rFonts w:ascii="Times New Roman" w:hAnsi="Times New Roman"/>
          <w:sz w:val="28"/>
          <w:szCs w:val="28"/>
        </w:rPr>
        <w:t>случае его временного отсутствия или в случае досрочного прекращения полномочий.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5B0065">
        <w:rPr>
          <w:rFonts w:ascii="Times New Roman" w:hAnsi="Times New Roman"/>
          <w:sz w:val="28"/>
          <w:szCs w:val="28"/>
        </w:rPr>
        <w:t xml:space="preserve"> </w:t>
      </w:r>
      <w:r w:rsidRPr="0035058C">
        <w:rPr>
          <w:rFonts w:ascii="Times New Roman" w:hAnsi="Times New Roman"/>
          <w:sz w:val="28"/>
          <w:szCs w:val="28"/>
        </w:rPr>
        <w:t xml:space="preserve">к компетенции Совета. </w:t>
      </w:r>
    </w:p>
    <w:p w:rsidR="0073273A" w:rsidRPr="0035058C" w:rsidRDefault="0073273A" w:rsidP="00F769FC">
      <w:pPr>
        <w:pStyle w:val="a6"/>
        <w:spacing w:after="0"/>
        <w:ind w:firstLine="851"/>
        <w:rPr>
          <w:b/>
          <w:sz w:val="28"/>
          <w:szCs w:val="28"/>
        </w:rPr>
      </w:pPr>
    </w:p>
    <w:p w:rsidR="0073273A" w:rsidRPr="0035058C" w:rsidRDefault="0073273A" w:rsidP="00F769FC">
      <w:pPr>
        <w:pStyle w:val="a6"/>
        <w:spacing w:after="0"/>
        <w:ind w:firstLine="851"/>
        <w:rPr>
          <w:b/>
          <w:sz w:val="28"/>
          <w:szCs w:val="28"/>
        </w:rPr>
      </w:pPr>
      <w:r w:rsidRPr="0035058C">
        <w:rPr>
          <w:b/>
          <w:sz w:val="28"/>
          <w:szCs w:val="28"/>
        </w:rPr>
        <w:t>Статья 2</w:t>
      </w:r>
      <w:r w:rsidR="00A93DCA" w:rsidRPr="0035058C">
        <w:rPr>
          <w:b/>
          <w:sz w:val="28"/>
          <w:szCs w:val="28"/>
        </w:rPr>
        <w:t>4</w:t>
      </w:r>
      <w:r w:rsidRPr="0035058C">
        <w:rPr>
          <w:b/>
          <w:sz w:val="28"/>
          <w:szCs w:val="28"/>
        </w:rPr>
        <w:t xml:space="preserve">. Депутат Совета </w:t>
      </w:r>
    </w:p>
    <w:p w:rsidR="0073273A" w:rsidRPr="0035058C" w:rsidRDefault="0073273A" w:rsidP="00F769FC">
      <w:pPr>
        <w:pStyle w:val="a6"/>
        <w:spacing w:after="0"/>
        <w:ind w:firstLine="851"/>
        <w:jc w:val="both"/>
        <w:rPr>
          <w:sz w:val="28"/>
          <w:szCs w:val="28"/>
        </w:rPr>
      </w:pPr>
      <w:r w:rsidRPr="0035058C">
        <w:rPr>
          <w:sz w:val="28"/>
          <w:szCs w:val="28"/>
        </w:rPr>
        <w:t xml:space="preserve">1. Депутатом Совета может быть избран гражданин Российской Федерации, достигший </w:t>
      </w:r>
      <w:r w:rsidR="001F08F7" w:rsidRPr="0035058C">
        <w:rPr>
          <w:sz w:val="28"/>
          <w:szCs w:val="28"/>
        </w:rPr>
        <w:t>возраста</w:t>
      </w:r>
      <w:r w:rsidRPr="0035058C">
        <w:rPr>
          <w:sz w:val="28"/>
          <w:szCs w:val="28"/>
        </w:rPr>
        <w:t xml:space="preserve">18 лет.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sidRPr="0035058C">
        <w:rPr>
          <w:rFonts w:ascii="Times New Roman" w:hAnsi="Times New Roman"/>
          <w:sz w:val="28"/>
          <w:szCs w:val="28"/>
        </w:rPr>
        <w:lastRenderedPageBreak/>
        <w:t>действующим законодательством, частью 7 настоящей статьи.</w:t>
      </w:r>
    </w:p>
    <w:p w:rsidR="0073273A" w:rsidRPr="0035058C" w:rsidRDefault="0073273A" w:rsidP="00F769FC">
      <w:pPr>
        <w:pStyle w:val="a6"/>
        <w:spacing w:after="0"/>
        <w:ind w:firstLine="851"/>
        <w:jc w:val="both"/>
        <w:rPr>
          <w:sz w:val="28"/>
          <w:szCs w:val="28"/>
        </w:rPr>
      </w:pPr>
      <w:r w:rsidRPr="0035058C">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35058C" w:rsidRDefault="0073273A" w:rsidP="00F769FC">
      <w:pPr>
        <w:pStyle w:val="a6"/>
        <w:numPr>
          <w:ilvl w:val="0"/>
          <w:numId w:val="4"/>
        </w:numPr>
        <w:spacing w:after="0"/>
        <w:ind w:left="0" w:firstLine="851"/>
        <w:jc w:val="both"/>
        <w:rPr>
          <w:sz w:val="28"/>
          <w:szCs w:val="28"/>
        </w:rPr>
      </w:pPr>
      <w:r w:rsidRPr="0035058C">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35058C" w:rsidRDefault="0073273A" w:rsidP="00F769FC">
      <w:pPr>
        <w:pStyle w:val="310"/>
        <w:ind w:firstLine="851"/>
        <w:rPr>
          <w:szCs w:val="28"/>
        </w:rPr>
      </w:pPr>
      <w:r w:rsidRPr="0035058C">
        <w:rPr>
          <w:szCs w:val="28"/>
        </w:rPr>
        <w:t xml:space="preserve">5. </w:t>
      </w:r>
      <w:proofErr w:type="gramStart"/>
      <w:r w:rsidRPr="0035058C">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6. Д</w:t>
      </w:r>
      <w:r w:rsidRPr="0035058C">
        <w:rPr>
          <w:rFonts w:ascii="Times New Roman" w:hAnsi="Times New Roman"/>
          <w:color w:val="000000"/>
          <w:sz w:val="28"/>
          <w:szCs w:val="28"/>
        </w:rPr>
        <w:t xml:space="preserve">епутат Совета </w:t>
      </w:r>
      <w:r w:rsidRPr="0035058C">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5058C">
        <w:rPr>
          <w:rFonts w:ascii="Times New Roman" w:hAnsi="Times New Roman"/>
          <w:color w:val="000000"/>
          <w:sz w:val="28"/>
          <w:szCs w:val="28"/>
        </w:rPr>
        <w:t>депутата,</w:t>
      </w:r>
      <w:r w:rsidRPr="0035058C">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35058C">
        <w:rPr>
          <w:rFonts w:ascii="Times New Roman" w:hAnsi="Times New Roman"/>
          <w:color w:val="000000"/>
          <w:sz w:val="28"/>
          <w:szCs w:val="28"/>
        </w:rPr>
        <w:t xml:space="preserve">депутатом </w:t>
      </w:r>
      <w:r w:rsidRPr="0035058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35058C" w:rsidRDefault="0073273A" w:rsidP="00F769FC">
      <w:pPr>
        <w:pStyle w:val="a6"/>
        <w:spacing w:after="0"/>
        <w:ind w:firstLine="851"/>
        <w:jc w:val="both"/>
        <w:rPr>
          <w:sz w:val="28"/>
          <w:szCs w:val="28"/>
        </w:rPr>
      </w:pPr>
      <w:r w:rsidRPr="0035058C">
        <w:rPr>
          <w:sz w:val="28"/>
          <w:szCs w:val="28"/>
        </w:rPr>
        <w:t>7. Полномочия депутата Совета прекращаются досрочно в случаях:</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смерти;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отставки по собственному желанию;</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признания судом недееспособным или ограниченно дееспособным;</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4) признания судом безвестно отсутствующим или объявления умершим;</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5) вступления в отношении его в законную силу обвинительного приговора суда;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6) выезда за пределы Российской Федерации на постоянное место жительства;</w:t>
      </w:r>
    </w:p>
    <w:p w:rsidR="0073273A" w:rsidRPr="0035058C" w:rsidRDefault="0073273A" w:rsidP="00F769FC">
      <w:pPr>
        <w:pStyle w:val="ConsNormal0"/>
        <w:ind w:firstLine="851"/>
        <w:jc w:val="both"/>
        <w:rPr>
          <w:rFonts w:ascii="Times New Roman" w:hAnsi="Times New Roman"/>
          <w:sz w:val="28"/>
          <w:szCs w:val="28"/>
        </w:rPr>
      </w:pPr>
      <w:proofErr w:type="gramStart"/>
      <w:r w:rsidRPr="0035058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35058C">
        <w:rPr>
          <w:rFonts w:ascii="Times New Roman" w:hAnsi="Times New Roman"/>
          <w:b/>
          <w:sz w:val="28"/>
          <w:szCs w:val="28"/>
        </w:rPr>
        <w:t>,</w:t>
      </w:r>
      <w:r w:rsidRPr="0035058C">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058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8) отзыва избирателями;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9) досрочного прекращения полномочий Совета;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3273A" w:rsidRPr="0035058C" w:rsidRDefault="0073273A" w:rsidP="00F769FC">
      <w:pPr>
        <w:ind w:firstLine="851"/>
        <w:jc w:val="both"/>
        <w:rPr>
          <w:sz w:val="28"/>
          <w:szCs w:val="28"/>
        </w:rPr>
      </w:pPr>
      <w:r w:rsidRPr="0035058C">
        <w:rPr>
          <w:sz w:val="28"/>
          <w:szCs w:val="28"/>
        </w:rPr>
        <w:t xml:space="preserve">11) в иных случаях, установленных Федеральным законом от 06.10.2003 № 131-ФЗ </w:t>
      </w:r>
      <w:r w:rsidR="00C41B16" w:rsidRPr="0035058C">
        <w:rPr>
          <w:sz w:val="28"/>
          <w:szCs w:val="28"/>
        </w:rPr>
        <w:t>«</w:t>
      </w:r>
      <w:r w:rsidRPr="0035058C">
        <w:rPr>
          <w:sz w:val="28"/>
          <w:szCs w:val="28"/>
        </w:rPr>
        <w:t>Об общих принципах организации местного самоуправления Российской Федерации</w:t>
      </w:r>
      <w:r w:rsidR="00C41B16" w:rsidRPr="0035058C">
        <w:rPr>
          <w:sz w:val="28"/>
          <w:szCs w:val="28"/>
        </w:rPr>
        <w:t>»</w:t>
      </w:r>
      <w:r w:rsidRPr="0035058C">
        <w:rPr>
          <w:sz w:val="28"/>
          <w:szCs w:val="28"/>
        </w:rPr>
        <w:t xml:space="preserve"> и иными федеральными законами.</w:t>
      </w:r>
    </w:p>
    <w:p w:rsidR="0073273A" w:rsidRPr="0035058C" w:rsidRDefault="0073273A" w:rsidP="00F769FC">
      <w:pPr>
        <w:ind w:firstLine="851"/>
        <w:jc w:val="both"/>
        <w:rPr>
          <w:sz w:val="28"/>
          <w:szCs w:val="28"/>
        </w:rPr>
      </w:pPr>
      <w:r w:rsidRPr="0035058C">
        <w:rPr>
          <w:sz w:val="28"/>
          <w:szCs w:val="28"/>
        </w:rPr>
        <w:t>В случае, предусмотренном пунктом 2 части 7 настоящей статьи, полномочия депутата Совета</w:t>
      </w:r>
      <w:r w:rsidR="00976916" w:rsidRPr="0035058C">
        <w:rPr>
          <w:sz w:val="28"/>
          <w:szCs w:val="28"/>
        </w:rPr>
        <w:t>, подавшего заявление об отставке по собственному желанию,</w:t>
      </w:r>
      <w:r w:rsidRPr="0035058C">
        <w:rPr>
          <w:sz w:val="28"/>
          <w:szCs w:val="28"/>
        </w:rPr>
        <w:t xml:space="preserve"> прекращаются решением Совета, принимаемым </w:t>
      </w:r>
      <w:r w:rsidR="004211A9" w:rsidRPr="0035058C">
        <w:rPr>
          <w:sz w:val="28"/>
          <w:szCs w:val="28"/>
        </w:rPr>
        <w:t>на ближайшей сессии Совета</w:t>
      </w:r>
      <w:r w:rsidRPr="0035058C">
        <w:rPr>
          <w:sz w:val="28"/>
          <w:szCs w:val="28"/>
        </w:rPr>
        <w:t xml:space="preserve">. </w:t>
      </w:r>
    </w:p>
    <w:p w:rsidR="007A2131" w:rsidRPr="0035058C" w:rsidRDefault="0073273A" w:rsidP="00F769FC">
      <w:pPr>
        <w:tabs>
          <w:tab w:val="left" w:pos="142"/>
        </w:tabs>
        <w:ind w:firstLine="851"/>
        <w:jc w:val="both"/>
        <w:rPr>
          <w:sz w:val="28"/>
          <w:szCs w:val="28"/>
        </w:rPr>
      </w:pPr>
      <w:r w:rsidRPr="0035058C">
        <w:rPr>
          <w:sz w:val="28"/>
          <w:szCs w:val="28"/>
        </w:rPr>
        <w:t xml:space="preserve">В случаях, предусмотренных пунктами </w:t>
      </w:r>
      <w:r w:rsidR="008204A7" w:rsidRPr="0035058C">
        <w:rPr>
          <w:sz w:val="28"/>
          <w:szCs w:val="28"/>
        </w:rPr>
        <w:t>1,</w:t>
      </w:r>
      <w:r w:rsidRPr="0035058C">
        <w:rPr>
          <w:sz w:val="28"/>
          <w:szCs w:val="28"/>
        </w:rPr>
        <w:t>3</w:t>
      </w:r>
      <w:r w:rsidR="00406DA0" w:rsidRPr="0035058C">
        <w:rPr>
          <w:sz w:val="28"/>
          <w:szCs w:val="28"/>
        </w:rPr>
        <w:t>-</w:t>
      </w:r>
      <w:r w:rsidRPr="0035058C">
        <w:rPr>
          <w:sz w:val="28"/>
          <w:szCs w:val="28"/>
        </w:rPr>
        <w:t>7,</w:t>
      </w:r>
      <w:r w:rsidR="00B025F8" w:rsidRPr="0035058C">
        <w:rPr>
          <w:sz w:val="28"/>
          <w:szCs w:val="28"/>
        </w:rPr>
        <w:t>10</w:t>
      </w:r>
      <w:r w:rsidRPr="0035058C">
        <w:rPr>
          <w:sz w:val="28"/>
          <w:szCs w:val="28"/>
        </w:rPr>
        <w:t xml:space="preserve"> части 7 настоящей статьи, полномочия депутата Совета прекращаются </w:t>
      </w:r>
      <w:r w:rsidR="008204A7" w:rsidRPr="0035058C">
        <w:rPr>
          <w:sz w:val="28"/>
          <w:szCs w:val="28"/>
        </w:rPr>
        <w:t>со дня наступления предусмотренных в данных пунктах оснований, о чем</w:t>
      </w:r>
      <w:r w:rsidR="00F3124E" w:rsidRPr="0035058C">
        <w:rPr>
          <w:sz w:val="28"/>
          <w:szCs w:val="28"/>
        </w:rPr>
        <w:t xml:space="preserve"> на ближайшей сессии </w:t>
      </w:r>
      <w:r w:rsidR="007A2131" w:rsidRPr="0035058C">
        <w:rPr>
          <w:sz w:val="28"/>
          <w:szCs w:val="28"/>
        </w:rPr>
        <w:t>Совета принимается соответствующее решение.</w:t>
      </w:r>
    </w:p>
    <w:p w:rsidR="0073273A" w:rsidRPr="0035058C" w:rsidRDefault="0073273A" w:rsidP="00F769FC">
      <w:pPr>
        <w:ind w:firstLine="851"/>
        <w:jc w:val="both"/>
        <w:rPr>
          <w:sz w:val="28"/>
          <w:szCs w:val="28"/>
        </w:rPr>
      </w:pPr>
      <w:r w:rsidRPr="0035058C">
        <w:rPr>
          <w:sz w:val="28"/>
          <w:szCs w:val="28"/>
        </w:rPr>
        <w:t>В случа</w:t>
      </w:r>
      <w:r w:rsidR="00F22591" w:rsidRPr="0035058C">
        <w:rPr>
          <w:sz w:val="28"/>
          <w:szCs w:val="28"/>
        </w:rPr>
        <w:t>е</w:t>
      </w:r>
      <w:r w:rsidRPr="0035058C">
        <w:rPr>
          <w:sz w:val="28"/>
          <w:szCs w:val="28"/>
        </w:rPr>
        <w:t>, предусмотренн</w:t>
      </w:r>
      <w:r w:rsidR="00F22591" w:rsidRPr="0035058C">
        <w:rPr>
          <w:sz w:val="28"/>
          <w:szCs w:val="28"/>
        </w:rPr>
        <w:t>ом</w:t>
      </w:r>
      <w:r w:rsidRPr="0035058C">
        <w:rPr>
          <w:sz w:val="28"/>
          <w:szCs w:val="28"/>
        </w:rPr>
        <w:t xml:space="preserve"> пункт</w:t>
      </w:r>
      <w:r w:rsidR="00F22591" w:rsidRPr="0035058C">
        <w:rPr>
          <w:sz w:val="28"/>
          <w:szCs w:val="28"/>
        </w:rPr>
        <w:t>ом</w:t>
      </w:r>
      <w:r w:rsidR="00C65A9B" w:rsidRPr="0035058C">
        <w:rPr>
          <w:sz w:val="28"/>
          <w:szCs w:val="28"/>
        </w:rPr>
        <w:t>8</w:t>
      </w:r>
      <w:r w:rsidRPr="0035058C">
        <w:rPr>
          <w:sz w:val="28"/>
          <w:szCs w:val="28"/>
        </w:rPr>
        <w:t xml:space="preserve"> части 7 настоящей статьи, полномочия депутата Совета </w:t>
      </w:r>
      <w:r w:rsidR="004E5C78" w:rsidRPr="0035058C">
        <w:rPr>
          <w:sz w:val="28"/>
          <w:szCs w:val="28"/>
        </w:rPr>
        <w:t>прекращаются с</w:t>
      </w:r>
      <w:r w:rsidR="00DD10AA" w:rsidRPr="0035058C">
        <w:rPr>
          <w:sz w:val="28"/>
          <w:szCs w:val="28"/>
        </w:rPr>
        <w:t>о</w:t>
      </w:r>
      <w:r w:rsidR="005B0065">
        <w:rPr>
          <w:sz w:val="28"/>
          <w:szCs w:val="28"/>
        </w:rPr>
        <w:t xml:space="preserve"> </w:t>
      </w:r>
      <w:r w:rsidR="00DD10AA" w:rsidRPr="0035058C">
        <w:rPr>
          <w:sz w:val="28"/>
          <w:szCs w:val="28"/>
        </w:rPr>
        <w:t>дня</w:t>
      </w:r>
      <w:r w:rsidR="004E5C78" w:rsidRPr="0035058C">
        <w:rPr>
          <w:sz w:val="28"/>
          <w:szCs w:val="28"/>
        </w:rPr>
        <w:t xml:space="preserve"> официального опубликования результатов голосования по отзыву, о чем на ближайшей сессии Совета </w:t>
      </w:r>
      <w:r w:rsidR="00704A06" w:rsidRPr="0035058C">
        <w:rPr>
          <w:sz w:val="28"/>
          <w:szCs w:val="28"/>
        </w:rPr>
        <w:t>принимается соответствующее решение</w:t>
      </w:r>
      <w:r w:rsidRPr="0035058C">
        <w:rPr>
          <w:sz w:val="28"/>
          <w:szCs w:val="28"/>
        </w:rPr>
        <w:t>.</w:t>
      </w:r>
    </w:p>
    <w:p w:rsidR="00240A35" w:rsidRPr="0035058C" w:rsidRDefault="007C6E01" w:rsidP="00F769FC">
      <w:pPr>
        <w:ind w:firstLine="851"/>
        <w:jc w:val="both"/>
        <w:rPr>
          <w:sz w:val="28"/>
          <w:szCs w:val="28"/>
        </w:rPr>
      </w:pPr>
      <w:r w:rsidRPr="0035058C">
        <w:rPr>
          <w:sz w:val="28"/>
          <w:szCs w:val="28"/>
        </w:rPr>
        <w:t xml:space="preserve">В случае, предусмотренном пунктом 9 части 7 настоящей статьи, полномочия депутата Совета прекращаются </w:t>
      </w:r>
      <w:r w:rsidR="00DD10AA" w:rsidRPr="0035058C">
        <w:rPr>
          <w:sz w:val="28"/>
          <w:szCs w:val="28"/>
        </w:rPr>
        <w:t xml:space="preserve">со дня вступления в силу </w:t>
      </w:r>
      <w:r w:rsidR="00240A35" w:rsidRPr="0035058C">
        <w:rPr>
          <w:sz w:val="28"/>
          <w:szCs w:val="28"/>
        </w:rPr>
        <w:t>соответствующего</w:t>
      </w:r>
      <w:r w:rsidR="00E51D68" w:rsidRPr="0035058C">
        <w:rPr>
          <w:sz w:val="28"/>
          <w:szCs w:val="28"/>
        </w:rPr>
        <w:t xml:space="preserve"> правового</w:t>
      </w:r>
      <w:r w:rsidR="00240A35" w:rsidRPr="0035058C">
        <w:rPr>
          <w:sz w:val="28"/>
          <w:szCs w:val="28"/>
        </w:rPr>
        <w:t xml:space="preserve"> акта, или срока, указанного в нем.</w:t>
      </w:r>
    </w:p>
    <w:p w:rsidR="00404C1E" w:rsidRPr="0035058C" w:rsidRDefault="00404C1E"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35058C">
        <w:rPr>
          <w:rFonts w:eastAsiaTheme="minorHAnsi"/>
          <w:kern w:val="0"/>
          <w:sz w:val="28"/>
          <w:szCs w:val="28"/>
        </w:rPr>
        <w:t>Совета</w:t>
      </w:r>
      <w:r w:rsidRPr="0035058C">
        <w:rPr>
          <w:rFonts w:eastAsiaTheme="minorHAnsi"/>
          <w:kern w:val="0"/>
          <w:sz w:val="28"/>
          <w:szCs w:val="28"/>
        </w:rPr>
        <w:t>, - не позднее чем через три месяца со дня появления такого основания.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5B0065">
        <w:rPr>
          <w:rFonts w:ascii="Times New Roman" w:hAnsi="Times New Roman"/>
          <w:sz w:val="28"/>
          <w:szCs w:val="28"/>
        </w:rPr>
        <w:t xml:space="preserve"> октября </w:t>
      </w:r>
      <w:r w:rsidRPr="0035058C">
        <w:rPr>
          <w:rFonts w:ascii="Times New Roman" w:hAnsi="Times New Roman"/>
          <w:sz w:val="28"/>
          <w:szCs w:val="28"/>
        </w:rPr>
        <w:t xml:space="preserve">2003 № 131-ФЗ </w:t>
      </w:r>
      <w:r w:rsidR="00C41B16" w:rsidRPr="0035058C">
        <w:rPr>
          <w:rFonts w:ascii="Times New Roman" w:hAnsi="Times New Roman"/>
          <w:sz w:val="28"/>
          <w:szCs w:val="28"/>
        </w:rPr>
        <w:t>«</w:t>
      </w:r>
      <w:r w:rsidRPr="0035058C">
        <w:rPr>
          <w:rFonts w:ascii="Times New Roman" w:hAnsi="Times New Roman"/>
          <w:sz w:val="28"/>
          <w:szCs w:val="28"/>
        </w:rPr>
        <w:t>Об общих принципах организации местного самоуправления в Российской Федерации</w:t>
      </w:r>
      <w:r w:rsidR="00C41B16" w:rsidRPr="0035058C">
        <w:rPr>
          <w:rFonts w:ascii="Times New Roman" w:hAnsi="Times New Roman"/>
          <w:sz w:val="28"/>
          <w:szCs w:val="28"/>
        </w:rPr>
        <w:t>»</w:t>
      </w:r>
      <w:r w:rsidRPr="0035058C">
        <w:rPr>
          <w:rFonts w:ascii="Times New Roman" w:hAnsi="Times New Roman"/>
          <w:sz w:val="28"/>
          <w:szCs w:val="28"/>
        </w:rPr>
        <w:t>.</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35058C"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35058C">
        <w:rPr>
          <w:rFonts w:ascii="Times New Roman" w:hAnsi="Times New Roman" w:cs="Times New Roman"/>
          <w:sz w:val="28"/>
          <w:szCs w:val="28"/>
        </w:rPr>
        <w:t>9</w:t>
      </w:r>
      <w:r w:rsidR="00EE3A57" w:rsidRPr="0035058C">
        <w:rPr>
          <w:rFonts w:ascii="Times New Roman" w:hAnsi="Times New Roman" w:cs="Times New Roman"/>
          <w:sz w:val="28"/>
          <w:szCs w:val="28"/>
        </w:rPr>
        <w:t xml:space="preserve">. </w:t>
      </w:r>
      <w:r w:rsidR="00EE3A57" w:rsidRPr="0035058C">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5B0065">
        <w:rPr>
          <w:rFonts w:ascii="Times New Roman" w:eastAsiaTheme="minorHAnsi" w:hAnsi="Times New Roman" w:cs="Times New Roman"/>
          <w:kern w:val="0"/>
          <w:sz w:val="28"/>
          <w:szCs w:val="28"/>
          <w:lang w:eastAsia="en-US" w:bidi="ar-SA"/>
        </w:rPr>
        <w:t xml:space="preserve">             </w:t>
      </w:r>
      <w:r w:rsidR="00EE3A57" w:rsidRPr="0035058C">
        <w:rPr>
          <w:rFonts w:ascii="Times New Roman" w:eastAsiaTheme="minorHAnsi" w:hAnsi="Times New Roman" w:cs="Times New Roman"/>
          <w:kern w:val="0"/>
          <w:sz w:val="28"/>
          <w:szCs w:val="28"/>
          <w:lang w:eastAsia="en-US" w:bidi="ar-SA"/>
        </w:rPr>
        <w:t>25</w:t>
      </w:r>
      <w:r w:rsidR="005B0065">
        <w:rPr>
          <w:rFonts w:ascii="Times New Roman" w:eastAsiaTheme="minorHAnsi" w:hAnsi="Times New Roman" w:cs="Times New Roman"/>
          <w:kern w:val="0"/>
          <w:sz w:val="28"/>
          <w:szCs w:val="28"/>
          <w:lang w:eastAsia="en-US" w:bidi="ar-SA"/>
        </w:rPr>
        <w:t xml:space="preserve"> декабря </w:t>
      </w:r>
      <w:r w:rsidR="00EE3A57" w:rsidRPr="0035058C">
        <w:rPr>
          <w:rFonts w:ascii="Times New Roman" w:eastAsiaTheme="minorHAnsi" w:hAnsi="Times New Roman" w:cs="Times New Roman"/>
          <w:kern w:val="0"/>
          <w:sz w:val="28"/>
          <w:szCs w:val="28"/>
          <w:lang w:eastAsia="en-US" w:bidi="ar-SA"/>
        </w:rPr>
        <w:t>2008 № 273-ФЗ «О противодействии коррупции» и другими федеральными законами.</w:t>
      </w:r>
    </w:p>
    <w:p w:rsidR="0073273A" w:rsidRPr="0035058C" w:rsidRDefault="0073273A" w:rsidP="00F769FC">
      <w:pPr>
        <w:pStyle w:val="a6"/>
        <w:spacing w:after="0"/>
        <w:ind w:firstLine="851"/>
        <w:jc w:val="both"/>
        <w:rPr>
          <w:b/>
          <w:sz w:val="28"/>
          <w:szCs w:val="28"/>
        </w:rPr>
      </w:pPr>
    </w:p>
    <w:p w:rsidR="0073273A" w:rsidRPr="0035058C" w:rsidRDefault="0073273A" w:rsidP="00F769FC">
      <w:pPr>
        <w:pStyle w:val="a6"/>
        <w:spacing w:after="0"/>
        <w:ind w:firstLine="851"/>
        <w:jc w:val="both"/>
        <w:rPr>
          <w:b/>
          <w:sz w:val="28"/>
          <w:szCs w:val="28"/>
        </w:rPr>
      </w:pPr>
      <w:r w:rsidRPr="0035058C">
        <w:rPr>
          <w:b/>
          <w:sz w:val="28"/>
          <w:szCs w:val="28"/>
        </w:rPr>
        <w:t>Статья 2</w:t>
      </w:r>
      <w:r w:rsidR="00A93DCA" w:rsidRPr="0035058C">
        <w:rPr>
          <w:b/>
          <w:sz w:val="28"/>
          <w:szCs w:val="28"/>
        </w:rPr>
        <w:t>5</w:t>
      </w:r>
      <w:r w:rsidRPr="0035058C">
        <w:rPr>
          <w:b/>
          <w:sz w:val="28"/>
          <w:szCs w:val="28"/>
        </w:rPr>
        <w:t xml:space="preserve">. Компетенция Совета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В исключительной компетенции Совета находятся: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принятие устава, внесение в него изменений и дополнений;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утверждение местного бюджета и отчета о его исполнении;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принятие планов и программ развития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утверждение отчетов об их исполнении;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BF04FD" w:rsidRPr="0035058C"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35058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35058C">
        <w:rPr>
          <w:rFonts w:ascii="Times New Roman" w:hAnsi="Times New Roman"/>
          <w:sz w:val="28"/>
        </w:rPr>
        <w:t xml:space="preserve">, </w:t>
      </w:r>
      <w:r w:rsidR="00BF04FD" w:rsidRPr="0035058C">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7) определение порядка участия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в организациях межмуниципального сотрудничества;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9) </w:t>
      </w:r>
      <w:proofErr w:type="gramStart"/>
      <w:r w:rsidRPr="0035058C">
        <w:rPr>
          <w:rFonts w:ascii="Times New Roman" w:hAnsi="Times New Roman"/>
          <w:sz w:val="28"/>
          <w:szCs w:val="28"/>
        </w:rPr>
        <w:t>контроль за</w:t>
      </w:r>
      <w:proofErr w:type="gramEnd"/>
      <w:r w:rsidRPr="0035058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Pr="0035058C" w:rsidRDefault="0073273A" w:rsidP="00F769FC">
      <w:pPr>
        <w:pStyle w:val="ConsNormal0"/>
        <w:ind w:firstLine="851"/>
        <w:jc w:val="both"/>
        <w:rPr>
          <w:rFonts w:ascii="Times New Roman" w:hAnsi="Times New Roman" w:cs="Times New Roman"/>
          <w:sz w:val="28"/>
          <w:szCs w:val="28"/>
        </w:rPr>
      </w:pPr>
      <w:r w:rsidRPr="0035058C">
        <w:rPr>
          <w:rFonts w:ascii="Times New Roman" w:hAnsi="Times New Roman"/>
          <w:sz w:val="28"/>
          <w:szCs w:val="28"/>
        </w:rPr>
        <w:t xml:space="preserve">10) </w:t>
      </w:r>
      <w:r w:rsidRPr="0035058C">
        <w:rPr>
          <w:rFonts w:ascii="Times New Roman" w:hAnsi="Times New Roman" w:cs="Times New Roman"/>
          <w:sz w:val="28"/>
          <w:szCs w:val="28"/>
        </w:rPr>
        <w:t xml:space="preserve">принятие решения об удалении </w:t>
      </w:r>
      <w:r w:rsidR="00FF625F" w:rsidRPr="0035058C">
        <w:rPr>
          <w:rFonts w:ascii="Times New Roman" w:hAnsi="Times New Roman" w:cs="Times New Roman"/>
          <w:sz w:val="28"/>
          <w:szCs w:val="28"/>
        </w:rPr>
        <w:t>главы района</w:t>
      </w:r>
      <w:r w:rsidRPr="0035058C">
        <w:rPr>
          <w:rFonts w:ascii="Times New Roman" w:hAnsi="Times New Roman" w:cs="Times New Roman"/>
          <w:sz w:val="28"/>
          <w:szCs w:val="28"/>
        </w:rPr>
        <w:t xml:space="preserve"> в отставку.</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На сессиях Совета решаются следующие вопросы: </w:t>
      </w:r>
    </w:p>
    <w:p w:rsidR="004E2D29" w:rsidRPr="0035058C" w:rsidRDefault="004E2D29" w:rsidP="00F769FC">
      <w:pPr>
        <w:widowControl/>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1) избрание главы </w:t>
      </w:r>
      <w:r w:rsidR="00FF625F" w:rsidRPr="0035058C">
        <w:rPr>
          <w:rFonts w:eastAsia="Calibri"/>
          <w:kern w:val="0"/>
          <w:sz w:val="28"/>
          <w:szCs w:val="28"/>
        </w:rPr>
        <w:t xml:space="preserve">района </w:t>
      </w:r>
      <w:r w:rsidRPr="0035058C">
        <w:rPr>
          <w:rFonts w:cs="Calibri"/>
          <w:bCs/>
          <w:sz w:val="28"/>
          <w:szCs w:val="28"/>
        </w:rPr>
        <w:t>из числа кандидатов, представленных конкурсной комиссией</w:t>
      </w:r>
      <w:r w:rsidR="00715C25" w:rsidRPr="0035058C">
        <w:rPr>
          <w:rFonts w:cs="Calibri"/>
          <w:bCs/>
          <w:sz w:val="28"/>
          <w:szCs w:val="28"/>
        </w:rPr>
        <w:t xml:space="preserve"> по результатам конкурса</w:t>
      </w:r>
      <w:r w:rsidRPr="0035058C">
        <w:rPr>
          <w:rFonts w:cs="Calibri"/>
          <w:bCs/>
          <w:sz w:val="28"/>
          <w:szCs w:val="28"/>
        </w:rPr>
        <w:t>;</w:t>
      </w:r>
    </w:p>
    <w:p w:rsidR="0073273A" w:rsidRPr="0035058C" w:rsidRDefault="004E2D29" w:rsidP="00F769FC">
      <w:pPr>
        <w:pStyle w:val="ConsNormal0"/>
        <w:autoSpaceDE/>
        <w:ind w:firstLine="851"/>
        <w:jc w:val="both"/>
        <w:rPr>
          <w:rFonts w:ascii="Times New Roman" w:hAnsi="Times New Roman"/>
          <w:sz w:val="28"/>
          <w:szCs w:val="28"/>
        </w:rPr>
      </w:pPr>
      <w:r w:rsidRPr="0035058C">
        <w:rPr>
          <w:rFonts w:ascii="Times New Roman" w:hAnsi="Times New Roman"/>
          <w:sz w:val="28"/>
          <w:szCs w:val="28"/>
        </w:rPr>
        <w:t>2</w:t>
      </w:r>
      <w:r w:rsidR="0073273A" w:rsidRPr="0035058C">
        <w:rPr>
          <w:rFonts w:ascii="Times New Roman" w:hAnsi="Times New Roman"/>
          <w:sz w:val="28"/>
          <w:szCs w:val="28"/>
        </w:rPr>
        <w:t>) назначение в соответствии с настоящим уставом публичных слушаний и опросов граждан, определение порядка назначения,</w:t>
      </w:r>
      <w:r w:rsidR="00A1237E">
        <w:rPr>
          <w:rFonts w:ascii="Times New Roman" w:hAnsi="Times New Roman"/>
          <w:sz w:val="28"/>
          <w:szCs w:val="28"/>
        </w:rPr>
        <w:t xml:space="preserve"> </w:t>
      </w:r>
      <w:r w:rsidR="0073273A" w:rsidRPr="0035058C">
        <w:rPr>
          <w:rFonts w:ascii="Times New Roman" w:hAnsi="Times New Roman"/>
          <w:sz w:val="28"/>
          <w:szCs w:val="28"/>
        </w:rPr>
        <w:t>организации и проведения публичных слушаний и опроса граждан;</w:t>
      </w:r>
    </w:p>
    <w:p w:rsidR="0073273A"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sz w:val="28"/>
          <w:szCs w:val="28"/>
        </w:rPr>
        <w:t>3</w:t>
      </w:r>
      <w:r w:rsidR="0073273A" w:rsidRPr="0035058C">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B06D64" w:rsidRPr="00F8192A">
        <w:rPr>
          <w:rFonts w:ascii="Times New Roman" w:hAnsi="Times New Roman" w:cs="Times New Roman"/>
          <w:sz w:val="28"/>
          <w:szCs w:val="28"/>
        </w:rPr>
        <w:t>Кущевский</w:t>
      </w:r>
      <w:r w:rsidR="0073273A" w:rsidRPr="0035058C">
        <w:rPr>
          <w:rFonts w:ascii="Times New Roman" w:hAnsi="Times New Roman"/>
          <w:sz w:val="28"/>
          <w:szCs w:val="28"/>
        </w:rPr>
        <w:t xml:space="preserve"> район, порядка назначения и проведения конференций (собрания делегатов) граждан, собраний и опросов</w:t>
      </w:r>
      <w:r w:rsidR="005B0065">
        <w:rPr>
          <w:rFonts w:ascii="Times New Roman" w:hAnsi="Times New Roman"/>
          <w:sz w:val="28"/>
          <w:szCs w:val="28"/>
        </w:rPr>
        <w:t xml:space="preserve"> </w:t>
      </w:r>
      <w:r w:rsidR="0073273A" w:rsidRPr="0035058C">
        <w:rPr>
          <w:rFonts w:ascii="Times New Roman" w:hAnsi="Times New Roman"/>
          <w:sz w:val="28"/>
          <w:szCs w:val="28"/>
        </w:rPr>
        <w:t>граждан;</w:t>
      </w:r>
    </w:p>
    <w:p w:rsidR="0073273A"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sz w:val="28"/>
          <w:szCs w:val="28"/>
        </w:rPr>
        <w:t>4</w:t>
      </w:r>
      <w:r w:rsidR="0073273A" w:rsidRPr="0035058C">
        <w:rPr>
          <w:rFonts w:ascii="Times New Roman" w:hAnsi="Times New Roman"/>
          <w:sz w:val="28"/>
          <w:szCs w:val="28"/>
        </w:rPr>
        <w:t xml:space="preserve">) принятие в случаях, предусмотренных Федеральным законом от 06.10.2003 № 131-ФЗ </w:t>
      </w:r>
      <w:r w:rsidR="00C41B16" w:rsidRPr="0035058C">
        <w:rPr>
          <w:rFonts w:ascii="Times New Roman" w:hAnsi="Times New Roman"/>
          <w:sz w:val="28"/>
          <w:szCs w:val="28"/>
        </w:rPr>
        <w:t>«</w:t>
      </w:r>
      <w:r w:rsidR="0073273A" w:rsidRPr="0035058C">
        <w:rPr>
          <w:rFonts w:ascii="Times New Roman" w:hAnsi="Times New Roman"/>
          <w:sz w:val="28"/>
          <w:szCs w:val="28"/>
        </w:rPr>
        <w:t>Об общих принципах организации местного самоуправления в Российской Федерации</w:t>
      </w:r>
      <w:r w:rsidR="00C41B16" w:rsidRPr="0035058C">
        <w:rPr>
          <w:rFonts w:ascii="Times New Roman" w:hAnsi="Times New Roman"/>
          <w:sz w:val="28"/>
          <w:szCs w:val="28"/>
        </w:rPr>
        <w:t>»</w:t>
      </w:r>
      <w:r w:rsidR="0073273A" w:rsidRPr="0035058C">
        <w:rPr>
          <w:rFonts w:ascii="Times New Roman" w:hAnsi="Times New Roman"/>
          <w:sz w:val="28"/>
          <w:szCs w:val="28"/>
        </w:rPr>
        <w:t xml:space="preserve">, решений, связанных с изменением границ муниципального образования </w:t>
      </w:r>
      <w:r w:rsidR="00B06D64" w:rsidRPr="00F8192A">
        <w:rPr>
          <w:rFonts w:ascii="Times New Roman" w:hAnsi="Times New Roman" w:cs="Times New Roman"/>
          <w:sz w:val="28"/>
          <w:szCs w:val="28"/>
        </w:rPr>
        <w:t>Кущевский</w:t>
      </w:r>
      <w:r w:rsidR="00B06D64" w:rsidRPr="0035058C">
        <w:rPr>
          <w:rFonts w:ascii="Times New Roman" w:hAnsi="Times New Roman"/>
          <w:sz w:val="28"/>
          <w:szCs w:val="28"/>
        </w:rPr>
        <w:t xml:space="preserve"> </w:t>
      </w:r>
      <w:r w:rsidR="0073273A" w:rsidRPr="0035058C">
        <w:rPr>
          <w:rFonts w:ascii="Times New Roman" w:hAnsi="Times New Roman"/>
          <w:sz w:val="28"/>
          <w:szCs w:val="28"/>
        </w:rPr>
        <w:t>район, также с преобразованием муниципального образования;</w:t>
      </w:r>
    </w:p>
    <w:p w:rsidR="0073273A"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принятие решения о назначении местного референдума;</w:t>
      </w:r>
    </w:p>
    <w:p w:rsidR="0073273A"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sz w:val="28"/>
          <w:szCs w:val="28"/>
        </w:rPr>
        <w:t>6</w:t>
      </w:r>
      <w:r w:rsidR="0073273A" w:rsidRPr="0035058C">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cs="Times New Roman"/>
          <w:sz w:val="28"/>
          <w:szCs w:val="28"/>
        </w:rPr>
        <w:t>7</w:t>
      </w:r>
      <w:r w:rsidR="00A57302" w:rsidRPr="0035058C">
        <w:rPr>
          <w:rFonts w:ascii="Times New Roman" w:hAnsi="Times New Roman" w:cs="Times New Roman"/>
          <w:sz w:val="28"/>
          <w:szCs w:val="28"/>
        </w:rPr>
        <w:t>) назнач</w:t>
      </w:r>
      <w:r w:rsidR="007C196A" w:rsidRPr="0035058C">
        <w:rPr>
          <w:rFonts w:ascii="Times New Roman" w:hAnsi="Times New Roman" w:cs="Times New Roman"/>
          <w:sz w:val="28"/>
          <w:szCs w:val="28"/>
        </w:rPr>
        <w:t>ение</w:t>
      </w:r>
      <w:r w:rsidR="00A57302" w:rsidRPr="0035058C">
        <w:rPr>
          <w:rFonts w:ascii="Times New Roman" w:hAnsi="Times New Roman" w:cs="Times New Roman"/>
          <w:sz w:val="28"/>
          <w:szCs w:val="28"/>
        </w:rPr>
        <w:t xml:space="preserve"> на должность председателя,  контрольно-счетной палаты определ</w:t>
      </w:r>
      <w:r w:rsidR="007C196A" w:rsidRPr="0035058C">
        <w:rPr>
          <w:rFonts w:ascii="Times New Roman" w:hAnsi="Times New Roman" w:cs="Times New Roman"/>
          <w:sz w:val="28"/>
          <w:szCs w:val="28"/>
        </w:rPr>
        <w:t>ение</w:t>
      </w:r>
      <w:r w:rsidR="00A57302" w:rsidRPr="0035058C">
        <w:rPr>
          <w:rFonts w:ascii="Times New Roman" w:hAnsi="Times New Roman" w:cs="Times New Roman"/>
          <w:sz w:val="28"/>
          <w:szCs w:val="28"/>
        </w:rPr>
        <w:t xml:space="preserve"> штатн</w:t>
      </w:r>
      <w:r w:rsidR="007C196A" w:rsidRPr="0035058C">
        <w:rPr>
          <w:rFonts w:ascii="Times New Roman" w:hAnsi="Times New Roman" w:cs="Times New Roman"/>
          <w:sz w:val="28"/>
          <w:szCs w:val="28"/>
        </w:rPr>
        <w:t>ой</w:t>
      </w:r>
      <w:r w:rsidR="00A57302" w:rsidRPr="0035058C">
        <w:rPr>
          <w:rFonts w:ascii="Times New Roman" w:hAnsi="Times New Roman" w:cs="Times New Roman"/>
          <w:sz w:val="28"/>
          <w:szCs w:val="28"/>
        </w:rPr>
        <w:t xml:space="preserve"> численност</w:t>
      </w:r>
      <w:r w:rsidR="007C196A" w:rsidRPr="0035058C">
        <w:rPr>
          <w:rFonts w:ascii="Times New Roman" w:hAnsi="Times New Roman" w:cs="Times New Roman"/>
          <w:sz w:val="28"/>
          <w:szCs w:val="28"/>
        </w:rPr>
        <w:t>и</w:t>
      </w:r>
      <w:r w:rsidR="00A57302" w:rsidRPr="0035058C">
        <w:rPr>
          <w:rFonts w:ascii="Times New Roman" w:hAnsi="Times New Roman" w:cs="Times New Roman"/>
          <w:sz w:val="28"/>
          <w:szCs w:val="28"/>
        </w:rPr>
        <w:t xml:space="preserve"> контрольно-счетной палаты;</w:t>
      </w:r>
    </w:p>
    <w:p w:rsidR="0073273A" w:rsidRPr="0035058C" w:rsidRDefault="004E2D29" w:rsidP="00F769FC">
      <w:pPr>
        <w:pStyle w:val="ConsNormal0"/>
        <w:tabs>
          <w:tab w:val="left" w:pos="1095"/>
        </w:tabs>
        <w:ind w:firstLine="851"/>
        <w:jc w:val="both"/>
        <w:rPr>
          <w:rFonts w:ascii="Times New Roman" w:hAnsi="Times New Roman"/>
          <w:sz w:val="28"/>
          <w:szCs w:val="28"/>
        </w:rPr>
      </w:pPr>
      <w:r w:rsidRPr="0035058C">
        <w:rPr>
          <w:rFonts w:ascii="Times New Roman" w:hAnsi="Times New Roman"/>
          <w:sz w:val="28"/>
          <w:szCs w:val="28"/>
        </w:rPr>
        <w:t>8</w:t>
      </w:r>
      <w:r w:rsidR="0073273A" w:rsidRPr="0035058C">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sidRPr="0035058C">
        <w:rPr>
          <w:rFonts w:ascii="Times New Roman" w:hAnsi="Times New Roman"/>
          <w:sz w:val="28"/>
          <w:szCs w:val="28"/>
        </w:rPr>
        <w:t>4</w:t>
      </w:r>
      <w:r w:rsidR="0073273A" w:rsidRPr="0035058C">
        <w:rPr>
          <w:rFonts w:ascii="Times New Roman" w:hAnsi="Times New Roman"/>
          <w:sz w:val="28"/>
          <w:szCs w:val="28"/>
        </w:rPr>
        <w:t>настоящего устава, оформлени</w:t>
      </w:r>
      <w:r w:rsidR="00320CCD" w:rsidRPr="0035058C">
        <w:rPr>
          <w:rFonts w:ascii="Times New Roman" w:hAnsi="Times New Roman"/>
          <w:sz w:val="28"/>
          <w:szCs w:val="28"/>
        </w:rPr>
        <w:t>е</w:t>
      </w:r>
      <w:r w:rsidR="0073273A" w:rsidRPr="0035058C">
        <w:rPr>
          <w:rFonts w:ascii="Times New Roman" w:hAnsi="Times New Roman"/>
          <w:sz w:val="28"/>
          <w:szCs w:val="28"/>
        </w:rPr>
        <w:t xml:space="preserve"> прекращения полномочий выборных должностных лиц;</w:t>
      </w:r>
    </w:p>
    <w:p w:rsidR="0073273A" w:rsidRPr="0035058C" w:rsidRDefault="004E2D29" w:rsidP="00F769FC">
      <w:pPr>
        <w:pStyle w:val="ConsNormal0"/>
        <w:tabs>
          <w:tab w:val="left" w:pos="-142"/>
        </w:tabs>
        <w:ind w:firstLine="851"/>
        <w:jc w:val="both"/>
        <w:rPr>
          <w:rFonts w:ascii="Times New Roman" w:hAnsi="Times New Roman"/>
          <w:sz w:val="28"/>
          <w:szCs w:val="28"/>
        </w:rPr>
      </w:pPr>
      <w:r w:rsidRPr="0035058C">
        <w:rPr>
          <w:rFonts w:ascii="Times New Roman" w:hAnsi="Times New Roman"/>
          <w:sz w:val="28"/>
          <w:szCs w:val="28"/>
        </w:rPr>
        <w:lastRenderedPageBreak/>
        <w:t>9</w:t>
      </w:r>
      <w:r w:rsidR="0073273A" w:rsidRPr="0035058C">
        <w:rPr>
          <w:rFonts w:ascii="Times New Roman" w:hAnsi="Times New Roman"/>
          <w:sz w:val="28"/>
          <w:szCs w:val="28"/>
        </w:rPr>
        <w:t>) принятие регламента Совета;</w:t>
      </w:r>
    </w:p>
    <w:p w:rsidR="0073273A" w:rsidRPr="0035058C" w:rsidRDefault="00664D41" w:rsidP="00F769FC">
      <w:pPr>
        <w:pStyle w:val="ConsNormal0"/>
        <w:tabs>
          <w:tab w:val="left" w:pos="-142"/>
        </w:tabs>
        <w:ind w:firstLine="851"/>
        <w:jc w:val="both"/>
        <w:rPr>
          <w:rFonts w:ascii="Times New Roman" w:hAnsi="Times New Roman"/>
          <w:sz w:val="28"/>
          <w:szCs w:val="28"/>
        </w:rPr>
      </w:pPr>
      <w:r w:rsidRPr="0035058C">
        <w:rPr>
          <w:rFonts w:ascii="Times New Roman" w:hAnsi="Times New Roman"/>
          <w:sz w:val="28"/>
          <w:szCs w:val="28"/>
        </w:rPr>
        <w:t>1</w:t>
      </w:r>
      <w:r w:rsidR="004E2D29" w:rsidRPr="0035058C">
        <w:rPr>
          <w:rFonts w:ascii="Times New Roman" w:hAnsi="Times New Roman"/>
          <w:sz w:val="28"/>
          <w:szCs w:val="28"/>
        </w:rPr>
        <w:t>0</w:t>
      </w:r>
      <w:r w:rsidR="0073273A" w:rsidRPr="0035058C">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35058C" w:rsidRDefault="0073273A" w:rsidP="00F769FC">
      <w:pPr>
        <w:pStyle w:val="ConsNormal0"/>
        <w:tabs>
          <w:tab w:val="left" w:pos="-142"/>
          <w:tab w:val="left" w:pos="1095"/>
        </w:tabs>
        <w:ind w:firstLine="851"/>
        <w:jc w:val="both"/>
        <w:rPr>
          <w:rFonts w:ascii="Times New Roman" w:hAnsi="Times New Roman"/>
          <w:sz w:val="28"/>
          <w:szCs w:val="28"/>
        </w:rPr>
      </w:pPr>
      <w:r w:rsidRPr="0035058C">
        <w:rPr>
          <w:rFonts w:ascii="Times New Roman" w:hAnsi="Times New Roman"/>
          <w:sz w:val="28"/>
          <w:szCs w:val="28"/>
        </w:rPr>
        <w:t>1</w:t>
      </w:r>
      <w:r w:rsidR="004E2D29" w:rsidRPr="0035058C">
        <w:rPr>
          <w:rFonts w:ascii="Times New Roman" w:hAnsi="Times New Roman"/>
          <w:sz w:val="28"/>
          <w:szCs w:val="28"/>
        </w:rPr>
        <w:t>1</w:t>
      </w:r>
      <w:r w:rsidRPr="0035058C">
        <w:rPr>
          <w:rFonts w:ascii="Times New Roman" w:hAnsi="Times New Roman"/>
          <w:sz w:val="28"/>
          <w:szCs w:val="28"/>
        </w:rPr>
        <w:t xml:space="preserve">) принятие решения о назначении выборов депутатов Совета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F769FC">
      <w:pPr>
        <w:tabs>
          <w:tab w:val="left" w:pos="1095"/>
        </w:tabs>
        <w:ind w:firstLine="851"/>
        <w:jc w:val="both"/>
        <w:rPr>
          <w:sz w:val="28"/>
          <w:szCs w:val="28"/>
        </w:rPr>
      </w:pPr>
      <w:r w:rsidRPr="0035058C">
        <w:rPr>
          <w:sz w:val="28"/>
          <w:szCs w:val="28"/>
        </w:rPr>
        <w:t>1</w:t>
      </w:r>
      <w:r w:rsidR="004E2D29" w:rsidRPr="0035058C">
        <w:rPr>
          <w:sz w:val="28"/>
          <w:szCs w:val="28"/>
        </w:rPr>
        <w:t>2</w:t>
      </w:r>
      <w:r w:rsidRPr="0035058C">
        <w:rPr>
          <w:sz w:val="28"/>
          <w:szCs w:val="28"/>
        </w:rPr>
        <w:t>) установление налоговых льгот по налогам в соответствии с законодательством;</w:t>
      </w:r>
    </w:p>
    <w:p w:rsidR="00384E78" w:rsidRPr="0035058C"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35058C">
        <w:rPr>
          <w:rFonts w:eastAsiaTheme="minorHAnsi"/>
          <w:kern w:val="0"/>
          <w:sz w:val="28"/>
          <w:szCs w:val="28"/>
        </w:rPr>
        <w:t>1</w:t>
      </w:r>
      <w:r w:rsidR="004E2D29" w:rsidRPr="0035058C">
        <w:rPr>
          <w:rFonts w:eastAsiaTheme="minorHAnsi"/>
          <w:kern w:val="0"/>
          <w:sz w:val="28"/>
          <w:szCs w:val="28"/>
        </w:rPr>
        <w:t>3</w:t>
      </w:r>
      <w:r w:rsidRPr="0035058C">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35058C">
        <w:rPr>
          <w:rFonts w:eastAsiaTheme="minorHAnsi"/>
          <w:kern w:val="0"/>
          <w:sz w:val="28"/>
          <w:szCs w:val="28"/>
        </w:rPr>
        <w:t>Бюджетным кодексом Российской Федерации</w:t>
      </w:r>
      <w:r w:rsidRPr="0035058C">
        <w:rPr>
          <w:rFonts w:eastAsiaTheme="minorHAnsi"/>
          <w:kern w:val="0"/>
          <w:sz w:val="28"/>
          <w:szCs w:val="28"/>
        </w:rPr>
        <w:t xml:space="preserve">, законодательством о налогах и сборах и (или) законами </w:t>
      </w:r>
      <w:r w:rsidR="008F5CAA" w:rsidRPr="0035058C">
        <w:rPr>
          <w:rFonts w:eastAsiaTheme="minorHAnsi"/>
          <w:kern w:val="0"/>
          <w:sz w:val="28"/>
          <w:szCs w:val="28"/>
        </w:rPr>
        <w:t>Краснодарского края</w:t>
      </w:r>
      <w:r w:rsidRPr="0035058C">
        <w:rPr>
          <w:rFonts w:eastAsiaTheme="minorHAnsi"/>
          <w:kern w:val="0"/>
          <w:sz w:val="28"/>
          <w:szCs w:val="28"/>
        </w:rPr>
        <w:t xml:space="preserve"> в бюджет </w:t>
      </w:r>
      <w:r w:rsidR="00127975" w:rsidRPr="0035058C">
        <w:rPr>
          <w:sz w:val="28"/>
          <w:szCs w:val="28"/>
        </w:rPr>
        <w:t xml:space="preserve">муниципального образования </w:t>
      </w:r>
      <w:r w:rsidR="00B06D64" w:rsidRPr="00F8192A">
        <w:rPr>
          <w:sz w:val="28"/>
          <w:szCs w:val="28"/>
        </w:rPr>
        <w:t>Кущевский</w:t>
      </w:r>
      <w:r w:rsidR="00127975" w:rsidRPr="0035058C">
        <w:rPr>
          <w:sz w:val="28"/>
          <w:szCs w:val="28"/>
        </w:rPr>
        <w:t xml:space="preserve"> район;</w:t>
      </w:r>
      <w:proofErr w:type="gramEnd"/>
    </w:p>
    <w:p w:rsidR="0073273A" w:rsidRPr="0035058C" w:rsidRDefault="0073273A" w:rsidP="00F769FC">
      <w:pPr>
        <w:ind w:firstLine="851"/>
        <w:jc w:val="both"/>
        <w:rPr>
          <w:sz w:val="28"/>
          <w:szCs w:val="28"/>
        </w:rPr>
      </w:pPr>
      <w:r w:rsidRPr="0035058C">
        <w:rPr>
          <w:sz w:val="28"/>
          <w:szCs w:val="28"/>
        </w:rPr>
        <w:t>1</w:t>
      </w:r>
      <w:r w:rsidR="004E2D29" w:rsidRPr="0035058C">
        <w:rPr>
          <w:sz w:val="28"/>
          <w:szCs w:val="28"/>
        </w:rPr>
        <w:t>4</w:t>
      </w:r>
      <w:r w:rsidRPr="0035058C">
        <w:rPr>
          <w:sz w:val="28"/>
          <w:szCs w:val="28"/>
        </w:rPr>
        <w:t>) рассмотрение депутатских запросов и принятие по ним решений;</w:t>
      </w:r>
    </w:p>
    <w:p w:rsidR="0073273A" w:rsidRPr="0035058C" w:rsidRDefault="0073273A" w:rsidP="00F769FC">
      <w:pPr>
        <w:pStyle w:val="210"/>
        <w:ind w:firstLine="851"/>
        <w:rPr>
          <w:szCs w:val="28"/>
        </w:rPr>
      </w:pPr>
      <w:r w:rsidRPr="0035058C">
        <w:rPr>
          <w:szCs w:val="28"/>
        </w:rPr>
        <w:t>1</w:t>
      </w:r>
      <w:r w:rsidR="004E2D29" w:rsidRPr="0035058C">
        <w:rPr>
          <w:szCs w:val="28"/>
        </w:rPr>
        <w:t>5</w:t>
      </w:r>
      <w:r w:rsidRPr="0035058C">
        <w:rPr>
          <w:szCs w:val="28"/>
        </w:rPr>
        <w:t>) утверждение схемы избирательных округов по выборам депутатов Совета;</w:t>
      </w:r>
    </w:p>
    <w:p w:rsidR="0073273A" w:rsidRPr="0035058C" w:rsidRDefault="0073273A" w:rsidP="00F769FC">
      <w:pPr>
        <w:pStyle w:val="210"/>
        <w:ind w:firstLine="851"/>
        <w:rPr>
          <w:szCs w:val="28"/>
        </w:rPr>
      </w:pPr>
      <w:r w:rsidRPr="0035058C">
        <w:rPr>
          <w:szCs w:val="28"/>
        </w:rPr>
        <w:t>1</w:t>
      </w:r>
      <w:r w:rsidR="004E2D29" w:rsidRPr="0035058C">
        <w:rPr>
          <w:szCs w:val="28"/>
        </w:rPr>
        <w:t>6</w:t>
      </w:r>
      <w:r w:rsidRPr="0035058C">
        <w:rPr>
          <w:szCs w:val="28"/>
        </w:rPr>
        <w:t>) утверждение схем</w:t>
      </w:r>
      <w:r w:rsidR="009C1F57" w:rsidRPr="0035058C">
        <w:rPr>
          <w:szCs w:val="28"/>
        </w:rPr>
        <w:t>ы</w:t>
      </w:r>
      <w:r w:rsidRPr="0035058C">
        <w:rPr>
          <w:szCs w:val="28"/>
        </w:rPr>
        <w:t xml:space="preserve"> территориального планирования муниципального образования </w:t>
      </w:r>
      <w:r w:rsidR="00B06D64" w:rsidRPr="00F8192A">
        <w:rPr>
          <w:szCs w:val="28"/>
        </w:rPr>
        <w:t>Кущевский</w:t>
      </w:r>
      <w:r w:rsidRPr="0035058C">
        <w:rPr>
          <w:szCs w:val="28"/>
        </w:rPr>
        <w:t xml:space="preserve"> район</w:t>
      </w:r>
      <w:r w:rsidR="009C1F57" w:rsidRPr="0035058C">
        <w:rPr>
          <w:szCs w:val="28"/>
        </w:rPr>
        <w:t>, в том числе внесение изменений в такую схему</w:t>
      </w:r>
      <w:r w:rsidRPr="0035058C">
        <w:rPr>
          <w:szCs w:val="28"/>
        </w:rPr>
        <w:t xml:space="preserve">; </w:t>
      </w:r>
    </w:p>
    <w:p w:rsidR="0073273A" w:rsidRPr="0035058C" w:rsidRDefault="0073273A" w:rsidP="00F769FC">
      <w:pPr>
        <w:pStyle w:val="210"/>
        <w:ind w:firstLine="851"/>
        <w:rPr>
          <w:szCs w:val="28"/>
        </w:rPr>
      </w:pPr>
      <w:r w:rsidRPr="0035058C">
        <w:rPr>
          <w:szCs w:val="28"/>
        </w:rPr>
        <w:t>1</w:t>
      </w:r>
      <w:r w:rsidR="004E2D29" w:rsidRPr="0035058C">
        <w:rPr>
          <w:szCs w:val="28"/>
        </w:rPr>
        <w:t>7</w:t>
      </w:r>
      <w:r w:rsidRPr="0035058C">
        <w:rPr>
          <w:szCs w:val="28"/>
        </w:rPr>
        <w:t>) определение порядка деятельности специализированных служб по вопросам похоронного дела;</w:t>
      </w:r>
    </w:p>
    <w:p w:rsidR="0073273A" w:rsidRPr="0035058C" w:rsidRDefault="004E2D29" w:rsidP="00F769FC">
      <w:pPr>
        <w:pStyle w:val="210"/>
        <w:ind w:firstLine="851"/>
        <w:rPr>
          <w:szCs w:val="28"/>
        </w:rPr>
      </w:pPr>
      <w:r w:rsidRPr="0035058C">
        <w:rPr>
          <w:szCs w:val="28"/>
        </w:rPr>
        <w:t>18</w:t>
      </w:r>
      <w:r w:rsidR="0073273A" w:rsidRPr="0035058C">
        <w:rPr>
          <w:szCs w:val="28"/>
        </w:rPr>
        <w:t xml:space="preserve">) утверждение положения о бюджетном процессе в муниципальном образовании </w:t>
      </w:r>
      <w:r w:rsidR="00B06D64" w:rsidRPr="00F8192A">
        <w:rPr>
          <w:szCs w:val="28"/>
        </w:rPr>
        <w:t>Кущевский</w:t>
      </w:r>
      <w:r w:rsidR="0073273A" w:rsidRPr="0035058C">
        <w:rPr>
          <w:szCs w:val="28"/>
        </w:rPr>
        <w:t xml:space="preserve"> район;</w:t>
      </w:r>
    </w:p>
    <w:p w:rsidR="0073273A" w:rsidRPr="0035058C" w:rsidRDefault="004E2D29" w:rsidP="00F769FC">
      <w:pPr>
        <w:pStyle w:val="ConsNormal0"/>
        <w:ind w:firstLine="851"/>
        <w:jc w:val="both"/>
        <w:rPr>
          <w:rFonts w:ascii="Times New Roman" w:hAnsi="Times New Roman"/>
          <w:sz w:val="28"/>
          <w:szCs w:val="28"/>
        </w:rPr>
      </w:pPr>
      <w:r w:rsidRPr="0035058C">
        <w:rPr>
          <w:rFonts w:ascii="Times New Roman" w:hAnsi="Times New Roman"/>
          <w:sz w:val="28"/>
          <w:szCs w:val="28"/>
        </w:rPr>
        <w:t>19</w:t>
      </w:r>
      <w:r w:rsidR="0073273A" w:rsidRPr="0035058C">
        <w:rPr>
          <w:rFonts w:ascii="Times New Roman" w:hAnsi="Times New Roman"/>
          <w:sz w:val="28"/>
          <w:szCs w:val="28"/>
        </w:rPr>
        <w:t xml:space="preserve">) </w:t>
      </w:r>
      <w:r w:rsidR="003C404D" w:rsidRPr="0035058C">
        <w:rPr>
          <w:rFonts w:ascii="Times New Roman" w:hAnsi="Times New Roman"/>
          <w:sz w:val="28"/>
          <w:szCs w:val="28"/>
        </w:rPr>
        <w:t xml:space="preserve">осуществления </w:t>
      </w:r>
      <w:r w:rsidR="0073273A" w:rsidRPr="0035058C">
        <w:rPr>
          <w:rFonts w:ascii="Times New Roman" w:hAnsi="Times New Roman"/>
          <w:sz w:val="28"/>
          <w:szCs w:val="28"/>
        </w:rPr>
        <w:t>ины</w:t>
      </w:r>
      <w:r w:rsidR="003C404D" w:rsidRPr="0035058C">
        <w:rPr>
          <w:rFonts w:ascii="Times New Roman" w:hAnsi="Times New Roman"/>
          <w:sz w:val="28"/>
          <w:szCs w:val="28"/>
        </w:rPr>
        <w:t>х</w:t>
      </w:r>
      <w:r w:rsidR="0073273A" w:rsidRPr="0035058C">
        <w:rPr>
          <w:rFonts w:ascii="Times New Roman" w:hAnsi="Times New Roman"/>
          <w:sz w:val="28"/>
          <w:szCs w:val="28"/>
        </w:rPr>
        <w:t xml:space="preserve"> полномочия, отнесенны</w:t>
      </w:r>
      <w:r w:rsidR="003C404D" w:rsidRPr="0035058C">
        <w:rPr>
          <w:rFonts w:ascii="Times New Roman" w:hAnsi="Times New Roman"/>
          <w:sz w:val="28"/>
          <w:szCs w:val="28"/>
        </w:rPr>
        <w:t>х</w:t>
      </w:r>
      <w:r w:rsidR="0073273A" w:rsidRPr="0035058C">
        <w:rPr>
          <w:rFonts w:ascii="Times New Roman" w:hAnsi="Times New Roman"/>
          <w:sz w:val="28"/>
          <w:szCs w:val="28"/>
        </w:rPr>
        <w:t xml:space="preserve"> к ведению Совета законодательством, настоящим уставом.</w:t>
      </w:r>
    </w:p>
    <w:p w:rsidR="0073273A" w:rsidRPr="0035058C" w:rsidRDefault="0073273A" w:rsidP="00F769FC">
      <w:pPr>
        <w:widowControl/>
        <w:suppressAutoHyphens w:val="0"/>
        <w:autoSpaceDE w:val="0"/>
        <w:autoSpaceDN w:val="0"/>
        <w:adjustRightInd w:val="0"/>
        <w:ind w:firstLine="851"/>
        <w:jc w:val="both"/>
        <w:rPr>
          <w:sz w:val="28"/>
          <w:szCs w:val="28"/>
        </w:rPr>
      </w:pPr>
      <w:r w:rsidRPr="0035058C">
        <w:rPr>
          <w:sz w:val="28"/>
          <w:szCs w:val="28"/>
        </w:rPr>
        <w:t xml:space="preserve">3. </w:t>
      </w:r>
      <w:r w:rsidR="000E12BF" w:rsidRPr="0035058C">
        <w:rPr>
          <w:sz w:val="28"/>
          <w:szCs w:val="28"/>
        </w:rPr>
        <w:t xml:space="preserve">Совет </w:t>
      </w:r>
      <w:r w:rsidR="000E12BF" w:rsidRPr="0035058C">
        <w:rPr>
          <w:rFonts w:eastAsiaTheme="minorHAnsi"/>
          <w:kern w:val="0"/>
          <w:sz w:val="28"/>
          <w:szCs w:val="28"/>
        </w:rPr>
        <w:t xml:space="preserve">заслушивает ежегодные отчеты </w:t>
      </w:r>
      <w:r w:rsidR="004E2D29" w:rsidRPr="0035058C">
        <w:rPr>
          <w:rFonts w:eastAsiaTheme="minorHAnsi"/>
          <w:kern w:val="0"/>
          <w:sz w:val="28"/>
          <w:szCs w:val="28"/>
        </w:rPr>
        <w:t>главы района</w:t>
      </w:r>
      <w:r w:rsidR="00A1237E">
        <w:rPr>
          <w:rFonts w:eastAsiaTheme="minorHAnsi"/>
          <w:kern w:val="0"/>
          <w:sz w:val="28"/>
          <w:szCs w:val="28"/>
        </w:rPr>
        <w:t xml:space="preserve"> о </w:t>
      </w:r>
      <w:r w:rsidR="000E12BF" w:rsidRPr="0035058C">
        <w:rPr>
          <w:rFonts w:eastAsiaTheme="minorHAnsi"/>
          <w:kern w:val="0"/>
          <w:sz w:val="28"/>
          <w:szCs w:val="28"/>
        </w:rPr>
        <w:t>результатах его деятельности</w:t>
      </w:r>
      <w:r w:rsidR="00D86767" w:rsidRPr="0035058C">
        <w:rPr>
          <w:rFonts w:eastAsiaTheme="minorHAnsi"/>
          <w:kern w:val="0"/>
          <w:sz w:val="28"/>
          <w:szCs w:val="28"/>
        </w:rPr>
        <w:t xml:space="preserve">, </w:t>
      </w:r>
      <w:r w:rsidRPr="0035058C">
        <w:rPr>
          <w:sz w:val="28"/>
          <w:szCs w:val="28"/>
        </w:rPr>
        <w:t>деятельности администрации, в том числе о решении вопросов, поставленных Советом.</w:t>
      </w:r>
    </w:p>
    <w:p w:rsidR="0073273A" w:rsidRPr="0035058C" w:rsidRDefault="0073273A" w:rsidP="00F769FC">
      <w:pPr>
        <w:pStyle w:val="a6"/>
        <w:spacing w:after="0"/>
        <w:ind w:firstLine="851"/>
        <w:jc w:val="both"/>
        <w:rPr>
          <w:sz w:val="28"/>
          <w:szCs w:val="28"/>
        </w:rPr>
      </w:pPr>
      <w:r w:rsidRPr="0035058C">
        <w:rPr>
          <w:sz w:val="28"/>
          <w:szCs w:val="28"/>
        </w:rPr>
        <w:t xml:space="preserve">4. Совет обладает правом законодательной инициативы в Законодательном Собрании Краснодарского края. </w:t>
      </w:r>
    </w:p>
    <w:p w:rsidR="0073273A" w:rsidRPr="0035058C" w:rsidRDefault="0073273A" w:rsidP="00F769FC">
      <w:pPr>
        <w:pStyle w:val="a6"/>
        <w:spacing w:after="0"/>
        <w:ind w:firstLine="851"/>
        <w:jc w:val="both"/>
        <w:rPr>
          <w:sz w:val="28"/>
          <w:szCs w:val="28"/>
        </w:rPr>
      </w:pPr>
      <w:r w:rsidRPr="0035058C">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35058C" w:rsidRDefault="0073273A" w:rsidP="00F769FC">
      <w:pPr>
        <w:pStyle w:val="a6"/>
        <w:spacing w:after="0"/>
        <w:ind w:firstLine="851"/>
        <w:jc w:val="both"/>
        <w:rPr>
          <w:sz w:val="28"/>
          <w:szCs w:val="28"/>
        </w:rPr>
      </w:pPr>
      <w:r w:rsidRPr="0035058C">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Pr="0035058C" w:rsidRDefault="0073273A" w:rsidP="00F769FC">
      <w:pPr>
        <w:pStyle w:val="ConsNormal0"/>
        <w:ind w:firstLine="851"/>
        <w:jc w:val="both"/>
        <w:rPr>
          <w:rFonts w:ascii="Times New Roman" w:hAnsi="Times New Roman"/>
          <w:b/>
          <w:sz w:val="28"/>
          <w:szCs w:val="28"/>
        </w:rPr>
      </w:pPr>
    </w:p>
    <w:p w:rsidR="001375CC" w:rsidRPr="0035058C" w:rsidRDefault="001375CC"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2</w:t>
      </w:r>
      <w:r w:rsidR="00BF173F" w:rsidRPr="0035058C">
        <w:rPr>
          <w:rFonts w:ascii="Times New Roman" w:hAnsi="Times New Roman"/>
          <w:b/>
          <w:sz w:val="28"/>
          <w:szCs w:val="28"/>
        </w:rPr>
        <w:t>6</w:t>
      </w:r>
      <w:r w:rsidRPr="0035058C">
        <w:rPr>
          <w:rFonts w:ascii="Times New Roman" w:hAnsi="Times New Roman"/>
          <w:b/>
          <w:sz w:val="28"/>
          <w:szCs w:val="28"/>
        </w:rPr>
        <w:t xml:space="preserve">. Полномочия председателя Совета </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Председатель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2) организует работу Совета, комитетов (комиссий);</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3) представляет Совет в отношениях с населением;</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4) осуществляет руководство подготовкой сессий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5) формирует и подписывает повестку дня сессий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8) координирует деятельность комиссий (комитетов)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11) принимает меры по обеспечению гласности и учету мнения населения в работе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12) рассматривает обращения, поступившие в Совет, ведет прием граждан;</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13) подписывает протоколы сессий Совета и решения Совета;</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35058C" w:rsidRDefault="001375CC" w:rsidP="00F769FC">
      <w:pPr>
        <w:pStyle w:val="ConsNormal0"/>
        <w:ind w:firstLine="851"/>
        <w:jc w:val="both"/>
        <w:rPr>
          <w:rFonts w:ascii="Times New Roman" w:hAnsi="Times New Roman"/>
          <w:sz w:val="28"/>
          <w:szCs w:val="28"/>
        </w:rPr>
      </w:pPr>
      <w:r w:rsidRPr="0035058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35058C" w:rsidRDefault="001375CC" w:rsidP="00F769FC">
      <w:pPr>
        <w:pStyle w:val="ConsNormal0"/>
        <w:ind w:firstLine="851"/>
        <w:jc w:val="both"/>
        <w:rPr>
          <w:rFonts w:ascii="Times New Roman" w:hAnsi="Times New Roman"/>
          <w:b/>
          <w:sz w:val="28"/>
          <w:szCs w:val="28"/>
        </w:rPr>
      </w:pPr>
    </w:p>
    <w:p w:rsidR="0073273A" w:rsidRPr="0035058C" w:rsidRDefault="0073273A" w:rsidP="00F769FC">
      <w:pPr>
        <w:pStyle w:val="a6"/>
        <w:spacing w:after="0"/>
        <w:ind w:firstLine="851"/>
        <w:jc w:val="both"/>
        <w:rPr>
          <w:b/>
          <w:sz w:val="28"/>
          <w:szCs w:val="28"/>
        </w:rPr>
      </w:pPr>
      <w:r w:rsidRPr="0035058C">
        <w:rPr>
          <w:b/>
          <w:sz w:val="28"/>
          <w:szCs w:val="28"/>
        </w:rPr>
        <w:t>Статья 2</w:t>
      </w:r>
      <w:r w:rsidR="00BF173F" w:rsidRPr="0035058C">
        <w:rPr>
          <w:b/>
          <w:sz w:val="28"/>
          <w:szCs w:val="28"/>
        </w:rPr>
        <w:t>7</w:t>
      </w:r>
      <w:r w:rsidRPr="0035058C">
        <w:rPr>
          <w:b/>
          <w:sz w:val="28"/>
          <w:szCs w:val="28"/>
        </w:rPr>
        <w:t xml:space="preserve">. Организация работы Совета </w:t>
      </w:r>
    </w:p>
    <w:p w:rsidR="0073273A" w:rsidRPr="0035058C" w:rsidRDefault="0073273A" w:rsidP="00F769FC">
      <w:pPr>
        <w:pStyle w:val="a6"/>
        <w:spacing w:after="0"/>
        <w:ind w:firstLine="851"/>
        <w:jc w:val="both"/>
        <w:rPr>
          <w:sz w:val="28"/>
          <w:szCs w:val="28"/>
        </w:rPr>
      </w:pPr>
      <w:r w:rsidRPr="0035058C">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35058C" w:rsidRDefault="001375CC" w:rsidP="00F769FC">
      <w:pPr>
        <w:pStyle w:val="a6"/>
        <w:autoSpaceDE w:val="0"/>
        <w:spacing w:after="0"/>
        <w:ind w:firstLine="851"/>
        <w:jc w:val="both"/>
        <w:rPr>
          <w:sz w:val="28"/>
          <w:szCs w:val="28"/>
        </w:rPr>
      </w:pPr>
      <w:r w:rsidRPr="0035058C">
        <w:rPr>
          <w:sz w:val="28"/>
          <w:szCs w:val="28"/>
        </w:rPr>
        <w:t>2. Председатель Совета</w:t>
      </w:r>
      <w:r w:rsidR="00D23834" w:rsidRPr="0035058C">
        <w:rPr>
          <w:sz w:val="28"/>
          <w:szCs w:val="28"/>
        </w:rPr>
        <w:t>, его заместитель и д</w:t>
      </w:r>
      <w:r w:rsidRPr="0035058C">
        <w:rPr>
          <w:sz w:val="28"/>
          <w:szCs w:val="28"/>
        </w:rPr>
        <w:t>епутаты Совета осуществляют свои полномочия на непостоянной основе.</w:t>
      </w:r>
    </w:p>
    <w:p w:rsidR="0073273A" w:rsidRPr="0035058C" w:rsidRDefault="0073273A" w:rsidP="00F769FC">
      <w:pPr>
        <w:pStyle w:val="a6"/>
        <w:spacing w:after="0"/>
        <w:ind w:firstLine="851"/>
        <w:jc w:val="both"/>
        <w:rPr>
          <w:sz w:val="28"/>
          <w:szCs w:val="28"/>
        </w:rPr>
      </w:pPr>
      <w:r w:rsidRPr="0035058C">
        <w:rPr>
          <w:sz w:val="28"/>
          <w:szCs w:val="28"/>
        </w:rPr>
        <w:t xml:space="preserve">3. Сессии созываются </w:t>
      </w:r>
      <w:r w:rsidR="00733EE7" w:rsidRPr="0035058C">
        <w:rPr>
          <w:sz w:val="28"/>
          <w:szCs w:val="28"/>
        </w:rPr>
        <w:t>п</w:t>
      </w:r>
      <w:r w:rsidR="00FC0A6B" w:rsidRPr="0035058C">
        <w:rPr>
          <w:sz w:val="28"/>
          <w:szCs w:val="28"/>
        </w:rPr>
        <w:t>редседателем Совета</w:t>
      </w:r>
      <w:r w:rsidR="005B0065">
        <w:rPr>
          <w:sz w:val="28"/>
          <w:szCs w:val="28"/>
        </w:rPr>
        <w:t xml:space="preserve"> </w:t>
      </w:r>
      <w:r w:rsidRPr="0035058C">
        <w:rPr>
          <w:sz w:val="28"/>
          <w:szCs w:val="28"/>
        </w:rPr>
        <w:t>по мере необходимости, но не реже одного раза в три месяца.</w:t>
      </w:r>
    </w:p>
    <w:p w:rsidR="0073273A" w:rsidRPr="0035058C" w:rsidRDefault="0073273A" w:rsidP="00F769FC">
      <w:pPr>
        <w:pStyle w:val="a6"/>
        <w:spacing w:after="0"/>
        <w:ind w:firstLine="851"/>
        <w:jc w:val="both"/>
        <w:rPr>
          <w:sz w:val="28"/>
          <w:szCs w:val="28"/>
        </w:rPr>
      </w:pPr>
      <w:r w:rsidRPr="0035058C">
        <w:rPr>
          <w:sz w:val="28"/>
          <w:szCs w:val="28"/>
        </w:rPr>
        <w:t>4. О дне созыва сессии Совета в обязательном порядке информируется глава район</w:t>
      </w:r>
      <w:r w:rsidR="00CE062E" w:rsidRPr="0035058C">
        <w:rPr>
          <w:sz w:val="28"/>
          <w:szCs w:val="28"/>
        </w:rPr>
        <w:t>а</w:t>
      </w:r>
      <w:r w:rsidRPr="0035058C">
        <w:rPr>
          <w:sz w:val="28"/>
          <w:szCs w:val="28"/>
        </w:rPr>
        <w:t>. Глава район</w:t>
      </w:r>
      <w:r w:rsidR="00CE062E" w:rsidRPr="0035058C">
        <w:rPr>
          <w:sz w:val="28"/>
          <w:szCs w:val="28"/>
        </w:rPr>
        <w:t>а</w:t>
      </w:r>
      <w:r w:rsidRPr="0035058C">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35058C" w:rsidRDefault="0073273A" w:rsidP="00F769FC">
      <w:pPr>
        <w:pStyle w:val="a6"/>
        <w:spacing w:after="0"/>
        <w:ind w:firstLine="851"/>
        <w:jc w:val="both"/>
        <w:rPr>
          <w:sz w:val="28"/>
          <w:szCs w:val="28"/>
        </w:rPr>
      </w:pPr>
      <w:r w:rsidRPr="0035058C">
        <w:rPr>
          <w:sz w:val="28"/>
          <w:szCs w:val="28"/>
        </w:rPr>
        <w:t>5. Время созыва и место проведения очередной сессии Совета, а также вопросы, вносимые на рассмотрение очередной</w:t>
      </w:r>
      <w:r w:rsidR="005B0065">
        <w:rPr>
          <w:sz w:val="28"/>
          <w:szCs w:val="28"/>
        </w:rPr>
        <w:t xml:space="preserve"> </w:t>
      </w:r>
      <w:r w:rsidRPr="0035058C">
        <w:rPr>
          <w:sz w:val="28"/>
          <w:szCs w:val="28"/>
        </w:rPr>
        <w:t xml:space="preserve">сессии, доводятся до сведения депутатов не </w:t>
      </w:r>
      <w:proofErr w:type="gramStart"/>
      <w:r w:rsidRPr="0035058C">
        <w:rPr>
          <w:sz w:val="28"/>
          <w:szCs w:val="28"/>
        </w:rPr>
        <w:t>позднее</w:t>
      </w:r>
      <w:proofErr w:type="gramEnd"/>
      <w:r w:rsidRPr="0035058C">
        <w:rPr>
          <w:sz w:val="28"/>
          <w:szCs w:val="28"/>
        </w:rPr>
        <w:t xml:space="preserve"> чем за 7 дней до дня проведения сессии. </w:t>
      </w:r>
    </w:p>
    <w:p w:rsidR="0073273A" w:rsidRPr="0035058C" w:rsidRDefault="0073273A" w:rsidP="00F769FC">
      <w:pPr>
        <w:pStyle w:val="a6"/>
        <w:spacing w:after="0"/>
        <w:ind w:firstLine="851"/>
        <w:jc w:val="both"/>
        <w:rPr>
          <w:sz w:val="28"/>
          <w:szCs w:val="28"/>
        </w:rPr>
      </w:pPr>
      <w:r w:rsidRPr="0035058C">
        <w:rPr>
          <w:sz w:val="28"/>
          <w:szCs w:val="28"/>
        </w:rPr>
        <w:t xml:space="preserve">6. При получении заявления </w:t>
      </w:r>
      <w:proofErr w:type="gramStart"/>
      <w:r w:rsidRPr="0035058C">
        <w:rPr>
          <w:sz w:val="28"/>
          <w:szCs w:val="28"/>
        </w:rPr>
        <w:t>от</w:t>
      </w:r>
      <w:proofErr w:type="gramEnd"/>
      <w:r w:rsidRPr="0035058C">
        <w:rPr>
          <w:sz w:val="28"/>
          <w:szCs w:val="28"/>
        </w:rPr>
        <w:t xml:space="preserve"> не менее </w:t>
      </w:r>
      <w:proofErr w:type="gramStart"/>
      <w:r w:rsidRPr="0035058C">
        <w:rPr>
          <w:sz w:val="28"/>
          <w:szCs w:val="28"/>
        </w:rPr>
        <w:t>чем</w:t>
      </w:r>
      <w:proofErr w:type="gramEnd"/>
      <w:r w:rsidRPr="0035058C">
        <w:rPr>
          <w:sz w:val="28"/>
          <w:szCs w:val="28"/>
        </w:rPr>
        <w:t xml:space="preserve"> одной трети депутатов Совета или по письменному требованию главы район</w:t>
      </w:r>
      <w:r w:rsidR="00CE062E" w:rsidRPr="0035058C">
        <w:rPr>
          <w:sz w:val="28"/>
          <w:szCs w:val="28"/>
        </w:rPr>
        <w:t>а</w:t>
      </w:r>
      <w:r w:rsidRPr="0035058C">
        <w:rPr>
          <w:sz w:val="28"/>
          <w:szCs w:val="28"/>
        </w:rPr>
        <w:t xml:space="preserve">, </w:t>
      </w:r>
      <w:r w:rsidR="00733EE7" w:rsidRPr="0035058C">
        <w:rPr>
          <w:sz w:val="28"/>
          <w:szCs w:val="28"/>
        </w:rPr>
        <w:t>п</w:t>
      </w:r>
      <w:r w:rsidR="00951EE4" w:rsidRPr="0035058C">
        <w:rPr>
          <w:sz w:val="28"/>
          <w:szCs w:val="28"/>
        </w:rPr>
        <w:t>редседатель Совета</w:t>
      </w:r>
      <w:r w:rsidRPr="0035058C">
        <w:rPr>
          <w:sz w:val="28"/>
          <w:szCs w:val="28"/>
        </w:rPr>
        <w:t xml:space="preserve"> обязан созвать внеочередную сессию Совета не позднее 7 календарных дней со дня получения заявления (требования).</w:t>
      </w:r>
    </w:p>
    <w:p w:rsidR="0073273A" w:rsidRPr="0035058C" w:rsidRDefault="0073273A" w:rsidP="00F769FC">
      <w:pPr>
        <w:pStyle w:val="a6"/>
        <w:spacing w:after="0"/>
        <w:ind w:firstLine="851"/>
        <w:jc w:val="both"/>
        <w:rPr>
          <w:sz w:val="28"/>
          <w:szCs w:val="28"/>
        </w:rPr>
      </w:pPr>
      <w:r w:rsidRPr="0035058C">
        <w:rPr>
          <w:sz w:val="28"/>
          <w:szCs w:val="28"/>
        </w:rPr>
        <w:t xml:space="preserve">7. Время созыва, место проведения внеочередной сессии Совета, </w:t>
      </w:r>
      <w:r w:rsidRPr="0035058C">
        <w:rPr>
          <w:sz w:val="28"/>
          <w:szCs w:val="28"/>
        </w:rPr>
        <w:lastRenderedPageBreak/>
        <w:t>вопросы, вносимые на рассмотрение сессии, доводятся до сведения депутатов не позднее 3 дней до дня проведения сессии.</w:t>
      </w:r>
    </w:p>
    <w:p w:rsidR="0073273A" w:rsidRPr="0035058C" w:rsidRDefault="0073273A" w:rsidP="00F769FC">
      <w:pPr>
        <w:pStyle w:val="a6"/>
        <w:tabs>
          <w:tab w:val="left" w:pos="-900"/>
        </w:tabs>
        <w:spacing w:after="0"/>
        <w:ind w:firstLine="851"/>
        <w:jc w:val="both"/>
        <w:rPr>
          <w:sz w:val="28"/>
          <w:szCs w:val="28"/>
        </w:rPr>
      </w:pPr>
      <w:r w:rsidRPr="0035058C">
        <w:rPr>
          <w:sz w:val="28"/>
          <w:szCs w:val="28"/>
        </w:rPr>
        <w:t xml:space="preserve">8. Чрезвычайные сессии Совета созываются </w:t>
      </w:r>
      <w:r w:rsidR="00733EE7" w:rsidRPr="0035058C">
        <w:rPr>
          <w:sz w:val="28"/>
          <w:szCs w:val="28"/>
        </w:rPr>
        <w:t>п</w:t>
      </w:r>
      <w:r w:rsidR="00951EE4" w:rsidRPr="0035058C">
        <w:rPr>
          <w:sz w:val="28"/>
          <w:szCs w:val="28"/>
        </w:rPr>
        <w:t>редседателем Совета</w:t>
      </w:r>
      <w:r w:rsidR="005B0065">
        <w:rPr>
          <w:sz w:val="28"/>
          <w:szCs w:val="28"/>
        </w:rPr>
        <w:t xml:space="preserve"> </w:t>
      </w:r>
      <w:r w:rsidRPr="0035058C">
        <w:rPr>
          <w:sz w:val="28"/>
          <w:szCs w:val="28"/>
        </w:rPr>
        <w:t>немедленно без предварительной подготовки документов в случаях:</w:t>
      </w:r>
    </w:p>
    <w:p w:rsidR="0073273A" w:rsidRPr="0035058C" w:rsidRDefault="0073273A" w:rsidP="00F769FC">
      <w:pPr>
        <w:pStyle w:val="a6"/>
        <w:tabs>
          <w:tab w:val="left" w:pos="-2160"/>
        </w:tabs>
        <w:spacing w:after="0"/>
        <w:ind w:firstLine="851"/>
        <w:jc w:val="both"/>
        <w:rPr>
          <w:sz w:val="28"/>
          <w:szCs w:val="28"/>
        </w:rPr>
      </w:pPr>
      <w:r w:rsidRPr="0035058C">
        <w:rPr>
          <w:sz w:val="28"/>
          <w:szCs w:val="28"/>
        </w:rPr>
        <w:t>- введения на территории Краснодарского края или муниципального образования режима чрезвычайного положения;</w:t>
      </w:r>
    </w:p>
    <w:p w:rsidR="0073273A" w:rsidRPr="0035058C" w:rsidRDefault="0073273A" w:rsidP="00F769FC">
      <w:pPr>
        <w:pStyle w:val="a6"/>
        <w:tabs>
          <w:tab w:val="left" w:pos="-2160"/>
        </w:tabs>
        <w:spacing w:after="0"/>
        <w:ind w:firstLine="851"/>
        <w:jc w:val="both"/>
        <w:rPr>
          <w:sz w:val="28"/>
          <w:szCs w:val="28"/>
        </w:rPr>
      </w:pPr>
      <w:r w:rsidRPr="0035058C">
        <w:rPr>
          <w:sz w:val="28"/>
          <w:szCs w:val="28"/>
        </w:rPr>
        <w:t xml:space="preserve">- массовых нарушений общественного порядка на территории муниципального образования </w:t>
      </w:r>
      <w:r w:rsidR="00B06D64" w:rsidRPr="00F8192A">
        <w:rPr>
          <w:sz w:val="28"/>
          <w:szCs w:val="28"/>
        </w:rPr>
        <w:t>Кущевский</w:t>
      </w:r>
      <w:r w:rsidRPr="0035058C">
        <w:rPr>
          <w:sz w:val="28"/>
          <w:szCs w:val="28"/>
        </w:rPr>
        <w:t xml:space="preserve"> район;</w:t>
      </w:r>
    </w:p>
    <w:p w:rsidR="0073273A" w:rsidRPr="0035058C" w:rsidRDefault="0073273A" w:rsidP="00F769FC">
      <w:pPr>
        <w:pStyle w:val="a6"/>
        <w:tabs>
          <w:tab w:val="left" w:pos="-900"/>
        </w:tabs>
        <w:spacing w:after="0"/>
        <w:ind w:firstLine="851"/>
        <w:jc w:val="both"/>
        <w:rPr>
          <w:sz w:val="28"/>
          <w:szCs w:val="28"/>
        </w:rPr>
      </w:pPr>
      <w:r w:rsidRPr="0035058C">
        <w:rPr>
          <w:sz w:val="28"/>
          <w:szCs w:val="28"/>
        </w:rPr>
        <w:t>- стихийных бедствий и иных чрезвычайных ситуаций, требующих принятия экстренных решений;</w:t>
      </w:r>
    </w:p>
    <w:p w:rsidR="0073273A" w:rsidRPr="0035058C" w:rsidRDefault="0073273A" w:rsidP="00F769FC">
      <w:pPr>
        <w:pStyle w:val="a6"/>
        <w:tabs>
          <w:tab w:val="left" w:pos="-900"/>
        </w:tabs>
        <w:spacing w:after="0"/>
        <w:ind w:firstLine="851"/>
        <w:jc w:val="both"/>
        <w:rPr>
          <w:sz w:val="28"/>
          <w:szCs w:val="28"/>
        </w:rPr>
      </w:pPr>
      <w:r w:rsidRPr="0035058C">
        <w:rPr>
          <w:sz w:val="28"/>
          <w:szCs w:val="28"/>
        </w:rPr>
        <w:t>- иных неотложных ситуаций, требующих незамедлительного принятия решения Советом.</w:t>
      </w:r>
    </w:p>
    <w:p w:rsidR="0073273A" w:rsidRPr="0035058C" w:rsidRDefault="0073273A" w:rsidP="00F769FC">
      <w:pPr>
        <w:pStyle w:val="a6"/>
        <w:tabs>
          <w:tab w:val="left" w:pos="-2160"/>
        </w:tabs>
        <w:spacing w:after="0"/>
        <w:ind w:firstLine="851"/>
        <w:jc w:val="both"/>
        <w:rPr>
          <w:sz w:val="28"/>
          <w:szCs w:val="28"/>
        </w:rPr>
      </w:pPr>
      <w:r w:rsidRPr="0035058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35058C" w:rsidRDefault="0073273A" w:rsidP="00F769FC">
      <w:pPr>
        <w:pStyle w:val="a6"/>
        <w:spacing w:after="0"/>
        <w:ind w:firstLine="851"/>
        <w:jc w:val="both"/>
        <w:rPr>
          <w:sz w:val="28"/>
          <w:szCs w:val="28"/>
        </w:rPr>
      </w:pPr>
      <w:r w:rsidRPr="0035058C">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35058C" w:rsidRDefault="0073273A" w:rsidP="00F769FC">
      <w:pPr>
        <w:pStyle w:val="a6"/>
        <w:spacing w:after="0"/>
        <w:ind w:firstLine="851"/>
        <w:jc w:val="both"/>
        <w:rPr>
          <w:sz w:val="28"/>
          <w:szCs w:val="28"/>
        </w:rPr>
      </w:pPr>
      <w:r w:rsidRPr="0035058C">
        <w:rPr>
          <w:sz w:val="28"/>
          <w:szCs w:val="28"/>
        </w:rPr>
        <w:t xml:space="preserve">Первую сессию созывает и ведет до избрания </w:t>
      </w:r>
      <w:r w:rsidR="00733EE7" w:rsidRPr="0035058C">
        <w:rPr>
          <w:sz w:val="28"/>
          <w:szCs w:val="28"/>
        </w:rPr>
        <w:t>п</w:t>
      </w:r>
      <w:r w:rsidR="00951EE4" w:rsidRPr="0035058C">
        <w:rPr>
          <w:sz w:val="28"/>
          <w:szCs w:val="28"/>
        </w:rPr>
        <w:t>редседателя Совета</w:t>
      </w:r>
      <w:r w:rsidRPr="0035058C">
        <w:rPr>
          <w:sz w:val="28"/>
          <w:szCs w:val="28"/>
        </w:rPr>
        <w:t xml:space="preserve"> председатель избирательной комиссии, организующей муниципальные выборы. </w:t>
      </w:r>
    </w:p>
    <w:p w:rsidR="0073273A" w:rsidRPr="0035058C" w:rsidRDefault="0073273A" w:rsidP="00F769FC">
      <w:pPr>
        <w:pStyle w:val="a6"/>
        <w:spacing w:after="0"/>
        <w:ind w:firstLine="851"/>
        <w:jc w:val="both"/>
        <w:rPr>
          <w:sz w:val="28"/>
          <w:szCs w:val="28"/>
        </w:rPr>
      </w:pPr>
      <w:r w:rsidRPr="0035058C">
        <w:rPr>
          <w:sz w:val="28"/>
          <w:szCs w:val="28"/>
        </w:rPr>
        <w:t>10. Сессии Совета проводятся открыто. Совет вправе проводить закрытые сессии в случаях, предусмотренных регламентом.</w:t>
      </w:r>
    </w:p>
    <w:p w:rsidR="00162F1D" w:rsidRPr="0035058C" w:rsidRDefault="00162F1D" w:rsidP="00F769FC">
      <w:pPr>
        <w:widowControl/>
        <w:suppressAutoHyphens w:val="0"/>
        <w:autoSpaceDE w:val="0"/>
        <w:autoSpaceDN w:val="0"/>
        <w:adjustRightInd w:val="0"/>
        <w:ind w:firstLine="851"/>
        <w:jc w:val="both"/>
        <w:rPr>
          <w:sz w:val="28"/>
          <w:szCs w:val="28"/>
        </w:rPr>
      </w:pPr>
    </w:p>
    <w:p w:rsidR="00BE0C1A" w:rsidRPr="0035058C" w:rsidRDefault="0073273A" w:rsidP="00F769FC">
      <w:pPr>
        <w:widowControl/>
        <w:suppressAutoHyphens w:val="0"/>
        <w:autoSpaceDE w:val="0"/>
        <w:autoSpaceDN w:val="0"/>
        <w:adjustRightInd w:val="0"/>
        <w:ind w:firstLine="851"/>
        <w:jc w:val="both"/>
        <w:rPr>
          <w:rFonts w:eastAsiaTheme="minorHAnsi"/>
          <w:kern w:val="0"/>
          <w:sz w:val="28"/>
          <w:szCs w:val="28"/>
        </w:rPr>
      </w:pPr>
      <w:r w:rsidRPr="0035058C">
        <w:rPr>
          <w:sz w:val="28"/>
          <w:szCs w:val="28"/>
        </w:rPr>
        <w:t xml:space="preserve">11. </w:t>
      </w:r>
      <w:r w:rsidR="00BE0C1A" w:rsidRPr="0035058C">
        <w:rPr>
          <w:rFonts w:eastAsiaTheme="minorHAnsi"/>
          <w:kern w:val="0"/>
          <w:sz w:val="28"/>
          <w:szCs w:val="28"/>
        </w:rPr>
        <w:t xml:space="preserve">Председательствует на сессии </w:t>
      </w:r>
      <w:r w:rsidR="00733EE7" w:rsidRPr="0035058C">
        <w:rPr>
          <w:rFonts w:eastAsiaTheme="minorHAnsi"/>
          <w:kern w:val="0"/>
          <w:sz w:val="28"/>
          <w:szCs w:val="28"/>
        </w:rPr>
        <w:t>п</w:t>
      </w:r>
      <w:r w:rsidR="00951EE4" w:rsidRPr="0035058C">
        <w:rPr>
          <w:rFonts w:eastAsiaTheme="minorHAnsi"/>
          <w:kern w:val="0"/>
          <w:sz w:val="28"/>
          <w:szCs w:val="28"/>
        </w:rPr>
        <w:t>редседатель Совета</w:t>
      </w:r>
      <w:r w:rsidR="00BE0C1A" w:rsidRPr="0035058C">
        <w:rPr>
          <w:rFonts w:eastAsiaTheme="minorHAnsi"/>
          <w:kern w:val="0"/>
          <w:sz w:val="28"/>
          <w:szCs w:val="28"/>
        </w:rPr>
        <w:t xml:space="preserve">, в случае его отсутствия </w:t>
      </w:r>
      <w:r w:rsidR="00E605CD" w:rsidRPr="0035058C">
        <w:rPr>
          <w:rFonts w:eastAsiaTheme="minorHAnsi"/>
          <w:kern w:val="0"/>
          <w:sz w:val="28"/>
          <w:szCs w:val="28"/>
        </w:rPr>
        <w:t>–</w:t>
      </w:r>
      <w:r w:rsidR="00A1237E">
        <w:rPr>
          <w:rFonts w:eastAsiaTheme="minorHAnsi"/>
          <w:kern w:val="0"/>
          <w:sz w:val="28"/>
          <w:szCs w:val="28"/>
        </w:rPr>
        <w:t xml:space="preserve"> </w:t>
      </w:r>
      <w:r w:rsidR="00E605CD" w:rsidRPr="0035058C">
        <w:rPr>
          <w:rFonts w:eastAsiaTheme="minorHAnsi"/>
          <w:kern w:val="0"/>
          <w:sz w:val="28"/>
          <w:szCs w:val="28"/>
        </w:rPr>
        <w:t xml:space="preserve">его </w:t>
      </w:r>
      <w:r w:rsidR="00BE0C1A" w:rsidRPr="0035058C">
        <w:rPr>
          <w:rFonts w:eastAsiaTheme="minorHAnsi"/>
          <w:kern w:val="0"/>
          <w:sz w:val="28"/>
          <w:szCs w:val="28"/>
        </w:rPr>
        <w:t>заместитель.</w:t>
      </w:r>
    </w:p>
    <w:p w:rsidR="0073273A" w:rsidRPr="0035058C" w:rsidRDefault="00BE0C1A"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В случае отсутствия на заседании </w:t>
      </w:r>
      <w:r w:rsidR="00733EE7" w:rsidRPr="0035058C">
        <w:rPr>
          <w:sz w:val="28"/>
          <w:szCs w:val="28"/>
        </w:rPr>
        <w:t>п</w:t>
      </w:r>
      <w:r w:rsidR="00951EE4" w:rsidRPr="0035058C">
        <w:rPr>
          <w:sz w:val="28"/>
          <w:szCs w:val="28"/>
        </w:rPr>
        <w:t xml:space="preserve">редседателя Совета </w:t>
      </w:r>
      <w:r w:rsidRPr="0035058C">
        <w:rPr>
          <w:rFonts w:eastAsiaTheme="minorHAnsi"/>
          <w:kern w:val="0"/>
          <w:sz w:val="28"/>
          <w:szCs w:val="28"/>
        </w:rPr>
        <w:t xml:space="preserve">и </w:t>
      </w:r>
      <w:r w:rsidR="00E605CD" w:rsidRPr="0035058C">
        <w:rPr>
          <w:rFonts w:eastAsiaTheme="minorHAnsi"/>
          <w:kern w:val="0"/>
          <w:sz w:val="28"/>
          <w:szCs w:val="28"/>
        </w:rPr>
        <w:t xml:space="preserve">его </w:t>
      </w:r>
      <w:r w:rsidRPr="0035058C">
        <w:rPr>
          <w:rFonts w:eastAsiaTheme="minorHAnsi"/>
          <w:kern w:val="0"/>
          <w:sz w:val="28"/>
          <w:szCs w:val="28"/>
        </w:rPr>
        <w:t xml:space="preserve">заместителя на </w:t>
      </w:r>
      <w:r w:rsidR="004D10A2" w:rsidRPr="0035058C">
        <w:rPr>
          <w:rFonts w:eastAsiaTheme="minorHAnsi"/>
          <w:kern w:val="0"/>
          <w:sz w:val="28"/>
          <w:szCs w:val="28"/>
        </w:rPr>
        <w:t>сессии Совета</w:t>
      </w:r>
      <w:r w:rsidRPr="0035058C">
        <w:rPr>
          <w:rFonts w:eastAsiaTheme="minorHAnsi"/>
          <w:kern w:val="0"/>
          <w:sz w:val="28"/>
          <w:szCs w:val="28"/>
        </w:rPr>
        <w:t xml:space="preserve"> председательствуе</w:t>
      </w:r>
      <w:r w:rsidR="004D10A2" w:rsidRPr="0035058C">
        <w:rPr>
          <w:rFonts w:eastAsiaTheme="minorHAnsi"/>
          <w:kern w:val="0"/>
          <w:sz w:val="28"/>
          <w:szCs w:val="28"/>
        </w:rPr>
        <w:t xml:space="preserve">т </w:t>
      </w:r>
      <w:r w:rsidR="0073273A" w:rsidRPr="0035058C">
        <w:rPr>
          <w:sz w:val="28"/>
          <w:szCs w:val="28"/>
        </w:rPr>
        <w:t>депутат Совета, избранный в соответствии с Регламентом Совета.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35058C" w:rsidRDefault="0073273A" w:rsidP="00F769FC">
      <w:pPr>
        <w:pStyle w:val="a6"/>
        <w:numPr>
          <w:ilvl w:val="2"/>
          <w:numId w:val="22"/>
        </w:numPr>
        <w:tabs>
          <w:tab w:val="left" w:pos="0"/>
        </w:tabs>
        <w:spacing w:after="0"/>
        <w:ind w:left="0" w:firstLine="851"/>
        <w:jc w:val="both"/>
        <w:rPr>
          <w:sz w:val="28"/>
          <w:szCs w:val="28"/>
        </w:rPr>
      </w:pPr>
      <w:r w:rsidRPr="0035058C">
        <w:rPr>
          <w:sz w:val="28"/>
          <w:szCs w:val="28"/>
        </w:rPr>
        <w:t xml:space="preserve">Все сессии Совета протоколируются. Протокол сессии подписывается </w:t>
      </w:r>
      <w:r w:rsidR="00E23C68" w:rsidRPr="0035058C">
        <w:rPr>
          <w:sz w:val="28"/>
          <w:szCs w:val="28"/>
        </w:rPr>
        <w:t>п</w:t>
      </w:r>
      <w:r w:rsidR="00BA63CE" w:rsidRPr="0035058C">
        <w:rPr>
          <w:sz w:val="28"/>
          <w:szCs w:val="28"/>
        </w:rPr>
        <w:t xml:space="preserve">редседателем Совета </w:t>
      </w:r>
      <w:r w:rsidRPr="0035058C">
        <w:rPr>
          <w:sz w:val="28"/>
          <w:szCs w:val="28"/>
        </w:rPr>
        <w:t>и секретарем, избранным из числа депутатов Совета.</w:t>
      </w:r>
    </w:p>
    <w:p w:rsidR="0073273A" w:rsidRPr="0035058C" w:rsidRDefault="0073273A" w:rsidP="00F769FC">
      <w:pPr>
        <w:pStyle w:val="2"/>
        <w:keepNext w:val="0"/>
        <w:tabs>
          <w:tab w:val="clear" w:pos="576"/>
        </w:tabs>
        <w:spacing w:before="0" w:after="0"/>
        <w:ind w:firstLine="851"/>
        <w:jc w:val="left"/>
        <w:rPr>
          <w:sz w:val="28"/>
          <w:szCs w:val="28"/>
        </w:rPr>
      </w:pPr>
    </w:p>
    <w:p w:rsidR="0073273A" w:rsidRPr="0035058C" w:rsidRDefault="0073273A" w:rsidP="00F769FC">
      <w:pPr>
        <w:pStyle w:val="2"/>
        <w:keepNext w:val="0"/>
        <w:spacing w:before="0" w:after="0"/>
        <w:ind w:firstLine="851"/>
        <w:jc w:val="left"/>
        <w:rPr>
          <w:rFonts w:ascii="Times New Roman" w:hAnsi="Times New Roman"/>
          <w:sz w:val="28"/>
          <w:szCs w:val="28"/>
        </w:rPr>
      </w:pPr>
      <w:r w:rsidRPr="0035058C">
        <w:rPr>
          <w:rFonts w:ascii="Times New Roman" w:hAnsi="Times New Roman"/>
          <w:sz w:val="28"/>
          <w:szCs w:val="28"/>
        </w:rPr>
        <w:t>Статья 2</w:t>
      </w:r>
      <w:r w:rsidR="00BF173F" w:rsidRPr="0035058C">
        <w:rPr>
          <w:rFonts w:ascii="Times New Roman" w:hAnsi="Times New Roman"/>
          <w:sz w:val="28"/>
          <w:szCs w:val="28"/>
        </w:rPr>
        <w:t>8</w:t>
      </w:r>
      <w:r w:rsidRPr="0035058C">
        <w:rPr>
          <w:rFonts w:ascii="Times New Roman" w:hAnsi="Times New Roman"/>
          <w:sz w:val="28"/>
          <w:szCs w:val="28"/>
        </w:rPr>
        <w:t>. Депутатские комиссии (комитеты) Совета</w:t>
      </w:r>
    </w:p>
    <w:p w:rsidR="0073273A" w:rsidRPr="0035058C" w:rsidRDefault="0073273A" w:rsidP="00F769FC">
      <w:pPr>
        <w:ind w:firstLine="851"/>
        <w:jc w:val="both"/>
        <w:rPr>
          <w:sz w:val="28"/>
          <w:szCs w:val="28"/>
        </w:rPr>
      </w:pPr>
      <w:r w:rsidRPr="0035058C">
        <w:rPr>
          <w:sz w:val="28"/>
          <w:szCs w:val="28"/>
        </w:rPr>
        <w:t>1. Все депутаты Совета</w:t>
      </w:r>
      <w:r w:rsidR="00073374" w:rsidRPr="0035058C">
        <w:rPr>
          <w:sz w:val="28"/>
          <w:szCs w:val="28"/>
        </w:rPr>
        <w:t>, за исключением председателя Совета,</w:t>
      </w:r>
      <w:r w:rsidRPr="0035058C">
        <w:rPr>
          <w:sz w:val="28"/>
          <w:szCs w:val="28"/>
        </w:rPr>
        <w:t xml:space="preserve"> участвуют в работе комиссий (комитетов) Совета. </w:t>
      </w:r>
    </w:p>
    <w:p w:rsidR="0073273A" w:rsidRPr="0035058C" w:rsidRDefault="0073273A" w:rsidP="00F769FC">
      <w:pPr>
        <w:ind w:firstLine="851"/>
        <w:jc w:val="both"/>
        <w:rPr>
          <w:sz w:val="28"/>
          <w:szCs w:val="28"/>
        </w:rPr>
      </w:pPr>
      <w:r w:rsidRPr="0035058C">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35058C" w:rsidRDefault="0073273A" w:rsidP="00F769FC">
      <w:pPr>
        <w:ind w:firstLine="851"/>
        <w:jc w:val="both"/>
        <w:rPr>
          <w:sz w:val="28"/>
          <w:szCs w:val="28"/>
        </w:rPr>
      </w:pPr>
      <w:r w:rsidRPr="0035058C">
        <w:rPr>
          <w:sz w:val="28"/>
          <w:szCs w:val="28"/>
        </w:rPr>
        <w:t>3. Задачи и сроки полномочий комиссий (комитетов) определяются Советом при их образовании.</w:t>
      </w:r>
    </w:p>
    <w:p w:rsidR="0073273A" w:rsidRPr="0035058C" w:rsidRDefault="0073273A" w:rsidP="00F769FC">
      <w:pPr>
        <w:ind w:firstLine="851"/>
        <w:jc w:val="both"/>
        <w:rPr>
          <w:sz w:val="28"/>
          <w:szCs w:val="28"/>
        </w:rPr>
      </w:pPr>
      <w:r w:rsidRPr="0035058C">
        <w:rPr>
          <w:sz w:val="28"/>
          <w:szCs w:val="28"/>
        </w:rPr>
        <w:t>4. Комиссии (комитеты) ответственны перед Советом и ему подотчетны.</w:t>
      </w:r>
    </w:p>
    <w:p w:rsidR="0073273A" w:rsidRPr="0035058C" w:rsidRDefault="0073273A" w:rsidP="00F769FC">
      <w:pPr>
        <w:pStyle w:val="4"/>
        <w:keepNext w:val="0"/>
        <w:ind w:left="0" w:firstLine="851"/>
        <w:rPr>
          <w:rFonts w:ascii="Times New Roman" w:hAnsi="Times New Roman"/>
          <w:sz w:val="28"/>
          <w:szCs w:val="28"/>
        </w:rPr>
      </w:pPr>
    </w:p>
    <w:p w:rsidR="0073273A" w:rsidRPr="0035058C" w:rsidRDefault="0073273A" w:rsidP="00F769FC">
      <w:pPr>
        <w:pStyle w:val="4"/>
        <w:keepNext w:val="0"/>
        <w:ind w:left="0" w:firstLine="851"/>
        <w:rPr>
          <w:rFonts w:ascii="Times New Roman" w:hAnsi="Times New Roman"/>
          <w:sz w:val="28"/>
          <w:szCs w:val="28"/>
        </w:rPr>
      </w:pPr>
      <w:r w:rsidRPr="0035058C">
        <w:rPr>
          <w:rFonts w:ascii="Times New Roman" w:hAnsi="Times New Roman"/>
          <w:sz w:val="28"/>
          <w:szCs w:val="28"/>
        </w:rPr>
        <w:lastRenderedPageBreak/>
        <w:t>Статья 2</w:t>
      </w:r>
      <w:r w:rsidR="00BF173F" w:rsidRPr="0035058C">
        <w:rPr>
          <w:rFonts w:ascii="Times New Roman" w:hAnsi="Times New Roman"/>
          <w:sz w:val="28"/>
          <w:szCs w:val="28"/>
        </w:rPr>
        <w:t>9</w:t>
      </w:r>
      <w:r w:rsidRPr="0035058C">
        <w:rPr>
          <w:rFonts w:ascii="Times New Roman" w:hAnsi="Times New Roman"/>
          <w:sz w:val="28"/>
          <w:szCs w:val="28"/>
        </w:rPr>
        <w:t>. Досрочное прекращение полномочий Совета</w:t>
      </w:r>
    </w:p>
    <w:p w:rsidR="0073273A" w:rsidRPr="0035058C" w:rsidRDefault="0073273A" w:rsidP="00F769FC">
      <w:pPr>
        <w:numPr>
          <w:ilvl w:val="0"/>
          <w:numId w:val="5"/>
        </w:numPr>
        <w:tabs>
          <w:tab w:val="left" w:pos="1287"/>
        </w:tabs>
        <w:ind w:left="0" w:firstLine="851"/>
        <w:jc w:val="both"/>
        <w:rPr>
          <w:sz w:val="28"/>
          <w:szCs w:val="28"/>
        </w:rPr>
      </w:pPr>
      <w:r w:rsidRPr="0035058C">
        <w:rPr>
          <w:sz w:val="28"/>
          <w:szCs w:val="28"/>
        </w:rPr>
        <w:t>Полномочия Совета могут быть досрочно прекращены в порядке и по основаниям, предусмотренным статьей 73 Федерального закона от</w:t>
      </w:r>
      <w:r w:rsidR="005B0065">
        <w:rPr>
          <w:sz w:val="28"/>
          <w:szCs w:val="28"/>
        </w:rPr>
        <w:t xml:space="preserve">                  </w:t>
      </w:r>
      <w:r w:rsidRPr="0035058C">
        <w:rPr>
          <w:sz w:val="28"/>
          <w:szCs w:val="28"/>
        </w:rPr>
        <w:t xml:space="preserve"> 06</w:t>
      </w:r>
      <w:r w:rsidR="005B0065">
        <w:rPr>
          <w:sz w:val="28"/>
          <w:szCs w:val="28"/>
        </w:rPr>
        <w:t xml:space="preserve"> октября </w:t>
      </w:r>
      <w:r w:rsidRPr="0035058C">
        <w:rPr>
          <w:sz w:val="28"/>
          <w:szCs w:val="28"/>
        </w:rPr>
        <w:t>2003 № 131-ФЗ «Об общих принципах организации местного самоуправления в Российской Федерации».</w:t>
      </w:r>
    </w:p>
    <w:p w:rsidR="0073273A" w:rsidRPr="0035058C" w:rsidRDefault="0073273A" w:rsidP="00F769FC">
      <w:pPr>
        <w:tabs>
          <w:tab w:val="left" w:pos="18307"/>
        </w:tabs>
        <w:ind w:firstLine="851"/>
        <w:jc w:val="both"/>
        <w:rPr>
          <w:sz w:val="28"/>
          <w:szCs w:val="28"/>
        </w:rPr>
      </w:pPr>
      <w:r w:rsidRPr="0035058C">
        <w:rPr>
          <w:sz w:val="28"/>
          <w:szCs w:val="28"/>
        </w:rPr>
        <w:t>Полномочия Совета также прекращаются в случае:</w:t>
      </w:r>
    </w:p>
    <w:p w:rsidR="0073273A" w:rsidRPr="0035058C" w:rsidRDefault="0073273A" w:rsidP="00F769FC">
      <w:pPr>
        <w:tabs>
          <w:tab w:val="left" w:pos="2"/>
        </w:tabs>
        <w:ind w:firstLine="851"/>
        <w:jc w:val="both"/>
        <w:rPr>
          <w:sz w:val="28"/>
          <w:szCs w:val="28"/>
        </w:rPr>
      </w:pPr>
      <w:r w:rsidRPr="0035058C">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35058C" w:rsidRDefault="0073273A" w:rsidP="00F769FC">
      <w:pPr>
        <w:pStyle w:val="211"/>
        <w:tabs>
          <w:tab w:val="left" w:pos="2"/>
        </w:tabs>
        <w:ind w:firstLine="851"/>
        <w:jc w:val="both"/>
        <w:rPr>
          <w:szCs w:val="28"/>
        </w:rPr>
      </w:pPr>
      <w:r w:rsidRPr="0035058C">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35058C" w:rsidRDefault="0073273A" w:rsidP="00F769FC">
      <w:pPr>
        <w:ind w:firstLine="851"/>
        <w:jc w:val="both"/>
        <w:rPr>
          <w:sz w:val="28"/>
          <w:szCs w:val="28"/>
        </w:rPr>
      </w:pPr>
      <w:r w:rsidRPr="0035058C">
        <w:rPr>
          <w:sz w:val="28"/>
          <w:szCs w:val="28"/>
        </w:rPr>
        <w:t xml:space="preserve">3) преобразования муниципального образования </w:t>
      </w:r>
      <w:r w:rsidR="00B06D64" w:rsidRPr="00F8192A">
        <w:rPr>
          <w:sz w:val="28"/>
          <w:szCs w:val="28"/>
        </w:rPr>
        <w:t>Кущевский</w:t>
      </w:r>
      <w:r w:rsidRPr="0035058C">
        <w:rPr>
          <w:sz w:val="28"/>
          <w:szCs w:val="28"/>
        </w:rPr>
        <w:t xml:space="preserve"> район, осуществляемого</w:t>
      </w:r>
      <w:r w:rsidR="00374009" w:rsidRPr="0035058C">
        <w:rPr>
          <w:sz w:val="28"/>
          <w:szCs w:val="28"/>
        </w:rPr>
        <w:t xml:space="preserve"> в соответствии с </w:t>
      </w:r>
      <w:r w:rsidR="00B06D64">
        <w:rPr>
          <w:sz w:val="28"/>
          <w:szCs w:val="28"/>
        </w:rPr>
        <w:t>Федеральным законом от 06 о</w:t>
      </w:r>
      <w:r w:rsidR="005B0065">
        <w:rPr>
          <w:sz w:val="28"/>
          <w:szCs w:val="28"/>
        </w:rPr>
        <w:t>ктября</w:t>
      </w:r>
      <w:r w:rsidR="00B06D64" w:rsidRPr="0035058C">
        <w:rPr>
          <w:sz w:val="28"/>
          <w:szCs w:val="28"/>
        </w:rPr>
        <w:t xml:space="preserve"> </w:t>
      </w:r>
      <w:r w:rsidR="0016635A" w:rsidRPr="0035058C">
        <w:rPr>
          <w:sz w:val="28"/>
          <w:szCs w:val="28"/>
        </w:rPr>
        <w:t xml:space="preserve">2003 </w:t>
      </w:r>
      <w:r w:rsidR="00B06D64">
        <w:rPr>
          <w:sz w:val="28"/>
          <w:szCs w:val="28"/>
        </w:rPr>
        <w:t xml:space="preserve">   </w:t>
      </w:r>
      <w:r w:rsidR="0016635A" w:rsidRPr="0035058C">
        <w:rPr>
          <w:sz w:val="28"/>
          <w:szCs w:val="28"/>
        </w:rPr>
        <w:t>№ 131-ФЗ «Об общих принципах организации местного самоуправления в Российской Федерации»</w:t>
      </w:r>
      <w:r w:rsidR="007D2EAF" w:rsidRPr="0035058C">
        <w:rPr>
          <w:sz w:val="28"/>
          <w:szCs w:val="28"/>
        </w:rPr>
        <w:t xml:space="preserve">, а также в случае упразднения муниципального образования </w:t>
      </w:r>
      <w:r w:rsidR="00B06D64" w:rsidRPr="00F8192A">
        <w:rPr>
          <w:sz w:val="28"/>
          <w:szCs w:val="28"/>
        </w:rPr>
        <w:t>Кущевский</w:t>
      </w:r>
      <w:r w:rsidR="007D2EAF" w:rsidRPr="0035058C">
        <w:rPr>
          <w:sz w:val="28"/>
          <w:szCs w:val="28"/>
        </w:rPr>
        <w:t xml:space="preserve"> район</w:t>
      </w:r>
      <w:r w:rsidRPr="0035058C">
        <w:rPr>
          <w:sz w:val="28"/>
          <w:szCs w:val="28"/>
        </w:rPr>
        <w:t>;</w:t>
      </w:r>
    </w:p>
    <w:p w:rsidR="0073273A" w:rsidRPr="0035058C" w:rsidRDefault="0073273A" w:rsidP="00F769FC">
      <w:pPr>
        <w:pStyle w:val="310"/>
        <w:ind w:firstLine="851"/>
        <w:rPr>
          <w:szCs w:val="28"/>
        </w:rPr>
      </w:pPr>
      <w:r w:rsidRPr="0035058C">
        <w:rPr>
          <w:szCs w:val="28"/>
        </w:rPr>
        <w:t xml:space="preserve">4)увеличения численности избирателей муниципального образования </w:t>
      </w:r>
      <w:r w:rsidR="00B06D64" w:rsidRPr="00F8192A">
        <w:rPr>
          <w:szCs w:val="28"/>
        </w:rPr>
        <w:t>Кущевский</w:t>
      </w:r>
      <w:r w:rsidRPr="0035058C">
        <w:rPr>
          <w:szCs w:val="28"/>
        </w:rPr>
        <w:t xml:space="preserve"> район более чем на 25 процентов, произошедшего вследствие изменения границ муниципального образования.</w:t>
      </w:r>
    </w:p>
    <w:p w:rsidR="0073273A" w:rsidRPr="0035058C" w:rsidRDefault="0073273A" w:rsidP="00F769FC">
      <w:pPr>
        <w:autoSpaceDE w:val="0"/>
        <w:ind w:firstLine="851"/>
        <w:jc w:val="both"/>
        <w:rPr>
          <w:i/>
          <w:color w:val="FF0000"/>
          <w:sz w:val="28"/>
          <w:szCs w:val="28"/>
          <w:u w:val="single"/>
        </w:rPr>
      </w:pPr>
      <w:r w:rsidRPr="0035058C">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rsidR="0073273A" w:rsidRPr="0035058C" w:rsidRDefault="0073273A" w:rsidP="00F769FC">
      <w:pPr>
        <w:pStyle w:val="14"/>
        <w:ind w:firstLine="851"/>
        <w:jc w:val="both"/>
        <w:rPr>
          <w:rFonts w:ascii="Times New Roman" w:hAnsi="Times New Roman"/>
          <w:sz w:val="28"/>
          <w:szCs w:val="28"/>
        </w:rPr>
      </w:pPr>
      <w:r w:rsidRPr="0035058C">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35058C">
        <w:rPr>
          <w:rFonts w:ascii="Times New Roman" w:hAnsi="Times New Roman"/>
          <w:sz w:val="28"/>
          <w:szCs w:val="28"/>
        </w:rPr>
        <w:t>Председатель Совета</w:t>
      </w:r>
      <w:r w:rsidRPr="0035058C">
        <w:rPr>
          <w:rFonts w:ascii="Times New Roman" w:hAnsi="Times New Roman"/>
          <w:sz w:val="28"/>
          <w:szCs w:val="28"/>
        </w:rPr>
        <w:t xml:space="preserve">. </w:t>
      </w:r>
    </w:p>
    <w:p w:rsidR="0073273A" w:rsidRPr="0035058C" w:rsidRDefault="0073273A" w:rsidP="00F769FC">
      <w:pPr>
        <w:pStyle w:val="14"/>
        <w:ind w:firstLine="851"/>
        <w:jc w:val="both"/>
        <w:rPr>
          <w:rFonts w:ascii="Times New Roman" w:hAnsi="Times New Roman"/>
          <w:sz w:val="28"/>
          <w:szCs w:val="28"/>
        </w:rPr>
      </w:pPr>
      <w:r w:rsidRPr="0035058C">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35058C">
        <w:rPr>
          <w:rFonts w:ascii="Times New Roman" w:hAnsi="Times New Roman"/>
          <w:sz w:val="28"/>
          <w:szCs w:val="28"/>
        </w:rPr>
        <w:t>п</w:t>
      </w:r>
      <w:r w:rsidR="00BA63CE" w:rsidRPr="0035058C">
        <w:rPr>
          <w:rFonts w:ascii="Times New Roman" w:hAnsi="Times New Roman"/>
          <w:sz w:val="28"/>
          <w:szCs w:val="28"/>
        </w:rPr>
        <w:t xml:space="preserve">редседателем Совета </w:t>
      </w:r>
      <w:r w:rsidRPr="0035058C">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35058C" w:rsidRDefault="0073273A" w:rsidP="00F769FC">
      <w:pPr>
        <w:pStyle w:val="14"/>
        <w:ind w:firstLine="851"/>
        <w:jc w:val="both"/>
        <w:rPr>
          <w:rFonts w:ascii="Times New Roman" w:hAnsi="Times New Roman"/>
          <w:sz w:val="28"/>
          <w:szCs w:val="28"/>
        </w:rPr>
      </w:pPr>
      <w:r w:rsidRPr="0035058C">
        <w:rPr>
          <w:rFonts w:ascii="Times New Roman" w:hAnsi="Times New Roman"/>
          <w:sz w:val="28"/>
          <w:szCs w:val="28"/>
        </w:rPr>
        <w:t xml:space="preserve">3. </w:t>
      </w:r>
      <w:proofErr w:type="gramStart"/>
      <w:r w:rsidRPr="0035058C">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sidR="00B06D64" w:rsidRPr="00F8192A">
        <w:rPr>
          <w:rFonts w:ascii="Times New Roman" w:hAnsi="Times New Roman"/>
          <w:sz w:val="28"/>
          <w:szCs w:val="28"/>
        </w:rPr>
        <w:t>Кущевский</w:t>
      </w:r>
      <w:r w:rsidRPr="0035058C">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B06D64" w:rsidRPr="00F8192A">
        <w:rPr>
          <w:rFonts w:ascii="Times New Roman" w:hAnsi="Times New Roman"/>
          <w:sz w:val="28"/>
          <w:szCs w:val="28"/>
        </w:rPr>
        <w:t>Кущевский</w:t>
      </w:r>
      <w:r w:rsidRPr="0035058C">
        <w:rPr>
          <w:rFonts w:ascii="Times New Roman" w:hAnsi="Times New Roman"/>
          <w:sz w:val="28"/>
          <w:szCs w:val="28"/>
        </w:rPr>
        <w:t>.</w:t>
      </w:r>
      <w:proofErr w:type="gramEnd"/>
    </w:p>
    <w:p w:rsidR="0073273A" w:rsidRPr="0035058C" w:rsidRDefault="0073273A" w:rsidP="00F769FC">
      <w:pPr>
        <w:pStyle w:val="14"/>
        <w:ind w:firstLine="851"/>
        <w:jc w:val="both"/>
        <w:rPr>
          <w:rFonts w:ascii="Times New Roman" w:hAnsi="Times New Roman"/>
          <w:sz w:val="28"/>
          <w:szCs w:val="28"/>
        </w:rPr>
      </w:pPr>
      <w:r w:rsidRPr="0035058C">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B06D64" w:rsidRPr="00F8192A">
        <w:rPr>
          <w:rFonts w:ascii="Times New Roman" w:hAnsi="Times New Roman"/>
          <w:sz w:val="28"/>
          <w:szCs w:val="28"/>
        </w:rPr>
        <w:t>Кущевский</w:t>
      </w:r>
      <w:r w:rsidRPr="0035058C">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35058C" w:rsidRDefault="0073273A" w:rsidP="00F769FC">
      <w:pPr>
        <w:ind w:firstLine="851"/>
        <w:jc w:val="both"/>
        <w:rPr>
          <w:sz w:val="28"/>
          <w:szCs w:val="28"/>
        </w:rPr>
      </w:pPr>
      <w:r w:rsidRPr="0035058C">
        <w:rPr>
          <w:sz w:val="28"/>
          <w:szCs w:val="28"/>
        </w:rPr>
        <w:t>4. Досрочное прекращение полномочий Совета влечет досрочное прекращение полномочий депутатов Совета.</w:t>
      </w:r>
    </w:p>
    <w:p w:rsidR="0073273A" w:rsidRPr="0035058C" w:rsidRDefault="0073273A" w:rsidP="00F769FC">
      <w:pPr>
        <w:ind w:firstLine="851"/>
        <w:jc w:val="both"/>
        <w:rPr>
          <w:sz w:val="28"/>
          <w:szCs w:val="28"/>
        </w:rPr>
      </w:pPr>
      <w:r w:rsidRPr="0035058C">
        <w:rPr>
          <w:sz w:val="28"/>
          <w:szCs w:val="28"/>
        </w:rPr>
        <w:t xml:space="preserve">5. В случае досрочного прекращения </w:t>
      </w:r>
      <w:r w:rsidR="00634F2D" w:rsidRPr="0035058C">
        <w:rPr>
          <w:rFonts w:eastAsia="Times New Roman"/>
          <w:sz w:val="28"/>
          <w:szCs w:val="28"/>
        </w:rPr>
        <w:t>полномочий Совета или его самороспуска</w:t>
      </w:r>
      <w:r w:rsidRPr="0035058C">
        <w:rPr>
          <w:sz w:val="28"/>
          <w:szCs w:val="28"/>
        </w:rPr>
        <w:t>, выборы депутатов Совета нового созыва назначаются и проводятся в соответствии с законодательством.</w:t>
      </w:r>
    </w:p>
    <w:p w:rsidR="00126FCC" w:rsidRPr="0035058C" w:rsidRDefault="00126FCC" w:rsidP="00F769FC">
      <w:pPr>
        <w:ind w:firstLine="851"/>
        <w:jc w:val="both"/>
        <w:rPr>
          <w:b/>
          <w:sz w:val="28"/>
          <w:szCs w:val="28"/>
        </w:rPr>
      </w:pPr>
    </w:p>
    <w:p w:rsidR="00E4389C" w:rsidRPr="0035058C" w:rsidRDefault="00E4389C" w:rsidP="00F769FC">
      <w:pPr>
        <w:ind w:firstLine="851"/>
        <w:jc w:val="both"/>
        <w:rPr>
          <w:b/>
          <w:color w:val="000000"/>
          <w:sz w:val="28"/>
          <w:szCs w:val="28"/>
        </w:rPr>
      </w:pPr>
      <w:r w:rsidRPr="0035058C">
        <w:rPr>
          <w:b/>
          <w:sz w:val="28"/>
          <w:szCs w:val="28"/>
        </w:rPr>
        <w:lastRenderedPageBreak/>
        <w:t>Статья 3</w:t>
      </w:r>
      <w:r w:rsidR="00BF173F" w:rsidRPr="0035058C">
        <w:rPr>
          <w:b/>
          <w:sz w:val="28"/>
          <w:szCs w:val="28"/>
        </w:rPr>
        <w:t>0</w:t>
      </w:r>
      <w:r w:rsidRPr="0035058C">
        <w:rPr>
          <w:b/>
          <w:sz w:val="28"/>
          <w:szCs w:val="28"/>
        </w:rPr>
        <w:t xml:space="preserve">. Глава </w:t>
      </w:r>
      <w:r w:rsidRPr="0035058C">
        <w:rPr>
          <w:b/>
          <w:color w:val="000000"/>
          <w:sz w:val="28"/>
          <w:szCs w:val="28"/>
        </w:rPr>
        <w:t>района</w:t>
      </w:r>
    </w:p>
    <w:p w:rsidR="00E4389C" w:rsidRPr="0035058C" w:rsidRDefault="00E4389C" w:rsidP="00F769FC">
      <w:pPr>
        <w:pStyle w:val="ConsNormal0"/>
        <w:tabs>
          <w:tab w:val="left" w:pos="-1820"/>
        </w:tabs>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35058C" w:rsidRDefault="00E4389C" w:rsidP="00F769FC">
      <w:pPr>
        <w:pStyle w:val="ConsNormal0"/>
        <w:tabs>
          <w:tab w:val="left" w:pos="-1820"/>
        </w:tabs>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2. Глава района возглавляет администрацию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w:t>
      </w:r>
      <w:r w:rsidR="003C5B44" w:rsidRPr="0035058C">
        <w:rPr>
          <w:rFonts w:ascii="Times New Roman" w:hAnsi="Times New Roman" w:cs="Times New Roman"/>
          <w:sz w:val="28"/>
          <w:szCs w:val="28"/>
        </w:rPr>
        <w:t xml:space="preserve"> Глава района исполняет свои полномочия на постоянной основе.</w:t>
      </w:r>
    </w:p>
    <w:p w:rsidR="00E4389C" w:rsidRPr="0035058C" w:rsidRDefault="00E4389C" w:rsidP="00F769FC">
      <w:pPr>
        <w:pStyle w:val="ConsNormal0"/>
        <w:tabs>
          <w:tab w:val="left" w:pos="840"/>
        </w:tabs>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Наименования «глава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«глава администрации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равнозначны.</w:t>
      </w:r>
    </w:p>
    <w:p w:rsidR="00E4389C" w:rsidRPr="0035058C" w:rsidRDefault="00E4389C" w:rsidP="00F769FC">
      <w:pPr>
        <w:pStyle w:val="ConsNormal0"/>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3. Глава района</w:t>
      </w:r>
      <w:r w:rsidR="008B19FC">
        <w:rPr>
          <w:rFonts w:ascii="Times New Roman" w:hAnsi="Times New Roman" w:cs="Times New Roman"/>
          <w:sz w:val="28"/>
          <w:szCs w:val="28"/>
        </w:rPr>
        <w:t xml:space="preserve"> </w:t>
      </w:r>
      <w:proofErr w:type="gramStart"/>
      <w:r w:rsidRPr="0035058C">
        <w:rPr>
          <w:rFonts w:ascii="Times New Roman" w:hAnsi="Times New Roman" w:cs="Times New Roman"/>
          <w:sz w:val="28"/>
          <w:szCs w:val="28"/>
        </w:rPr>
        <w:t>подконтролен</w:t>
      </w:r>
      <w:proofErr w:type="gramEnd"/>
      <w:r w:rsidRPr="0035058C">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584AFA" w:rsidRPr="0035058C" w:rsidRDefault="00E4389C" w:rsidP="00F769FC">
      <w:pPr>
        <w:ind w:firstLine="851"/>
        <w:jc w:val="both"/>
        <w:rPr>
          <w:sz w:val="28"/>
          <w:szCs w:val="28"/>
        </w:rPr>
      </w:pPr>
      <w:r w:rsidRPr="0035058C">
        <w:rPr>
          <w:sz w:val="28"/>
          <w:szCs w:val="28"/>
        </w:rPr>
        <w:t xml:space="preserve">4. </w:t>
      </w:r>
      <w:r w:rsidR="00584AFA" w:rsidRPr="0035058C">
        <w:rPr>
          <w:sz w:val="28"/>
          <w:szCs w:val="28"/>
        </w:rPr>
        <w:t xml:space="preserve">Глава </w:t>
      </w:r>
      <w:r w:rsidR="00584AFA" w:rsidRPr="0035058C">
        <w:rPr>
          <w:color w:val="000000"/>
          <w:sz w:val="28"/>
          <w:szCs w:val="28"/>
        </w:rPr>
        <w:t xml:space="preserve">района </w:t>
      </w:r>
      <w:r w:rsidR="00584AFA" w:rsidRPr="0035058C">
        <w:rPr>
          <w:sz w:val="28"/>
          <w:szCs w:val="28"/>
        </w:rPr>
        <w:t xml:space="preserve">избирается </w:t>
      </w:r>
      <w:r w:rsidR="00B20B3D" w:rsidRPr="0035058C">
        <w:rPr>
          <w:bCs/>
          <w:sz w:val="28"/>
          <w:szCs w:val="28"/>
        </w:rPr>
        <w:t xml:space="preserve">Советом из числа кандидатов, представленных конкурсной комиссией по результатам конкурса, </w:t>
      </w:r>
      <w:r w:rsidR="00584AFA" w:rsidRPr="0035058C">
        <w:rPr>
          <w:sz w:val="28"/>
          <w:szCs w:val="28"/>
        </w:rPr>
        <w:t>сроком на 5 лет.</w:t>
      </w:r>
    </w:p>
    <w:p w:rsidR="00203D07" w:rsidRPr="0035058C" w:rsidRDefault="00203D07" w:rsidP="00F769FC">
      <w:pPr>
        <w:widowControl/>
        <w:suppressAutoHyphens w:val="0"/>
        <w:autoSpaceDE w:val="0"/>
        <w:autoSpaceDN w:val="0"/>
        <w:adjustRightInd w:val="0"/>
        <w:ind w:firstLine="851"/>
        <w:jc w:val="both"/>
        <w:rPr>
          <w:sz w:val="28"/>
          <w:szCs w:val="28"/>
        </w:rPr>
      </w:pPr>
      <w:r w:rsidRPr="0035058C">
        <w:rPr>
          <w:rFonts w:eastAsia="Calibri"/>
          <w:kern w:val="0"/>
          <w:sz w:val="28"/>
          <w:szCs w:val="28"/>
        </w:rPr>
        <w:t xml:space="preserve">Решение о назначении </w:t>
      </w:r>
      <w:r w:rsidRPr="0035058C">
        <w:rPr>
          <w:bCs/>
          <w:sz w:val="28"/>
          <w:szCs w:val="28"/>
        </w:rPr>
        <w:t xml:space="preserve">конкурса по отбору кандидатур на должность главы </w:t>
      </w:r>
      <w:r w:rsidR="00234364" w:rsidRPr="0035058C">
        <w:rPr>
          <w:bCs/>
          <w:sz w:val="28"/>
          <w:szCs w:val="28"/>
        </w:rPr>
        <w:t>района</w:t>
      </w:r>
      <w:r w:rsidR="008B19FC">
        <w:rPr>
          <w:bCs/>
          <w:sz w:val="28"/>
          <w:szCs w:val="28"/>
        </w:rPr>
        <w:t xml:space="preserve"> </w:t>
      </w:r>
      <w:r w:rsidRPr="0035058C">
        <w:rPr>
          <w:rFonts w:eastAsia="Calibri"/>
          <w:kern w:val="0"/>
          <w:sz w:val="28"/>
          <w:szCs w:val="28"/>
        </w:rPr>
        <w:t xml:space="preserve">принимается Советом не </w:t>
      </w:r>
      <w:proofErr w:type="gramStart"/>
      <w:r w:rsidRPr="0035058C">
        <w:rPr>
          <w:rFonts w:eastAsia="Calibri"/>
          <w:kern w:val="0"/>
          <w:sz w:val="28"/>
          <w:szCs w:val="28"/>
        </w:rPr>
        <w:t>позднее</w:t>
      </w:r>
      <w:proofErr w:type="gramEnd"/>
      <w:r w:rsidRPr="0035058C">
        <w:rPr>
          <w:rFonts w:eastAsia="Calibri"/>
          <w:kern w:val="0"/>
          <w:sz w:val="28"/>
          <w:szCs w:val="28"/>
        </w:rPr>
        <w:t xml:space="preserve"> чем за 60 дней до дня истечения срока полномочий </w:t>
      </w:r>
      <w:r w:rsidR="00B90F62" w:rsidRPr="0035058C">
        <w:rPr>
          <w:rFonts w:eastAsia="Calibri"/>
          <w:kern w:val="0"/>
          <w:sz w:val="28"/>
          <w:szCs w:val="28"/>
        </w:rPr>
        <w:t>главы района</w:t>
      </w:r>
      <w:r w:rsidRPr="0035058C">
        <w:rPr>
          <w:rFonts w:eastAsia="Calibri"/>
          <w:kern w:val="0"/>
          <w:sz w:val="28"/>
          <w:szCs w:val="28"/>
        </w:rPr>
        <w:t>.</w:t>
      </w:r>
    </w:p>
    <w:p w:rsidR="00E4389C" w:rsidRPr="0035058C" w:rsidRDefault="00E4389C" w:rsidP="00F769FC">
      <w:pPr>
        <w:ind w:firstLine="851"/>
        <w:jc w:val="both"/>
        <w:rPr>
          <w:bCs/>
          <w:sz w:val="28"/>
          <w:szCs w:val="28"/>
        </w:rPr>
      </w:pPr>
      <w:r w:rsidRPr="0035058C">
        <w:rPr>
          <w:bCs/>
          <w:sz w:val="28"/>
          <w:szCs w:val="28"/>
        </w:rPr>
        <w:t xml:space="preserve">Порядок проведения конкурса по отбору кандидатур на должность главы </w:t>
      </w:r>
      <w:r w:rsidRPr="0035058C">
        <w:rPr>
          <w:sz w:val="28"/>
          <w:szCs w:val="28"/>
        </w:rPr>
        <w:t>района</w:t>
      </w:r>
      <w:r w:rsidRPr="0035058C">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5058C">
        <w:rPr>
          <w:bCs/>
          <w:sz w:val="28"/>
          <w:szCs w:val="28"/>
        </w:rPr>
        <w:t>позднее</w:t>
      </w:r>
      <w:proofErr w:type="gramEnd"/>
      <w:r w:rsidRPr="0035058C">
        <w:rPr>
          <w:bCs/>
          <w:sz w:val="28"/>
          <w:szCs w:val="28"/>
        </w:rPr>
        <w:t xml:space="preserve"> чем за 20 дней до дня проведения конкурса.</w:t>
      </w:r>
    </w:p>
    <w:p w:rsidR="00E4389C" w:rsidRPr="0035058C" w:rsidRDefault="00E4389C" w:rsidP="00F769FC">
      <w:pPr>
        <w:ind w:firstLine="851"/>
        <w:jc w:val="both"/>
        <w:rPr>
          <w:bCs/>
          <w:sz w:val="28"/>
          <w:szCs w:val="28"/>
        </w:rPr>
      </w:pPr>
      <w:r w:rsidRPr="0035058C">
        <w:rPr>
          <w:bCs/>
          <w:sz w:val="28"/>
          <w:szCs w:val="28"/>
        </w:rPr>
        <w:t xml:space="preserve">Общее число членов конкурсной комиссии в муниципальном образовании </w:t>
      </w:r>
      <w:r w:rsidR="00B06D64" w:rsidRPr="00F8192A">
        <w:rPr>
          <w:sz w:val="28"/>
          <w:szCs w:val="28"/>
        </w:rPr>
        <w:t>Кущевский</w:t>
      </w:r>
      <w:r w:rsidRPr="0035058C">
        <w:rPr>
          <w:bCs/>
          <w:sz w:val="28"/>
          <w:szCs w:val="28"/>
        </w:rPr>
        <w:t xml:space="preserve"> район устанавливается Советом.</w:t>
      </w:r>
    </w:p>
    <w:p w:rsidR="00E4389C" w:rsidRPr="0035058C" w:rsidRDefault="00E4389C" w:rsidP="00F769FC">
      <w:pPr>
        <w:widowControl/>
        <w:suppressAutoHyphens w:val="0"/>
        <w:autoSpaceDE w:val="0"/>
        <w:autoSpaceDN w:val="0"/>
        <w:adjustRightInd w:val="0"/>
        <w:ind w:firstLine="851"/>
        <w:jc w:val="both"/>
        <w:rPr>
          <w:rFonts w:eastAsia="Calibri"/>
          <w:kern w:val="0"/>
          <w:sz w:val="28"/>
          <w:szCs w:val="28"/>
        </w:rPr>
      </w:pPr>
      <w:r w:rsidRPr="0035058C">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35058C" w:rsidRDefault="00E4389C" w:rsidP="00F769FC">
      <w:pPr>
        <w:pStyle w:val="ConsNormal0"/>
        <w:tabs>
          <w:tab w:val="left" w:pos="840"/>
        </w:tabs>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5. Главой района может быть избран гражданин Российской Федерации, достигший ко дню голосования возраста 21 года.</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35058C" w:rsidRDefault="00E4389C" w:rsidP="00F769FC">
      <w:pPr>
        <w:pStyle w:val="ConsNormal0"/>
        <w:tabs>
          <w:tab w:val="left" w:pos="840"/>
        </w:tabs>
        <w:autoSpaceDE/>
        <w:ind w:firstLine="851"/>
        <w:jc w:val="both"/>
        <w:rPr>
          <w:rFonts w:ascii="Times New Roman" w:hAnsi="Times New Roman" w:cs="Times New Roman"/>
          <w:sz w:val="28"/>
          <w:szCs w:val="28"/>
        </w:rPr>
      </w:pPr>
      <w:r w:rsidRPr="0035058C">
        <w:rPr>
          <w:rFonts w:ascii="Times New Roman" w:hAnsi="Times New Roman" w:cs="Times New Roman"/>
          <w:sz w:val="28"/>
          <w:szCs w:val="28"/>
        </w:rPr>
        <w:t>6. Вступление в должность главы</w:t>
      </w:r>
      <w:r w:rsidR="00A1237E">
        <w:rPr>
          <w:rFonts w:ascii="Times New Roman" w:hAnsi="Times New Roman" w:cs="Times New Roman"/>
          <w:sz w:val="28"/>
          <w:szCs w:val="28"/>
        </w:rPr>
        <w:t xml:space="preserve"> </w:t>
      </w:r>
      <w:r w:rsidRPr="0035058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E4389C" w:rsidRPr="0035058C" w:rsidRDefault="00E4389C" w:rsidP="00F769FC">
      <w:pPr>
        <w:ind w:firstLine="851"/>
        <w:jc w:val="both"/>
        <w:rPr>
          <w:sz w:val="28"/>
          <w:szCs w:val="28"/>
        </w:rPr>
      </w:pPr>
      <w:r w:rsidRPr="0035058C">
        <w:rPr>
          <w:sz w:val="28"/>
          <w:szCs w:val="28"/>
        </w:rPr>
        <w:t xml:space="preserve">7. </w:t>
      </w:r>
      <w:proofErr w:type="gramStart"/>
      <w:r w:rsidRPr="0035058C">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A1237E">
        <w:rPr>
          <w:sz w:val="28"/>
          <w:szCs w:val="28"/>
        </w:rPr>
        <w:t xml:space="preserve"> </w:t>
      </w:r>
      <w:r w:rsidRPr="0035058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w:t>
      </w:r>
      <w:proofErr w:type="gramEnd"/>
      <w:r w:rsidRPr="0035058C">
        <w:rPr>
          <w:sz w:val="28"/>
          <w:szCs w:val="28"/>
        </w:rPr>
        <w:t xml:space="preserve"> законом от 06</w:t>
      </w:r>
      <w:r w:rsidR="008B19FC">
        <w:rPr>
          <w:sz w:val="28"/>
          <w:szCs w:val="28"/>
        </w:rPr>
        <w:t xml:space="preserve"> октября </w:t>
      </w:r>
      <w:r w:rsidRPr="0035058C">
        <w:rPr>
          <w:sz w:val="28"/>
          <w:szCs w:val="28"/>
        </w:rPr>
        <w:t xml:space="preserve">2003 № 131-ФЗ «Об общих принципах организации местного самоуправления в Российской Федерации». </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lastRenderedPageBreak/>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8B19FC">
        <w:rPr>
          <w:rFonts w:ascii="Times New Roman" w:hAnsi="Times New Roman" w:cs="Times New Roman"/>
          <w:sz w:val="28"/>
          <w:szCs w:val="28"/>
        </w:rPr>
        <w:t xml:space="preserve"> октября </w:t>
      </w:r>
      <w:r w:rsidRPr="0035058C">
        <w:rPr>
          <w:rFonts w:ascii="Times New Roman" w:hAnsi="Times New Roman" w:cs="Times New Roman"/>
          <w:sz w:val="28"/>
          <w:szCs w:val="28"/>
        </w:rPr>
        <w:t>2003 № 131-ФЗ «Об общих принципах организации местного самоуправления в Российской Федерации».</w:t>
      </w:r>
    </w:p>
    <w:p w:rsidR="00E4389C" w:rsidRPr="0035058C" w:rsidRDefault="00E4389C" w:rsidP="00F769FC">
      <w:pPr>
        <w:ind w:firstLine="851"/>
        <w:jc w:val="both"/>
        <w:rPr>
          <w:sz w:val="28"/>
          <w:szCs w:val="28"/>
        </w:rPr>
      </w:pPr>
      <w:r w:rsidRPr="0035058C">
        <w:rPr>
          <w:sz w:val="28"/>
          <w:szCs w:val="28"/>
        </w:rPr>
        <w:t>8. Глава района не вправе:</w:t>
      </w:r>
    </w:p>
    <w:p w:rsidR="00E4389C" w:rsidRPr="0035058C" w:rsidRDefault="00E4389C" w:rsidP="00F769FC">
      <w:pPr>
        <w:widowControl/>
        <w:suppressAutoHyphens w:val="0"/>
        <w:autoSpaceDE w:val="0"/>
        <w:autoSpaceDN w:val="0"/>
        <w:adjustRightInd w:val="0"/>
        <w:ind w:firstLine="851"/>
        <w:jc w:val="both"/>
        <w:rPr>
          <w:strike/>
          <w:sz w:val="28"/>
          <w:szCs w:val="28"/>
        </w:rPr>
      </w:pPr>
      <w:proofErr w:type="gramStart"/>
      <w:r w:rsidRPr="0035058C">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35058C">
        <w:rPr>
          <w:rFonts w:eastAsia="Calibri"/>
          <w:kern w:val="0"/>
          <w:sz w:val="28"/>
          <w:szCs w:val="28"/>
        </w:rPr>
        <w:t xml:space="preserve"> не поручено участвовать в управлении этой организацией;</w:t>
      </w:r>
    </w:p>
    <w:p w:rsidR="00E4389C" w:rsidRPr="0035058C" w:rsidRDefault="00E4389C" w:rsidP="00F769FC">
      <w:pPr>
        <w:ind w:firstLine="851"/>
        <w:jc w:val="both"/>
        <w:rPr>
          <w:sz w:val="28"/>
          <w:szCs w:val="28"/>
        </w:rPr>
      </w:pPr>
      <w:r w:rsidRPr="0035058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35058C" w:rsidRDefault="00E4389C" w:rsidP="00F769FC">
      <w:pPr>
        <w:ind w:firstLine="851"/>
        <w:jc w:val="both"/>
        <w:rPr>
          <w:sz w:val="28"/>
          <w:szCs w:val="28"/>
        </w:rPr>
      </w:pPr>
      <w:r w:rsidRPr="0035058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35058C" w:rsidRDefault="00E4389C" w:rsidP="00F769FC">
      <w:pPr>
        <w:pStyle w:val="310"/>
        <w:ind w:firstLine="851"/>
        <w:rPr>
          <w:szCs w:val="28"/>
        </w:rPr>
      </w:pPr>
      <w:r w:rsidRPr="0035058C">
        <w:rPr>
          <w:szCs w:val="28"/>
        </w:rPr>
        <w:t xml:space="preserve">9. </w:t>
      </w:r>
      <w:proofErr w:type="gramStart"/>
      <w:r w:rsidRPr="0035058C">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35058C">
        <w:rPr>
          <w:szCs w:val="28"/>
        </w:rPr>
        <w:t>района</w:t>
      </w:r>
      <w:r w:rsidRPr="0035058C">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10.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35058C">
        <w:rPr>
          <w:rFonts w:ascii="Times New Roman" w:hAnsi="Times New Roman" w:cs="Times New Roman"/>
          <w:sz w:val="28"/>
          <w:szCs w:val="28"/>
        </w:rPr>
        <w:t>района</w:t>
      </w:r>
      <w:r w:rsidRPr="0035058C">
        <w:rPr>
          <w:rFonts w:ascii="Times New Roman" w:hAnsi="Times New Roman" w:cs="Times New Roman"/>
          <w:color w:val="000000"/>
          <w:sz w:val="28"/>
          <w:szCs w:val="28"/>
        </w:rPr>
        <w:t>,</w:t>
      </w:r>
      <w:r w:rsidRPr="0035058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35058C">
        <w:rPr>
          <w:rFonts w:ascii="Times New Roman" w:hAnsi="Times New Roman" w:cs="Times New Roman"/>
          <w:sz w:val="28"/>
          <w:szCs w:val="28"/>
        </w:rPr>
        <w:t>района</w:t>
      </w:r>
      <w:r w:rsidR="00A1237E">
        <w:rPr>
          <w:rFonts w:ascii="Times New Roman" w:hAnsi="Times New Roman" w:cs="Times New Roman"/>
          <w:sz w:val="28"/>
          <w:szCs w:val="28"/>
        </w:rPr>
        <w:t xml:space="preserve"> </w:t>
      </w:r>
      <w:r w:rsidRPr="0035058C">
        <w:rPr>
          <w:rFonts w:ascii="Times New Roman" w:hAnsi="Times New Roman" w:cs="Times New Roman"/>
          <w:sz w:val="28"/>
          <w:szCs w:val="28"/>
        </w:rPr>
        <w:t xml:space="preserve">были допущены публичные оскорбления, клевета или иные нарушения, ответственность за </w:t>
      </w:r>
      <w:r w:rsidRPr="0035058C">
        <w:rPr>
          <w:rFonts w:ascii="Times New Roman" w:hAnsi="Times New Roman" w:cs="Times New Roman"/>
          <w:sz w:val="28"/>
          <w:szCs w:val="28"/>
        </w:rPr>
        <w:lastRenderedPageBreak/>
        <w:t>которые предусмотрена федеральным законом.</w:t>
      </w:r>
    </w:p>
    <w:p w:rsidR="00E4389C" w:rsidRPr="0035058C" w:rsidRDefault="00E4389C" w:rsidP="00F769FC">
      <w:pPr>
        <w:ind w:firstLine="851"/>
        <w:jc w:val="both"/>
        <w:rPr>
          <w:sz w:val="28"/>
          <w:szCs w:val="28"/>
        </w:rPr>
      </w:pPr>
      <w:r w:rsidRPr="0035058C">
        <w:rPr>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4389C" w:rsidRPr="0035058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35058C">
        <w:rPr>
          <w:rFonts w:ascii="Times New Roman" w:hAnsi="Times New Roman" w:cs="Times New Roman"/>
          <w:sz w:val="28"/>
          <w:szCs w:val="28"/>
        </w:rPr>
        <w:t xml:space="preserve">12. </w:t>
      </w:r>
      <w:r w:rsidRPr="0035058C">
        <w:rPr>
          <w:rFonts w:ascii="Times New Roman" w:eastAsia="Calibri" w:hAnsi="Times New Roman" w:cs="Times New Roman"/>
          <w:kern w:val="0"/>
          <w:sz w:val="28"/>
          <w:szCs w:val="28"/>
          <w:lang w:eastAsia="en-US" w:bidi="ar-SA"/>
        </w:rPr>
        <w:t xml:space="preserve">Глава </w:t>
      </w:r>
      <w:r w:rsidRPr="0035058C">
        <w:rPr>
          <w:rFonts w:ascii="Times New Roman" w:hAnsi="Times New Roman" w:cs="Times New Roman"/>
          <w:sz w:val="28"/>
          <w:szCs w:val="28"/>
        </w:rPr>
        <w:t>района</w:t>
      </w:r>
      <w:r w:rsidRPr="0035058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5" w:history="1">
        <w:r w:rsidRPr="0035058C">
          <w:rPr>
            <w:rFonts w:ascii="Times New Roman" w:eastAsia="Calibri" w:hAnsi="Times New Roman" w:cs="Times New Roman"/>
            <w:kern w:val="0"/>
            <w:sz w:val="28"/>
            <w:szCs w:val="28"/>
            <w:lang w:eastAsia="en-US" w:bidi="ar-SA"/>
          </w:rPr>
          <w:t>законом</w:t>
        </w:r>
      </w:hyperlink>
      <w:r w:rsidRPr="0035058C">
        <w:rPr>
          <w:rFonts w:ascii="Times New Roman" w:eastAsia="Calibri" w:hAnsi="Times New Roman" w:cs="Times New Roman"/>
          <w:kern w:val="0"/>
          <w:sz w:val="28"/>
          <w:szCs w:val="28"/>
          <w:lang w:eastAsia="en-US" w:bidi="ar-SA"/>
        </w:rPr>
        <w:t xml:space="preserve"> от 25</w:t>
      </w:r>
      <w:r w:rsidR="008B19FC">
        <w:rPr>
          <w:rFonts w:ascii="Times New Roman" w:eastAsia="Calibri" w:hAnsi="Times New Roman" w:cs="Times New Roman"/>
          <w:kern w:val="0"/>
          <w:sz w:val="28"/>
          <w:szCs w:val="28"/>
          <w:lang w:eastAsia="en-US" w:bidi="ar-SA"/>
        </w:rPr>
        <w:t xml:space="preserve"> декабря </w:t>
      </w:r>
      <w:r w:rsidRPr="0035058C">
        <w:rPr>
          <w:rFonts w:ascii="Times New Roman" w:eastAsia="Calibri" w:hAnsi="Times New Roman" w:cs="Times New Roman"/>
          <w:kern w:val="0"/>
          <w:sz w:val="28"/>
          <w:szCs w:val="28"/>
          <w:lang w:eastAsia="en-US" w:bidi="ar-SA"/>
        </w:rPr>
        <w:t>2008 № 273-ФЗ «О противодействии коррупции» и другими федеральными законами.</w:t>
      </w:r>
    </w:p>
    <w:p w:rsidR="0073273A" w:rsidRPr="0035058C" w:rsidRDefault="0073273A" w:rsidP="00F769FC">
      <w:pPr>
        <w:pStyle w:val="2"/>
        <w:keepNext w:val="0"/>
        <w:tabs>
          <w:tab w:val="clear" w:pos="576"/>
        </w:tabs>
        <w:spacing w:before="0" w:after="0"/>
        <w:ind w:firstLine="851"/>
        <w:rPr>
          <w:rFonts w:ascii="Times New Roman" w:hAnsi="Times New Roman"/>
          <w:sz w:val="28"/>
          <w:szCs w:val="28"/>
        </w:rPr>
      </w:pPr>
    </w:p>
    <w:p w:rsidR="00E4389C" w:rsidRPr="0035058C" w:rsidRDefault="00E4389C" w:rsidP="00F769FC">
      <w:pPr>
        <w:ind w:firstLine="851"/>
        <w:jc w:val="both"/>
        <w:rPr>
          <w:b/>
          <w:color w:val="000000"/>
          <w:sz w:val="28"/>
          <w:szCs w:val="28"/>
        </w:rPr>
      </w:pPr>
      <w:r w:rsidRPr="0035058C">
        <w:rPr>
          <w:b/>
          <w:sz w:val="28"/>
          <w:szCs w:val="28"/>
        </w:rPr>
        <w:t>Статья 3</w:t>
      </w:r>
      <w:r w:rsidR="00BF173F" w:rsidRPr="0035058C">
        <w:rPr>
          <w:b/>
          <w:sz w:val="28"/>
          <w:szCs w:val="28"/>
        </w:rPr>
        <w:t>1</w:t>
      </w:r>
      <w:r w:rsidRPr="0035058C">
        <w:rPr>
          <w:b/>
          <w:sz w:val="28"/>
          <w:szCs w:val="28"/>
        </w:rPr>
        <w:t xml:space="preserve">. Полномочия главы </w:t>
      </w:r>
      <w:r w:rsidRPr="0035058C">
        <w:rPr>
          <w:b/>
          <w:color w:val="000000"/>
          <w:sz w:val="28"/>
          <w:szCs w:val="28"/>
        </w:rPr>
        <w:t>района</w:t>
      </w:r>
    </w:p>
    <w:p w:rsidR="00E4389C" w:rsidRPr="0035058C" w:rsidRDefault="00E4389C" w:rsidP="00F769FC">
      <w:pPr>
        <w:ind w:firstLine="851"/>
        <w:jc w:val="both"/>
        <w:rPr>
          <w:sz w:val="28"/>
          <w:szCs w:val="28"/>
        </w:rPr>
      </w:pPr>
      <w:r w:rsidRPr="0035058C">
        <w:rPr>
          <w:sz w:val="28"/>
          <w:szCs w:val="28"/>
        </w:rPr>
        <w:t>1. Глава</w:t>
      </w:r>
      <w:r w:rsidRPr="0035058C">
        <w:rPr>
          <w:color w:val="000000"/>
          <w:sz w:val="28"/>
          <w:szCs w:val="28"/>
        </w:rPr>
        <w:t xml:space="preserve"> района </w:t>
      </w:r>
      <w:r w:rsidRPr="0035058C">
        <w:rPr>
          <w:sz w:val="28"/>
          <w:szCs w:val="28"/>
        </w:rPr>
        <w:t>в пределах своих полномочий:</w:t>
      </w:r>
    </w:p>
    <w:p w:rsidR="00E4389C" w:rsidRPr="0035058C" w:rsidRDefault="00E4389C" w:rsidP="00F769FC">
      <w:pPr>
        <w:ind w:firstLine="851"/>
        <w:jc w:val="both"/>
        <w:rPr>
          <w:sz w:val="28"/>
          <w:szCs w:val="28"/>
        </w:rPr>
      </w:pPr>
      <w:r w:rsidRPr="0035058C">
        <w:rPr>
          <w:sz w:val="28"/>
          <w:szCs w:val="28"/>
        </w:rPr>
        <w:t xml:space="preserve">1) представляет муниципальное образование </w:t>
      </w:r>
      <w:r w:rsidR="00B06D64" w:rsidRPr="00F8192A">
        <w:rPr>
          <w:sz w:val="28"/>
          <w:szCs w:val="28"/>
        </w:rPr>
        <w:t>Кущевский</w:t>
      </w:r>
      <w:r w:rsidRPr="0035058C">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B06D64" w:rsidRPr="00F8192A">
        <w:rPr>
          <w:sz w:val="28"/>
          <w:szCs w:val="28"/>
        </w:rPr>
        <w:t>Кущевский</w:t>
      </w:r>
      <w:r w:rsidR="00B06D64" w:rsidRPr="0035058C">
        <w:rPr>
          <w:sz w:val="28"/>
          <w:szCs w:val="28"/>
        </w:rPr>
        <w:t xml:space="preserve"> </w:t>
      </w:r>
      <w:r w:rsidRPr="0035058C">
        <w:rPr>
          <w:sz w:val="28"/>
          <w:szCs w:val="28"/>
        </w:rPr>
        <w:t>район;</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3) издает в пределах своих полномочий правовые акты;</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4) вправе требовать созыва внеочередной сессии Совета;</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35058C" w:rsidRDefault="00E4389C"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2. Глава </w:t>
      </w:r>
      <w:r w:rsidRPr="0035058C">
        <w:rPr>
          <w:rFonts w:ascii="Times New Roman" w:hAnsi="Times New Roman" w:cs="Times New Roman"/>
          <w:color w:val="000000"/>
          <w:sz w:val="28"/>
          <w:szCs w:val="28"/>
        </w:rPr>
        <w:t>района</w:t>
      </w:r>
      <w:r w:rsidRPr="0035058C">
        <w:rPr>
          <w:rFonts w:ascii="Times New Roman" w:hAnsi="Times New Roman" w:cs="Times New Roman"/>
          <w:sz w:val="28"/>
          <w:szCs w:val="28"/>
        </w:rPr>
        <w:t>, как глава администрации:</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3) издает в пределах своих полномочий правовые акты;</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4) вносит для утверждения в Совет проект бюджета муниципального образования </w:t>
      </w:r>
      <w:r w:rsidR="00B06D64" w:rsidRPr="00F8192A">
        <w:rPr>
          <w:sz w:val="28"/>
          <w:szCs w:val="28"/>
        </w:rPr>
        <w:t>Кущевский</w:t>
      </w:r>
      <w:r w:rsidRPr="0035058C">
        <w:rPr>
          <w:rFonts w:eastAsiaTheme="minorHAnsi"/>
          <w:kern w:val="0"/>
          <w:sz w:val="28"/>
          <w:szCs w:val="28"/>
        </w:rPr>
        <w:t xml:space="preserve">  район, представляет отчет о его исполнении;</w:t>
      </w:r>
    </w:p>
    <w:p w:rsidR="00E4389C" w:rsidRPr="0035058C" w:rsidRDefault="00E4389C" w:rsidP="00F769FC">
      <w:pPr>
        <w:widowControl/>
        <w:suppressAutoHyphens w:val="0"/>
        <w:autoSpaceDE w:val="0"/>
        <w:autoSpaceDN w:val="0"/>
        <w:adjustRightInd w:val="0"/>
        <w:ind w:firstLine="851"/>
        <w:jc w:val="both"/>
        <w:rPr>
          <w:sz w:val="28"/>
          <w:szCs w:val="28"/>
        </w:rPr>
      </w:pPr>
      <w:r w:rsidRPr="0035058C">
        <w:rPr>
          <w:rFonts w:eastAsiaTheme="minorHAnsi"/>
          <w:kern w:val="0"/>
          <w:sz w:val="28"/>
          <w:szCs w:val="28"/>
        </w:rPr>
        <w:t xml:space="preserve">5) </w:t>
      </w:r>
      <w:r w:rsidRPr="0035058C">
        <w:rPr>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35058C">
        <w:rPr>
          <w:sz w:val="28"/>
          <w:szCs w:val="28"/>
        </w:rPr>
        <w:t>предусматривающие расходы, покрываемые за счет местного бюджета и дает</w:t>
      </w:r>
      <w:proofErr w:type="gramEnd"/>
      <w:r w:rsidRPr="0035058C">
        <w:rPr>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sz w:val="28"/>
          <w:szCs w:val="28"/>
        </w:rPr>
        <w:t>6) вносит в Совет проекты муниципальных правовых актов о внесении</w:t>
      </w:r>
      <w:r w:rsidR="00A1237E">
        <w:rPr>
          <w:sz w:val="28"/>
          <w:szCs w:val="28"/>
        </w:rPr>
        <w:t xml:space="preserve">  </w:t>
      </w:r>
      <w:r w:rsidRPr="0035058C">
        <w:rPr>
          <w:sz w:val="28"/>
          <w:szCs w:val="28"/>
        </w:rPr>
        <w:t xml:space="preserve">изменений и дополнений в устав муниципального образования </w:t>
      </w:r>
      <w:r w:rsidR="00B06D64" w:rsidRPr="00F8192A">
        <w:rPr>
          <w:sz w:val="28"/>
          <w:szCs w:val="28"/>
        </w:rPr>
        <w:t>Кущевский</w:t>
      </w:r>
      <w:r w:rsidRPr="0035058C">
        <w:rPr>
          <w:sz w:val="28"/>
          <w:szCs w:val="28"/>
        </w:rPr>
        <w:t xml:space="preserve"> район, обладает правом внесения в Совет проектов иных муниципальных правовых актов</w:t>
      </w:r>
      <w:r w:rsidRPr="0035058C">
        <w:rPr>
          <w:rFonts w:eastAsiaTheme="minorHAnsi"/>
          <w:kern w:val="0"/>
          <w:sz w:val="28"/>
          <w:szCs w:val="28"/>
        </w:rPr>
        <w:t>;</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lastRenderedPageBreak/>
        <w:t xml:space="preserve">7) </w:t>
      </w:r>
      <w:r w:rsidRPr="0035058C">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35058C">
        <w:rPr>
          <w:rFonts w:eastAsiaTheme="minorHAnsi"/>
          <w:kern w:val="0"/>
          <w:sz w:val="28"/>
          <w:szCs w:val="28"/>
        </w:rPr>
        <w:t>;</w:t>
      </w:r>
    </w:p>
    <w:p w:rsidR="00E4389C" w:rsidRPr="0035058C"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8) назначает и освобождает от должности первого заместителя главы </w:t>
      </w:r>
      <w:r w:rsidR="00673CDC" w:rsidRPr="0035058C">
        <w:rPr>
          <w:rFonts w:ascii="Times New Roman" w:hAnsi="Times New Roman" w:cs="Times New Roman"/>
          <w:sz w:val="28"/>
          <w:szCs w:val="28"/>
        </w:rPr>
        <w:t>района</w:t>
      </w:r>
      <w:r w:rsidR="00B06D64">
        <w:rPr>
          <w:rFonts w:ascii="Times New Roman" w:hAnsi="Times New Roman" w:cs="Times New Roman"/>
          <w:sz w:val="28"/>
          <w:szCs w:val="28"/>
        </w:rPr>
        <w:t xml:space="preserve">, </w:t>
      </w:r>
      <w:r w:rsidRPr="0035058C">
        <w:rPr>
          <w:rFonts w:ascii="Times New Roman" w:hAnsi="Times New Roman" w:cs="Times New Roman"/>
          <w:sz w:val="28"/>
          <w:szCs w:val="28"/>
        </w:rPr>
        <w:t xml:space="preserve">заместителей главы </w:t>
      </w:r>
      <w:r w:rsidR="00673CDC" w:rsidRPr="0035058C">
        <w:rPr>
          <w:rFonts w:ascii="Times New Roman" w:hAnsi="Times New Roman" w:cs="Times New Roman"/>
          <w:sz w:val="28"/>
          <w:szCs w:val="28"/>
        </w:rPr>
        <w:t>района</w:t>
      </w:r>
      <w:r w:rsidRPr="0035058C">
        <w:rPr>
          <w:rFonts w:ascii="Times New Roman" w:hAnsi="Times New Roman" w:cs="Times New Roman"/>
          <w:sz w:val="28"/>
          <w:szCs w:val="28"/>
        </w:rPr>
        <w:t xml:space="preserve"> в соответствии с законодательством и настоящим уставом; </w:t>
      </w:r>
    </w:p>
    <w:p w:rsidR="00E4389C" w:rsidRPr="0035058C" w:rsidRDefault="00E4389C" w:rsidP="00F769FC">
      <w:pPr>
        <w:pStyle w:val="ConsNormal0"/>
        <w:tabs>
          <w:tab w:val="left" w:pos="-2160"/>
        </w:tabs>
        <w:ind w:firstLine="851"/>
        <w:jc w:val="both"/>
        <w:rPr>
          <w:rFonts w:ascii="Times New Roman" w:hAnsi="Times New Roman" w:cs="Times New Roman"/>
          <w:sz w:val="28"/>
          <w:szCs w:val="28"/>
        </w:rPr>
      </w:pPr>
      <w:r w:rsidRPr="0035058C">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10) осуществляет общее руководство муниципальной службой в администрации района;</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11) организует прием граждан, рассмотрение обращений граждан в администрации </w:t>
      </w:r>
      <w:r w:rsidRPr="0035058C">
        <w:rPr>
          <w:sz w:val="28"/>
          <w:szCs w:val="28"/>
        </w:rPr>
        <w:t xml:space="preserve">муниципального образования </w:t>
      </w:r>
      <w:r w:rsidR="00B06D64" w:rsidRPr="00F8192A">
        <w:rPr>
          <w:sz w:val="28"/>
          <w:szCs w:val="28"/>
        </w:rPr>
        <w:t>Кущевский</w:t>
      </w:r>
      <w:r w:rsidR="00B06D64" w:rsidRPr="0035058C">
        <w:rPr>
          <w:sz w:val="28"/>
          <w:szCs w:val="28"/>
        </w:rPr>
        <w:t xml:space="preserve"> </w:t>
      </w:r>
      <w:r w:rsidRPr="0035058C">
        <w:rPr>
          <w:sz w:val="28"/>
          <w:szCs w:val="28"/>
        </w:rPr>
        <w:t>район;</w:t>
      </w:r>
    </w:p>
    <w:p w:rsidR="00E4389C" w:rsidRPr="0035058C" w:rsidRDefault="00E4389C"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1</w:t>
      </w:r>
      <w:r w:rsidR="00673CDC" w:rsidRPr="0035058C">
        <w:rPr>
          <w:rFonts w:eastAsiaTheme="minorHAnsi"/>
          <w:kern w:val="0"/>
          <w:sz w:val="28"/>
          <w:szCs w:val="28"/>
        </w:rPr>
        <w:t>2</w:t>
      </w:r>
      <w:r w:rsidRPr="0035058C">
        <w:rPr>
          <w:rFonts w:eastAsiaTheme="minorHAnsi"/>
          <w:kern w:val="0"/>
          <w:sz w:val="28"/>
          <w:szCs w:val="28"/>
        </w:rPr>
        <w:t>)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35058C" w:rsidRDefault="00C628D7" w:rsidP="00F769FC">
      <w:pPr>
        <w:pStyle w:val="a6"/>
        <w:tabs>
          <w:tab w:val="left" w:pos="0"/>
        </w:tabs>
        <w:spacing w:after="0"/>
        <w:ind w:firstLine="851"/>
        <w:jc w:val="both"/>
        <w:rPr>
          <w:sz w:val="28"/>
          <w:szCs w:val="28"/>
        </w:rPr>
      </w:pPr>
      <w:r w:rsidRPr="0035058C">
        <w:rPr>
          <w:sz w:val="28"/>
          <w:szCs w:val="28"/>
        </w:rPr>
        <w:t>3. В случае временного отсутствия главы</w:t>
      </w:r>
      <w:r w:rsidRPr="0035058C">
        <w:rPr>
          <w:color w:val="000000"/>
          <w:sz w:val="28"/>
          <w:szCs w:val="28"/>
        </w:rPr>
        <w:t xml:space="preserve"> района </w:t>
      </w:r>
      <w:r w:rsidRPr="0035058C">
        <w:rPr>
          <w:sz w:val="28"/>
          <w:szCs w:val="28"/>
        </w:rPr>
        <w:t>или досрочного прекращения полномочий, его полномочия в полном объеме осуществляет первый заместитель главы района</w:t>
      </w:r>
      <w:r w:rsidR="00B06D64">
        <w:rPr>
          <w:sz w:val="28"/>
          <w:szCs w:val="28"/>
        </w:rPr>
        <w:t>,</w:t>
      </w:r>
      <w:r w:rsidR="00B06D64">
        <w:rPr>
          <w:color w:val="FF0000"/>
          <w:sz w:val="28"/>
          <w:szCs w:val="28"/>
        </w:rPr>
        <w:t xml:space="preserve"> </w:t>
      </w:r>
      <w:r w:rsidRPr="0035058C">
        <w:rPr>
          <w:sz w:val="28"/>
          <w:szCs w:val="28"/>
        </w:rPr>
        <w:t>либо</w:t>
      </w:r>
      <w:r w:rsidR="00B06D64">
        <w:rPr>
          <w:sz w:val="28"/>
          <w:szCs w:val="28"/>
        </w:rPr>
        <w:t xml:space="preserve"> </w:t>
      </w:r>
      <w:r w:rsidRPr="0035058C">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35058C" w:rsidRDefault="004A6336" w:rsidP="00F769FC">
      <w:pPr>
        <w:ind w:firstLine="851"/>
        <w:rPr>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3</w:t>
      </w:r>
      <w:r w:rsidR="00BF173F" w:rsidRPr="0035058C">
        <w:rPr>
          <w:rFonts w:ascii="Times New Roman" w:hAnsi="Times New Roman"/>
          <w:sz w:val="28"/>
          <w:szCs w:val="28"/>
        </w:rPr>
        <w:t>2</w:t>
      </w:r>
      <w:r w:rsidRPr="0035058C">
        <w:rPr>
          <w:rFonts w:ascii="Times New Roman" w:hAnsi="Times New Roman"/>
          <w:sz w:val="28"/>
          <w:szCs w:val="28"/>
        </w:rPr>
        <w:t xml:space="preserve">. Досрочное прекращение полномочий </w:t>
      </w:r>
      <w:r w:rsidR="00BC518B" w:rsidRPr="0035058C">
        <w:rPr>
          <w:rFonts w:ascii="Times New Roman" w:eastAsiaTheme="minorHAnsi" w:hAnsi="Times New Roman"/>
          <w:kern w:val="0"/>
          <w:sz w:val="28"/>
          <w:szCs w:val="28"/>
        </w:rPr>
        <w:t>главы района</w:t>
      </w:r>
    </w:p>
    <w:p w:rsidR="0073273A" w:rsidRPr="0035058C" w:rsidRDefault="0073273A" w:rsidP="00F769FC">
      <w:pPr>
        <w:ind w:firstLine="851"/>
        <w:jc w:val="both"/>
        <w:rPr>
          <w:color w:val="000000"/>
          <w:sz w:val="28"/>
          <w:szCs w:val="28"/>
        </w:rPr>
      </w:pPr>
      <w:r w:rsidRPr="0035058C">
        <w:rPr>
          <w:color w:val="000000"/>
          <w:sz w:val="28"/>
          <w:szCs w:val="28"/>
        </w:rPr>
        <w:t xml:space="preserve">1. Полномочия </w:t>
      </w:r>
      <w:r w:rsidR="00BC518B" w:rsidRPr="0035058C">
        <w:rPr>
          <w:rFonts w:eastAsiaTheme="minorHAnsi"/>
          <w:kern w:val="0"/>
          <w:sz w:val="28"/>
          <w:szCs w:val="28"/>
        </w:rPr>
        <w:t>главы района</w:t>
      </w:r>
      <w:r w:rsidR="008B19FC">
        <w:rPr>
          <w:rFonts w:eastAsiaTheme="minorHAnsi"/>
          <w:kern w:val="0"/>
          <w:sz w:val="28"/>
          <w:szCs w:val="28"/>
        </w:rPr>
        <w:t xml:space="preserve"> </w:t>
      </w:r>
      <w:r w:rsidRPr="0035058C">
        <w:rPr>
          <w:color w:val="000000"/>
          <w:sz w:val="28"/>
          <w:szCs w:val="28"/>
        </w:rPr>
        <w:t>прекращаются досрочно в случае:</w:t>
      </w:r>
    </w:p>
    <w:p w:rsidR="0073273A" w:rsidRPr="0035058C" w:rsidRDefault="0073273A" w:rsidP="00F769FC">
      <w:pPr>
        <w:ind w:firstLine="851"/>
        <w:jc w:val="both"/>
        <w:rPr>
          <w:color w:val="000000"/>
          <w:sz w:val="28"/>
          <w:szCs w:val="28"/>
        </w:rPr>
      </w:pPr>
      <w:r w:rsidRPr="0035058C">
        <w:rPr>
          <w:color w:val="000000"/>
          <w:sz w:val="28"/>
          <w:szCs w:val="28"/>
        </w:rPr>
        <w:t>1) смерти;</w:t>
      </w:r>
    </w:p>
    <w:p w:rsidR="0073273A" w:rsidRPr="0035058C" w:rsidRDefault="0073273A" w:rsidP="00F769FC">
      <w:pPr>
        <w:ind w:firstLine="851"/>
        <w:jc w:val="both"/>
        <w:rPr>
          <w:color w:val="000000"/>
          <w:sz w:val="28"/>
          <w:szCs w:val="28"/>
        </w:rPr>
      </w:pPr>
      <w:r w:rsidRPr="0035058C">
        <w:rPr>
          <w:color w:val="000000"/>
          <w:sz w:val="28"/>
          <w:szCs w:val="28"/>
        </w:rPr>
        <w:t>2) отставки по собственному желанию;</w:t>
      </w:r>
    </w:p>
    <w:p w:rsidR="0073273A" w:rsidRPr="0035058C" w:rsidRDefault="0073273A" w:rsidP="00F769FC">
      <w:pPr>
        <w:ind w:firstLine="851"/>
        <w:jc w:val="both"/>
        <w:rPr>
          <w:sz w:val="28"/>
          <w:szCs w:val="28"/>
        </w:rPr>
      </w:pPr>
      <w:r w:rsidRPr="0035058C">
        <w:rPr>
          <w:color w:val="000000"/>
          <w:sz w:val="28"/>
          <w:szCs w:val="28"/>
        </w:rPr>
        <w:t xml:space="preserve">3) </w:t>
      </w:r>
      <w:r w:rsidRPr="0035058C">
        <w:rPr>
          <w:sz w:val="28"/>
          <w:szCs w:val="28"/>
        </w:rPr>
        <w:t>удаления в отставку в соответствии со статьей 74.1Федерального закона от 06</w:t>
      </w:r>
      <w:r w:rsidR="008B19FC">
        <w:rPr>
          <w:sz w:val="28"/>
          <w:szCs w:val="28"/>
        </w:rPr>
        <w:t xml:space="preserve"> октября </w:t>
      </w:r>
      <w:r w:rsidRPr="0035058C">
        <w:rPr>
          <w:sz w:val="28"/>
          <w:szCs w:val="28"/>
        </w:rPr>
        <w:t>2003</w:t>
      </w:r>
      <w:r w:rsidR="008B19FC">
        <w:rPr>
          <w:sz w:val="28"/>
          <w:szCs w:val="28"/>
        </w:rPr>
        <w:t xml:space="preserve"> </w:t>
      </w:r>
      <w:r w:rsidRPr="0035058C">
        <w:rPr>
          <w:sz w:val="28"/>
          <w:szCs w:val="28"/>
        </w:rPr>
        <w:t>№ 131-ФЗ «Об общих принципах организации местного самоуправления в Российской Федерации»;</w:t>
      </w:r>
    </w:p>
    <w:p w:rsidR="0073273A" w:rsidRPr="0035058C" w:rsidRDefault="0073273A" w:rsidP="00F769FC">
      <w:pPr>
        <w:ind w:firstLine="851"/>
        <w:jc w:val="both"/>
        <w:rPr>
          <w:color w:val="000000"/>
          <w:sz w:val="28"/>
          <w:szCs w:val="28"/>
        </w:rPr>
      </w:pPr>
      <w:r w:rsidRPr="0035058C">
        <w:rPr>
          <w:color w:val="000000"/>
          <w:sz w:val="28"/>
          <w:szCs w:val="28"/>
        </w:rPr>
        <w:t>4) отрешения от должности в соответствии с законодательством;</w:t>
      </w:r>
    </w:p>
    <w:p w:rsidR="0073273A" w:rsidRPr="0035058C" w:rsidRDefault="0073273A" w:rsidP="00F769FC">
      <w:pPr>
        <w:ind w:firstLine="851"/>
        <w:jc w:val="both"/>
        <w:rPr>
          <w:color w:val="000000"/>
          <w:sz w:val="28"/>
          <w:szCs w:val="28"/>
        </w:rPr>
      </w:pPr>
      <w:r w:rsidRPr="0035058C">
        <w:rPr>
          <w:color w:val="000000"/>
          <w:sz w:val="28"/>
          <w:szCs w:val="28"/>
        </w:rPr>
        <w:t>5) признания судом недееспособным или ограниченно дееспособным;</w:t>
      </w:r>
    </w:p>
    <w:p w:rsidR="0073273A" w:rsidRPr="0035058C" w:rsidRDefault="0073273A" w:rsidP="00F769FC">
      <w:pPr>
        <w:ind w:firstLine="851"/>
        <w:jc w:val="both"/>
        <w:rPr>
          <w:color w:val="000000"/>
          <w:sz w:val="28"/>
          <w:szCs w:val="28"/>
        </w:rPr>
      </w:pPr>
      <w:r w:rsidRPr="0035058C">
        <w:rPr>
          <w:color w:val="000000"/>
          <w:sz w:val="28"/>
          <w:szCs w:val="28"/>
        </w:rPr>
        <w:t>6) признания судом безвестно отсутствующим или объявления умершим;</w:t>
      </w:r>
    </w:p>
    <w:p w:rsidR="0073273A" w:rsidRPr="0035058C" w:rsidRDefault="0073273A" w:rsidP="00F769FC">
      <w:pPr>
        <w:ind w:firstLine="851"/>
        <w:jc w:val="both"/>
        <w:rPr>
          <w:color w:val="000000"/>
          <w:sz w:val="28"/>
          <w:szCs w:val="28"/>
        </w:rPr>
      </w:pPr>
      <w:r w:rsidRPr="0035058C">
        <w:rPr>
          <w:color w:val="000000"/>
          <w:sz w:val="28"/>
          <w:szCs w:val="28"/>
        </w:rPr>
        <w:t>7) вступления в отношении его в законную силу обвинительного приговора суда;</w:t>
      </w:r>
    </w:p>
    <w:p w:rsidR="0073273A" w:rsidRPr="0035058C" w:rsidRDefault="0073273A" w:rsidP="00F769FC">
      <w:pPr>
        <w:ind w:firstLine="851"/>
        <w:jc w:val="both"/>
        <w:rPr>
          <w:color w:val="000000"/>
          <w:sz w:val="28"/>
          <w:szCs w:val="28"/>
        </w:rPr>
      </w:pPr>
      <w:r w:rsidRPr="0035058C">
        <w:rPr>
          <w:color w:val="000000"/>
          <w:sz w:val="28"/>
          <w:szCs w:val="28"/>
        </w:rPr>
        <w:t>8) выезда за пределы Российской Федерации на постоянное место жительства;</w:t>
      </w:r>
    </w:p>
    <w:p w:rsidR="0073273A" w:rsidRPr="0035058C" w:rsidRDefault="0073273A" w:rsidP="00F769FC">
      <w:pPr>
        <w:ind w:firstLine="851"/>
        <w:jc w:val="both"/>
        <w:rPr>
          <w:sz w:val="28"/>
          <w:szCs w:val="28"/>
        </w:rPr>
      </w:pPr>
      <w:proofErr w:type="gramStart"/>
      <w:r w:rsidRPr="0035058C">
        <w:rPr>
          <w:color w:val="000000"/>
          <w:sz w:val="28"/>
          <w:szCs w:val="28"/>
        </w:rPr>
        <w:t>9) прекращения</w:t>
      </w:r>
      <w:r w:rsidR="008B19FC">
        <w:rPr>
          <w:color w:val="000000"/>
          <w:sz w:val="28"/>
          <w:szCs w:val="28"/>
        </w:rPr>
        <w:t xml:space="preserve"> </w:t>
      </w:r>
      <w:r w:rsidRPr="0035058C">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058C">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5058C">
        <w:rPr>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05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35058C" w:rsidRDefault="0073273A" w:rsidP="00F769FC">
      <w:pPr>
        <w:ind w:firstLine="851"/>
        <w:jc w:val="both"/>
        <w:rPr>
          <w:color w:val="000000"/>
          <w:sz w:val="28"/>
          <w:szCs w:val="28"/>
        </w:rPr>
      </w:pPr>
      <w:r w:rsidRPr="0035058C">
        <w:rPr>
          <w:color w:val="000000"/>
          <w:sz w:val="28"/>
          <w:szCs w:val="28"/>
        </w:rPr>
        <w:t xml:space="preserve">10) отзыва избирателями; </w:t>
      </w:r>
    </w:p>
    <w:p w:rsidR="0073273A" w:rsidRPr="0035058C" w:rsidRDefault="0073273A" w:rsidP="00F769FC">
      <w:pPr>
        <w:ind w:firstLine="851"/>
        <w:jc w:val="both"/>
        <w:rPr>
          <w:color w:val="000000"/>
          <w:sz w:val="28"/>
          <w:szCs w:val="28"/>
        </w:rPr>
      </w:pPr>
      <w:r w:rsidRPr="0035058C">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35058C">
        <w:rPr>
          <w:color w:val="000000"/>
          <w:sz w:val="28"/>
          <w:szCs w:val="28"/>
        </w:rPr>
        <w:t>главы района</w:t>
      </w:r>
      <w:r w:rsidRPr="0035058C">
        <w:rPr>
          <w:color w:val="000000"/>
          <w:sz w:val="28"/>
          <w:szCs w:val="28"/>
        </w:rPr>
        <w:t>;</w:t>
      </w:r>
    </w:p>
    <w:p w:rsidR="0073273A" w:rsidRPr="0035058C" w:rsidRDefault="0073273A" w:rsidP="00F769FC">
      <w:pPr>
        <w:ind w:firstLine="851"/>
        <w:jc w:val="both"/>
        <w:rPr>
          <w:sz w:val="28"/>
          <w:szCs w:val="28"/>
        </w:rPr>
      </w:pPr>
      <w:r w:rsidRPr="0035058C">
        <w:rPr>
          <w:sz w:val="28"/>
          <w:szCs w:val="28"/>
        </w:rPr>
        <w:t xml:space="preserve">12) преобразования муниципального образования, </w:t>
      </w:r>
      <w:r w:rsidR="00374009" w:rsidRPr="0035058C">
        <w:rPr>
          <w:sz w:val="28"/>
          <w:szCs w:val="28"/>
        </w:rPr>
        <w:t xml:space="preserve">осуществляемого в соответствии с </w:t>
      </w:r>
      <w:r w:rsidR="0016635A" w:rsidRPr="0035058C">
        <w:rPr>
          <w:sz w:val="28"/>
          <w:szCs w:val="28"/>
        </w:rPr>
        <w:t>Федеральным законом от 06</w:t>
      </w:r>
      <w:r w:rsidR="008B19FC">
        <w:rPr>
          <w:sz w:val="28"/>
          <w:szCs w:val="28"/>
        </w:rPr>
        <w:t xml:space="preserve"> октября </w:t>
      </w:r>
      <w:r w:rsidR="0016635A" w:rsidRPr="0035058C">
        <w:rPr>
          <w:sz w:val="28"/>
          <w:szCs w:val="28"/>
        </w:rPr>
        <w:t>2003 № 131-ФЗ «Об общих принципах организации местного самоуправления в Российской Федерации»</w:t>
      </w:r>
      <w:r w:rsidR="007D2EAF" w:rsidRPr="0035058C">
        <w:rPr>
          <w:sz w:val="28"/>
          <w:szCs w:val="28"/>
        </w:rPr>
        <w:t xml:space="preserve"> а также в случае упразднения муниципального образования </w:t>
      </w:r>
      <w:r w:rsidR="00B06D64" w:rsidRPr="00F8192A">
        <w:rPr>
          <w:sz w:val="28"/>
          <w:szCs w:val="28"/>
        </w:rPr>
        <w:t>Кущевский</w:t>
      </w:r>
      <w:r w:rsidR="007D2EAF" w:rsidRPr="0035058C">
        <w:rPr>
          <w:sz w:val="28"/>
          <w:szCs w:val="28"/>
        </w:rPr>
        <w:t xml:space="preserve"> район</w:t>
      </w:r>
      <w:r w:rsidRPr="0035058C">
        <w:rPr>
          <w:sz w:val="28"/>
          <w:szCs w:val="28"/>
        </w:rPr>
        <w:t>;</w:t>
      </w:r>
    </w:p>
    <w:p w:rsidR="0073273A" w:rsidRPr="0035058C" w:rsidRDefault="0073273A" w:rsidP="00F769FC">
      <w:pPr>
        <w:ind w:firstLine="851"/>
        <w:jc w:val="both"/>
        <w:rPr>
          <w:b/>
          <w:sz w:val="28"/>
          <w:szCs w:val="28"/>
        </w:rPr>
      </w:pPr>
      <w:r w:rsidRPr="0035058C">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7C18A5" w:rsidRPr="0035058C">
        <w:rPr>
          <w:sz w:val="28"/>
          <w:szCs w:val="28"/>
        </w:rPr>
        <w:t>.</w:t>
      </w:r>
    </w:p>
    <w:p w:rsidR="00190D0A" w:rsidRPr="0035058C" w:rsidRDefault="00190D0A"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2. Полномочия </w:t>
      </w:r>
      <w:r w:rsidR="00BC518B" w:rsidRPr="0035058C">
        <w:rPr>
          <w:sz w:val="28"/>
          <w:szCs w:val="28"/>
        </w:rPr>
        <w:t>главы района</w:t>
      </w:r>
      <w:r w:rsidRPr="0035058C">
        <w:rPr>
          <w:rFonts w:eastAsiaTheme="minorHAnsi"/>
          <w:kern w:val="0"/>
          <w:sz w:val="28"/>
          <w:szCs w:val="28"/>
        </w:rPr>
        <w:t xml:space="preserve"> прекращаются досрочно также в иных случаях, установленных Федеральным </w:t>
      </w:r>
      <w:hyperlink r:id="rId16" w:history="1">
        <w:r w:rsidRPr="0035058C">
          <w:rPr>
            <w:rFonts w:eastAsiaTheme="minorHAnsi"/>
            <w:kern w:val="0"/>
            <w:sz w:val="28"/>
            <w:szCs w:val="28"/>
          </w:rPr>
          <w:t>законом</w:t>
        </w:r>
      </w:hyperlink>
      <w:r w:rsidR="00A1237E">
        <w:rPr>
          <w:rFonts w:eastAsiaTheme="minorHAnsi"/>
          <w:kern w:val="0"/>
          <w:sz w:val="28"/>
          <w:szCs w:val="28"/>
        </w:rPr>
        <w:t xml:space="preserve"> </w:t>
      </w:r>
      <w:r w:rsidRPr="0035058C">
        <w:rPr>
          <w:sz w:val="28"/>
          <w:szCs w:val="28"/>
        </w:rPr>
        <w:t>от 06</w:t>
      </w:r>
      <w:r w:rsidR="008B19FC">
        <w:rPr>
          <w:sz w:val="28"/>
          <w:szCs w:val="28"/>
        </w:rPr>
        <w:t xml:space="preserve"> октября </w:t>
      </w:r>
      <w:r w:rsidRPr="0035058C">
        <w:rPr>
          <w:sz w:val="28"/>
          <w:szCs w:val="28"/>
        </w:rPr>
        <w:t xml:space="preserve">2003№ 131-ФЗ «Об общих принципах организации местного самоуправления в Российской Федерации» </w:t>
      </w:r>
      <w:r w:rsidRPr="0035058C">
        <w:rPr>
          <w:rFonts w:eastAsiaTheme="minorHAnsi"/>
          <w:kern w:val="0"/>
          <w:sz w:val="28"/>
          <w:szCs w:val="28"/>
        </w:rPr>
        <w:t>и иными федеральными законами.</w:t>
      </w:r>
    </w:p>
    <w:p w:rsidR="0073273A" w:rsidRPr="0035058C" w:rsidRDefault="00531201"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3</w:t>
      </w:r>
      <w:r w:rsidR="0073273A" w:rsidRPr="0035058C">
        <w:rPr>
          <w:rFonts w:ascii="Times New Roman" w:hAnsi="Times New Roman" w:cs="Times New Roman"/>
          <w:sz w:val="28"/>
          <w:szCs w:val="28"/>
        </w:rPr>
        <w:t xml:space="preserve">. </w:t>
      </w:r>
      <w:r w:rsidR="00BC518B" w:rsidRPr="0035058C">
        <w:rPr>
          <w:rFonts w:ascii="Times New Roman" w:eastAsiaTheme="minorHAnsi" w:hAnsi="Times New Roman" w:cs="Times New Roman"/>
          <w:kern w:val="0"/>
          <w:sz w:val="28"/>
          <w:szCs w:val="28"/>
        </w:rPr>
        <w:t>Глава района</w:t>
      </w:r>
      <w:r w:rsidR="008B19FC">
        <w:rPr>
          <w:rFonts w:ascii="Times New Roman" w:eastAsiaTheme="minorHAnsi" w:hAnsi="Times New Roman" w:cs="Times New Roman"/>
          <w:kern w:val="0"/>
          <w:sz w:val="28"/>
          <w:szCs w:val="28"/>
        </w:rPr>
        <w:t xml:space="preserve"> </w:t>
      </w:r>
      <w:r w:rsidR="0073273A" w:rsidRPr="0035058C">
        <w:rPr>
          <w:rFonts w:ascii="Times New Roman" w:hAnsi="Times New Roman" w:cs="Times New Roman"/>
          <w:sz w:val="28"/>
          <w:szCs w:val="28"/>
        </w:rPr>
        <w:t xml:space="preserve">направляет заявление об </w:t>
      </w:r>
      <w:r w:rsidR="0073273A" w:rsidRPr="0035058C">
        <w:rPr>
          <w:rFonts w:ascii="Times New Roman" w:hAnsi="Times New Roman" w:cs="Times New Roman"/>
          <w:color w:val="000000"/>
          <w:sz w:val="28"/>
          <w:szCs w:val="28"/>
        </w:rPr>
        <w:t>отставке по собственному желанию</w:t>
      </w:r>
      <w:r w:rsidR="0073273A" w:rsidRPr="0035058C">
        <w:rPr>
          <w:rFonts w:ascii="Times New Roman" w:hAnsi="Times New Roman" w:cs="Times New Roman"/>
          <w:sz w:val="28"/>
          <w:szCs w:val="28"/>
        </w:rPr>
        <w:t xml:space="preserve"> в Совет. Прекращение полномочий </w:t>
      </w:r>
      <w:r w:rsidR="00BC518B" w:rsidRPr="0035058C">
        <w:rPr>
          <w:rFonts w:ascii="Times New Roman" w:eastAsiaTheme="minorHAnsi" w:hAnsi="Times New Roman" w:cs="Times New Roman"/>
          <w:kern w:val="0"/>
          <w:sz w:val="28"/>
          <w:szCs w:val="28"/>
        </w:rPr>
        <w:t>главы района</w:t>
      </w:r>
      <w:r w:rsidR="008B19FC">
        <w:rPr>
          <w:rFonts w:ascii="Times New Roman" w:eastAsiaTheme="minorHAnsi" w:hAnsi="Times New Roman" w:cs="Times New Roman"/>
          <w:kern w:val="0"/>
          <w:sz w:val="28"/>
          <w:szCs w:val="28"/>
        </w:rPr>
        <w:t xml:space="preserve"> </w:t>
      </w:r>
      <w:r w:rsidR="0073273A" w:rsidRPr="0035058C">
        <w:rPr>
          <w:rFonts w:ascii="Times New Roman" w:hAnsi="Times New Roman" w:cs="Times New Roman"/>
          <w:sz w:val="28"/>
          <w:szCs w:val="28"/>
        </w:rPr>
        <w:t xml:space="preserve">в результате </w:t>
      </w:r>
      <w:r w:rsidR="0073273A" w:rsidRPr="0035058C">
        <w:rPr>
          <w:rFonts w:ascii="Times New Roman" w:hAnsi="Times New Roman" w:cs="Times New Roman"/>
          <w:color w:val="000000"/>
          <w:sz w:val="28"/>
          <w:szCs w:val="28"/>
        </w:rPr>
        <w:t>отставки по собственному желанию</w:t>
      </w:r>
      <w:r w:rsidR="0073273A" w:rsidRPr="0035058C">
        <w:rPr>
          <w:rFonts w:ascii="Times New Roman" w:hAnsi="Times New Roman" w:cs="Times New Roman"/>
          <w:sz w:val="28"/>
          <w:szCs w:val="28"/>
        </w:rPr>
        <w:t xml:space="preserve"> оформляется решением Совета, принимаемым в срок не позднее 1 месяца со дня подачи заявления.</w:t>
      </w:r>
    </w:p>
    <w:p w:rsidR="0073273A" w:rsidRPr="0035058C" w:rsidRDefault="0073273A"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Если Совет не примет решение в установленный срок, то полномочия </w:t>
      </w:r>
      <w:r w:rsidR="00BC518B" w:rsidRPr="0035058C">
        <w:rPr>
          <w:rFonts w:ascii="Times New Roman" w:eastAsiaTheme="minorHAnsi" w:hAnsi="Times New Roman" w:cs="Times New Roman"/>
          <w:kern w:val="0"/>
          <w:sz w:val="28"/>
          <w:szCs w:val="28"/>
        </w:rPr>
        <w:t>главы района</w:t>
      </w:r>
      <w:r w:rsidR="008B19FC">
        <w:rPr>
          <w:rFonts w:ascii="Times New Roman" w:eastAsiaTheme="minorHAnsi" w:hAnsi="Times New Roman" w:cs="Times New Roman"/>
          <w:kern w:val="0"/>
          <w:sz w:val="28"/>
          <w:szCs w:val="28"/>
        </w:rPr>
        <w:t xml:space="preserve"> </w:t>
      </w:r>
      <w:r w:rsidRPr="0035058C">
        <w:rPr>
          <w:rFonts w:ascii="Times New Roman" w:hAnsi="Times New Roman" w:cs="Times New Roman"/>
          <w:sz w:val="28"/>
          <w:szCs w:val="28"/>
        </w:rPr>
        <w:t>считаются прекращенными со следующего дня по истечении указанного срока.</w:t>
      </w:r>
    </w:p>
    <w:p w:rsidR="0073273A" w:rsidRPr="0035058C" w:rsidRDefault="0073273A"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Заявление </w:t>
      </w:r>
      <w:r w:rsidR="00BC518B" w:rsidRPr="0035058C">
        <w:rPr>
          <w:rFonts w:ascii="Times New Roman" w:hAnsi="Times New Roman" w:cs="Times New Roman"/>
          <w:sz w:val="28"/>
          <w:szCs w:val="28"/>
        </w:rPr>
        <w:t>главы района</w:t>
      </w:r>
      <w:r w:rsidR="008B19FC">
        <w:rPr>
          <w:rFonts w:ascii="Times New Roman" w:hAnsi="Times New Roman" w:cs="Times New Roman"/>
          <w:sz w:val="28"/>
          <w:szCs w:val="28"/>
        </w:rPr>
        <w:t xml:space="preserve"> </w:t>
      </w:r>
      <w:r w:rsidRPr="0035058C">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35058C" w:rsidRDefault="004558F6" w:rsidP="00F769FC">
      <w:pPr>
        <w:tabs>
          <w:tab w:val="left" w:pos="142"/>
        </w:tabs>
        <w:ind w:firstLine="851"/>
        <w:jc w:val="both"/>
        <w:rPr>
          <w:sz w:val="28"/>
          <w:szCs w:val="28"/>
        </w:rPr>
      </w:pPr>
      <w:r w:rsidRPr="0035058C">
        <w:rPr>
          <w:sz w:val="28"/>
          <w:szCs w:val="28"/>
        </w:rPr>
        <w:t>В случаях, предусмотренных пунктами 1,5</w:t>
      </w:r>
      <w:r w:rsidR="00190D0A" w:rsidRPr="0035058C">
        <w:rPr>
          <w:sz w:val="28"/>
          <w:szCs w:val="28"/>
        </w:rPr>
        <w:t>-</w:t>
      </w:r>
      <w:r w:rsidRPr="0035058C">
        <w:rPr>
          <w:sz w:val="28"/>
          <w:szCs w:val="28"/>
        </w:rPr>
        <w:t xml:space="preserve">9,11 части 1 настоящей статьи, полномочия </w:t>
      </w:r>
      <w:r w:rsidR="00BC518B" w:rsidRPr="0035058C">
        <w:rPr>
          <w:sz w:val="28"/>
          <w:szCs w:val="28"/>
        </w:rPr>
        <w:t>главы района</w:t>
      </w:r>
      <w:r w:rsidR="008B19FC">
        <w:rPr>
          <w:sz w:val="28"/>
          <w:szCs w:val="28"/>
        </w:rPr>
        <w:t xml:space="preserve"> </w:t>
      </w:r>
      <w:r w:rsidRPr="0035058C">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35058C" w:rsidRDefault="0075616F" w:rsidP="00F769FC">
      <w:pPr>
        <w:ind w:firstLine="851"/>
        <w:jc w:val="both"/>
        <w:rPr>
          <w:sz w:val="28"/>
          <w:szCs w:val="28"/>
        </w:rPr>
      </w:pPr>
      <w:r w:rsidRPr="0035058C">
        <w:rPr>
          <w:sz w:val="28"/>
          <w:szCs w:val="28"/>
        </w:rPr>
        <w:t>В случаях, предусмотренных пунктами 3,4,12,13</w:t>
      </w:r>
      <w:r w:rsidR="004558F6" w:rsidRPr="0035058C">
        <w:rPr>
          <w:sz w:val="28"/>
          <w:szCs w:val="28"/>
        </w:rPr>
        <w:t xml:space="preserve"> части </w:t>
      </w:r>
      <w:r w:rsidRPr="0035058C">
        <w:rPr>
          <w:sz w:val="28"/>
          <w:szCs w:val="28"/>
        </w:rPr>
        <w:t>1</w:t>
      </w:r>
      <w:r w:rsidR="004558F6" w:rsidRPr="0035058C">
        <w:rPr>
          <w:sz w:val="28"/>
          <w:szCs w:val="28"/>
        </w:rPr>
        <w:t xml:space="preserve"> настоящей статьи, полномочия </w:t>
      </w:r>
      <w:r w:rsidR="00BC518B" w:rsidRPr="0035058C">
        <w:rPr>
          <w:sz w:val="28"/>
          <w:szCs w:val="28"/>
        </w:rPr>
        <w:t>главы района</w:t>
      </w:r>
      <w:r w:rsidR="008B19FC">
        <w:rPr>
          <w:sz w:val="28"/>
          <w:szCs w:val="28"/>
        </w:rPr>
        <w:t xml:space="preserve"> </w:t>
      </w:r>
      <w:r w:rsidR="004558F6" w:rsidRPr="0035058C">
        <w:rPr>
          <w:sz w:val="28"/>
          <w:szCs w:val="28"/>
        </w:rPr>
        <w:t>прекращаются со дня вступления в силу соответствующего правового акта, или срока, указанного в нем.</w:t>
      </w:r>
    </w:p>
    <w:p w:rsidR="004558F6" w:rsidRPr="0035058C" w:rsidRDefault="003F1921"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35058C">
        <w:rPr>
          <w:rFonts w:ascii="Times New Roman" w:hAnsi="Times New Roman" w:cs="Times New Roman"/>
          <w:sz w:val="28"/>
          <w:szCs w:val="28"/>
        </w:rPr>
        <w:t>главы района</w:t>
      </w:r>
      <w:r w:rsidR="008B19FC">
        <w:rPr>
          <w:rFonts w:ascii="Times New Roman" w:hAnsi="Times New Roman" w:cs="Times New Roman"/>
          <w:sz w:val="28"/>
          <w:szCs w:val="28"/>
        </w:rPr>
        <w:t xml:space="preserve"> </w:t>
      </w:r>
      <w:r w:rsidRPr="0035058C">
        <w:rPr>
          <w:rFonts w:ascii="Times New Roman" w:hAnsi="Times New Roman" w:cs="Times New Roman"/>
          <w:sz w:val="28"/>
          <w:szCs w:val="28"/>
        </w:rPr>
        <w:t xml:space="preserve">прекращаются </w:t>
      </w:r>
      <w:r w:rsidR="0075616F" w:rsidRPr="0035058C">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35058C" w:rsidRDefault="00BC518B" w:rsidP="00F769FC">
      <w:pPr>
        <w:widowControl/>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главы района.</w:t>
      </w:r>
    </w:p>
    <w:p w:rsidR="005F4AD8" w:rsidRPr="0035058C" w:rsidRDefault="005F4AD8" w:rsidP="00F769FC">
      <w:pPr>
        <w:widowControl/>
        <w:suppressAutoHyphens w:val="0"/>
        <w:autoSpaceDE w:val="0"/>
        <w:autoSpaceDN w:val="0"/>
        <w:adjustRightInd w:val="0"/>
        <w:ind w:firstLine="851"/>
        <w:jc w:val="both"/>
        <w:outlineLvl w:val="0"/>
        <w:rPr>
          <w:rFonts w:eastAsiaTheme="minorHAnsi"/>
          <w:b/>
          <w:kern w:val="0"/>
          <w:sz w:val="28"/>
          <w:szCs w:val="28"/>
        </w:rPr>
      </w:pPr>
    </w:p>
    <w:p w:rsidR="007274B5" w:rsidRPr="0035058C" w:rsidRDefault="007274B5" w:rsidP="00F769FC">
      <w:pPr>
        <w:ind w:firstLine="851"/>
        <w:jc w:val="both"/>
        <w:rPr>
          <w:b/>
          <w:sz w:val="28"/>
          <w:szCs w:val="28"/>
        </w:rPr>
      </w:pPr>
      <w:r w:rsidRPr="0035058C">
        <w:rPr>
          <w:b/>
          <w:sz w:val="28"/>
          <w:szCs w:val="28"/>
        </w:rPr>
        <w:lastRenderedPageBreak/>
        <w:t>Статья 3</w:t>
      </w:r>
      <w:r w:rsidR="00BF173F" w:rsidRPr="0035058C">
        <w:rPr>
          <w:b/>
          <w:sz w:val="28"/>
          <w:szCs w:val="28"/>
        </w:rPr>
        <w:t>3</w:t>
      </w:r>
      <w:r w:rsidRPr="0035058C">
        <w:rPr>
          <w:b/>
          <w:sz w:val="28"/>
          <w:szCs w:val="28"/>
        </w:rPr>
        <w:t>. Гарантии осуществления полномочий главы района, депутата Совета</w:t>
      </w:r>
    </w:p>
    <w:p w:rsidR="007274B5" w:rsidRPr="0035058C" w:rsidRDefault="007274B5" w:rsidP="00F769FC">
      <w:pPr>
        <w:autoSpaceDE w:val="0"/>
        <w:ind w:firstLine="851"/>
        <w:jc w:val="both"/>
        <w:rPr>
          <w:rFonts w:eastAsia="Arial"/>
          <w:sz w:val="28"/>
          <w:szCs w:val="28"/>
        </w:rPr>
      </w:pPr>
      <w:r w:rsidRPr="0035058C">
        <w:rPr>
          <w:rFonts w:eastAsia="Arial"/>
          <w:sz w:val="28"/>
          <w:szCs w:val="28"/>
        </w:rPr>
        <w:t>1. Главе района гарантируются:</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условия работы, обеспечивающие исполнение им своих полномочий;</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право на своевременное и в полном объеме получение денежного содержания;</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2. Главе </w:t>
      </w:r>
      <w:r w:rsidR="00EC7DC8"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 xml:space="preserve">продолжительностью </w:t>
      </w:r>
      <w:r w:rsidR="00B06D64">
        <w:rPr>
          <w:rFonts w:ascii="Times New Roman" w:hAnsi="Times New Roman" w:cs="Times New Roman"/>
          <w:sz w:val="28"/>
          <w:szCs w:val="28"/>
        </w:rPr>
        <w:t>30</w:t>
      </w:r>
      <w:r w:rsidRPr="0035058C">
        <w:rPr>
          <w:rFonts w:ascii="Times New Roman" w:hAnsi="Times New Roman" w:cs="Times New Roman"/>
          <w:sz w:val="28"/>
          <w:szCs w:val="28"/>
        </w:rPr>
        <w:t xml:space="preserve"> календарных дней.</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 xml:space="preserve">продолжительностью </w:t>
      </w:r>
      <w:r w:rsidR="00B06D64">
        <w:rPr>
          <w:rFonts w:ascii="Times New Roman" w:hAnsi="Times New Roman" w:cs="Times New Roman"/>
          <w:sz w:val="28"/>
          <w:szCs w:val="28"/>
        </w:rPr>
        <w:t>15</w:t>
      </w:r>
      <w:r w:rsidRPr="0035058C">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определяются решением Совета.</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06D64" w:rsidRPr="00F8192A">
        <w:rPr>
          <w:rFonts w:ascii="Times New Roman" w:hAnsi="Times New Roman" w:cs="Times New Roman"/>
          <w:sz w:val="28"/>
          <w:szCs w:val="28"/>
        </w:rPr>
        <w:t>Кущевский</w:t>
      </w:r>
      <w:r w:rsidR="00B06D64" w:rsidRPr="0035058C">
        <w:rPr>
          <w:rFonts w:ascii="Times New Roman" w:hAnsi="Times New Roman" w:cs="Times New Roman"/>
          <w:sz w:val="28"/>
          <w:szCs w:val="28"/>
        </w:rPr>
        <w:t xml:space="preserve"> </w:t>
      </w:r>
      <w:r w:rsidR="00EC7DC8" w:rsidRPr="0035058C">
        <w:rPr>
          <w:rFonts w:ascii="Times New Roman" w:hAnsi="Times New Roman" w:cs="Times New Roman"/>
          <w:sz w:val="28"/>
          <w:szCs w:val="28"/>
        </w:rPr>
        <w:t>район</w:t>
      </w:r>
      <w:r w:rsidRPr="0035058C">
        <w:rPr>
          <w:rFonts w:ascii="Times New Roman" w:hAnsi="Times New Roman" w:cs="Times New Roman"/>
          <w:sz w:val="28"/>
          <w:szCs w:val="28"/>
        </w:rPr>
        <w:t xml:space="preserve"> и </w:t>
      </w:r>
      <w:r w:rsidRPr="0035058C">
        <w:rPr>
          <w:rFonts w:ascii="Times New Roman" w:hAnsi="Times New Roman" w:cs="Times New Roman"/>
          <w:sz w:val="28"/>
          <w:szCs w:val="28"/>
        </w:rPr>
        <w:lastRenderedPageBreak/>
        <w:t>организациями.</w:t>
      </w:r>
    </w:p>
    <w:p w:rsidR="007274B5" w:rsidRPr="0035058C" w:rsidRDefault="007274B5"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w:t>
      </w:r>
      <w:r w:rsidR="00B06D64">
        <w:rPr>
          <w:rFonts w:ascii="Times New Roman" w:hAnsi="Times New Roman" w:cs="Times New Roman"/>
          <w:sz w:val="28"/>
          <w:szCs w:val="28"/>
        </w:rPr>
        <w:t xml:space="preserve"> июня </w:t>
      </w:r>
      <w:r w:rsidRPr="0035058C">
        <w:rPr>
          <w:rFonts w:ascii="Times New Roman" w:hAnsi="Times New Roman" w:cs="Times New Roman"/>
          <w:sz w:val="28"/>
          <w:szCs w:val="28"/>
        </w:rPr>
        <w:t xml:space="preserve">2004 № 717-КЗ </w:t>
      </w:r>
      <w:r w:rsidR="00B06D64">
        <w:rPr>
          <w:rFonts w:ascii="Times New Roman" w:hAnsi="Times New Roman" w:cs="Times New Roman"/>
          <w:sz w:val="28"/>
          <w:szCs w:val="28"/>
        </w:rPr>
        <w:t>«</w:t>
      </w:r>
      <w:r w:rsidRPr="0035058C">
        <w:rPr>
          <w:rFonts w:ascii="Times New Roman" w:hAnsi="Times New Roman" w:cs="Times New Roman"/>
          <w:sz w:val="28"/>
          <w:szCs w:val="28"/>
        </w:rPr>
        <w:t>О местном самоуправлении в Краснодарском крае</w:t>
      </w:r>
      <w:r w:rsidR="00B06D64">
        <w:rPr>
          <w:rFonts w:ascii="Times New Roman" w:hAnsi="Times New Roman" w:cs="Times New Roman"/>
          <w:sz w:val="28"/>
          <w:szCs w:val="28"/>
        </w:rPr>
        <w:t>»</w:t>
      </w:r>
      <w:r w:rsidRPr="0035058C">
        <w:rPr>
          <w:rFonts w:ascii="Times New Roman" w:hAnsi="Times New Roman" w:cs="Times New Roman"/>
          <w:sz w:val="28"/>
          <w:szCs w:val="28"/>
        </w:rPr>
        <w:t>.</w:t>
      </w:r>
    </w:p>
    <w:p w:rsidR="007274B5" w:rsidRPr="0035058C" w:rsidRDefault="003C5C44"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4</w:t>
      </w:r>
      <w:r w:rsidR="007274B5" w:rsidRPr="0035058C">
        <w:rPr>
          <w:rFonts w:ascii="Times New Roman" w:hAnsi="Times New Roman" w:cs="Times New Roman"/>
          <w:sz w:val="28"/>
          <w:szCs w:val="28"/>
        </w:rPr>
        <w:t xml:space="preserve">. Депутату Совета может производиться выплата денежной компенсации расходов на выполнение его депутатских полномочий в размере и порядке, </w:t>
      </w:r>
      <w:proofErr w:type="gramStart"/>
      <w:r w:rsidR="007274B5" w:rsidRPr="0035058C">
        <w:rPr>
          <w:rFonts w:ascii="Times New Roman" w:hAnsi="Times New Roman" w:cs="Times New Roman"/>
          <w:sz w:val="28"/>
          <w:szCs w:val="28"/>
        </w:rPr>
        <w:t>определенным</w:t>
      </w:r>
      <w:r w:rsidRPr="0035058C">
        <w:rPr>
          <w:rFonts w:ascii="Times New Roman" w:hAnsi="Times New Roman" w:cs="Times New Roman"/>
          <w:sz w:val="28"/>
          <w:szCs w:val="28"/>
        </w:rPr>
        <w:t>и</w:t>
      </w:r>
      <w:proofErr w:type="gramEnd"/>
      <w:r w:rsidR="007274B5" w:rsidRPr="0035058C">
        <w:rPr>
          <w:rFonts w:ascii="Times New Roman" w:hAnsi="Times New Roman" w:cs="Times New Roman"/>
          <w:sz w:val="28"/>
          <w:szCs w:val="28"/>
        </w:rPr>
        <w:t xml:space="preserve"> решением Совета.</w:t>
      </w:r>
    </w:p>
    <w:p w:rsidR="007274B5" w:rsidRPr="0035058C" w:rsidRDefault="003C5C44"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5</w:t>
      </w:r>
      <w:r w:rsidR="007274B5" w:rsidRPr="0035058C">
        <w:rPr>
          <w:rFonts w:ascii="Times New Roman" w:hAnsi="Times New Roman" w:cs="Times New Roman"/>
          <w:sz w:val="28"/>
          <w:szCs w:val="28"/>
        </w:rPr>
        <w:t>. Депутат Совета</w:t>
      </w:r>
      <w:r w:rsidR="008B19FC">
        <w:rPr>
          <w:rFonts w:ascii="Times New Roman" w:hAnsi="Times New Roman" w:cs="Times New Roman"/>
          <w:sz w:val="28"/>
          <w:szCs w:val="28"/>
        </w:rPr>
        <w:t xml:space="preserve"> </w:t>
      </w:r>
      <w:r w:rsidR="007274B5" w:rsidRPr="0035058C">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274B5" w:rsidRPr="0035058C" w:rsidRDefault="003C5C44" w:rsidP="00F769FC">
      <w:pPr>
        <w:pStyle w:val="ConsPlusNormal"/>
        <w:ind w:firstLine="851"/>
        <w:jc w:val="both"/>
        <w:rPr>
          <w:rFonts w:ascii="Times New Roman" w:hAnsi="Times New Roman" w:cs="Times New Roman"/>
          <w:sz w:val="28"/>
          <w:szCs w:val="28"/>
        </w:rPr>
      </w:pPr>
      <w:r w:rsidRPr="0035058C">
        <w:rPr>
          <w:rFonts w:ascii="Times New Roman" w:hAnsi="Times New Roman" w:cs="Times New Roman"/>
          <w:sz w:val="28"/>
          <w:szCs w:val="28"/>
        </w:rPr>
        <w:t>6</w:t>
      </w:r>
      <w:r w:rsidR="007274B5" w:rsidRPr="0035058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73273A" w:rsidRPr="0035058C" w:rsidRDefault="0073273A" w:rsidP="00F769FC">
      <w:pPr>
        <w:ind w:firstLine="851"/>
        <w:jc w:val="both"/>
        <w:rPr>
          <w:color w:val="000000"/>
          <w:sz w:val="28"/>
          <w:szCs w:val="28"/>
          <w:shd w:val="clear" w:color="auto" w:fill="FFFF00"/>
        </w:rPr>
      </w:pPr>
    </w:p>
    <w:p w:rsidR="0073273A" w:rsidRPr="0035058C" w:rsidRDefault="0073273A" w:rsidP="00F769FC">
      <w:pPr>
        <w:pStyle w:val="af0"/>
        <w:ind w:firstLine="851"/>
        <w:jc w:val="both"/>
        <w:rPr>
          <w:b/>
          <w:sz w:val="28"/>
          <w:szCs w:val="28"/>
        </w:rPr>
      </w:pPr>
      <w:r w:rsidRPr="0035058C">
        <w:rPr>
          <w:b/>
          <w:sz w:val="28"/>
          <w:szCs w:val="28"/>
        </w:rPr>
        <w:t>Статья 3</w:t>
      </w:r>
      <w:r w:rsidR="00BF173F" w:rsidRPr="0035058C">
        <w:rPr>
          <w:b/>
          <w:sz w:val="28"/>
          <w:szCs w:val="28"/>
        </w:rPr>
        <w:t>4</w:t>
      </w:r>
      <w:r w:rsidRPr="0035058C">
        <w:rPr>
          <w:b/>
          <w:sz w:val="28"/>
          <w:szCs w:val="28"/>
        </w:rPr>
        <w:t xml:space="preserve">. Администрация муниципального образования </w:t>
      </w:r>
      <w:r w:rsidR="00B06D64" w:rsidRPr="00B06D64">
        <w:rPr>
          <w:b/>
          <w:sz w:val="28"/>
          <w:szCs w:val="28"/>
        </w:rPr>
        <w:t>Кущевский</w:t>
      </w:r>
      <w:r w:rsidRPr="0035058C">
        <w:rPr>
          <w:b/>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Администрация – исполнительно-распорядительный орган муниципального образования </w:t>
      </w:r>
      <w:r w:rsidR="00B06D64" w:rsidRPr="00F8192A">
        <w:rPr>
          <w:rFonts w:ascii="Times New Roman" w:hAnsi="Times New Roman" w:cs="Times New Roman"/>
          <w:sz w:val="28"/>
          <w:szCs w:val="28"/>
        </w:rPr>
        <w:t>Кущевский</w:t>
      </w:r>
      <w:r w:rsidRPr="0035058C">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Администрация обладает правами юридического лица.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Администрацией руководит глава </w:t>
      </w:r>
      <w:r w:rsidR="00EC7DC8" w:rsidRPr="0035058C">
        <w:rPr>
          <w:rFonts w:ascii="Times New Roman" w:hAnsi="Times New Roman"/>
          <w:sz w:val="28"/>
          <w:szCs w:val="28"/>
        </w:rPr>
        <w:t>района</w:t>
      </w:r>
      <w:r w:rsidR="003E6A6E" w:rsidRPr="0035058C">
        <w:rPr>
          <w:rFonts w:ascii="Times New Roman" w:hAnsi="Times New Roman"/>
          <w:sz w:val="28"/>
          <w:szCs w:val="28"/>
        </w:rPr>
        <w:t xml:space="preserve"> на принципах единоначалия</w:t>
      </w:r>
      <w:r w:rsidRPr="0035058C">
        <w:rPr>
          <w:rFonts w:ascii="Times New Roman" w:hAnsi="Times New Roman"/>
          <w:sz w:val="28"/>
          <w:szCs w:val="28"/>
        </w:rPr>
        <w:t xml:space="preserve">.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5. Структуру администрации составляют глава </w:t>
      </w:r>
      <w:r w:rsidR="00EC7DC8" w:rsidRPr="0035058C">
        <w:rPr>
          <w:rFonts w:ascii="Times New Roman" w:hAnsi="Times New Roman"/>
          <w:sz w:val="28"/>
          <w:szCs w:val="28"/>
        </w:rPr>
        <w:t>района</w:t>
      </w:r>
      <w:r w:rsidRPr="0035058C">
        <w:rPr>
          <w:rFonts w:ascii="Times New Roman" w:hAnsi="Times New Roman"/>
          <w:sz w:val="28"/>
          <w:szCs w:val="28"/>
        </w:rPr>
        <w:t xml:space="preserve">, </w:t>
      </w:r>
      <w:r w:rsidR="00CC2801" w:rsidRPr="0035058C">
        <w:rPr>
          <w:rFonts w:ascii="Times New Roman" w:hAnsi="Times New Roman"/>
          <w:sz w:val="28"/>
          <w:szCs w:val="28"/>
        </w:rPr>
        <w:t>первый заместитель</w:t>
      </w:r>
      <w:r w:rsidR="00B06D64">
        <w:rPr>
          <w:rFonts w:ascii="Times New Roman" w:hAnsi="Times New Roman"/>
          <w:sz w:val="28"/>
          <w:szCs w:val="28"/>
        </w:rPr>
        <w:t>,</w:t>
      </w:r>
      <w:r w:rsidR="00CC2801" w:rsidRPr="0035058C">
        <w:rPr>
          <w:rFonts w:ascii="Times New Roman" w:hAnsi="Times New Roman"/>
          <w:sz w:val="28"/>
          <w:szCs w:val="28"/>
        </w:rPr>
        <w:t xml:space="preserve"> </w:t>
      </w:r>
      <w:r w:rsidRPr="0035058C">
        <w:rPr>
          <w:rFonts w:ascii="Times New Roman" w:hAnsi="Times New Roman"/>
          <w:sz w:val="28"/>
          <w:szCs w:val="28"/>
        </w:rPr>
        <w:t xml:space="preserve">заместители главы </w:t>
      </w:r>
      <w:r w:rsidR="00EC7DC8" w:rsidRPr="0035058C">
        <w:rPr>
          <w:rFonts w:ascii="Times New Roman" w:hAnsi="Times New Roman"/>
          <w:sz w:val="28"/>
          <w:szCs w:val="28"/>
        </w:rPr>
        <w:t>района</w:t>
      </w:r>
      <w:r w:rsidRPr="0035058C">
        <w:rPr>
          <w:rFonts w:ascii="Times New Roman" w:hAnsi="Times New Roman"/>
          <w:sz w:val="28"/>
          <w:szCs w:val="28"/>
        </w:rPr>
        <w:t>, а также отраслевые (функциональные) и территориальные органы местной администрации.</w:t>
      </w:r>
    </w:p>
    <w:p w:rsidR="00064479" w:rsidRPr="0035058C" w:rsidRDefault="00064479" w:rsidP="00F769FC">
      <w:pPr>
        <w:pStyle w:val="ConsNormal0"/>
        <w:ind w:firstLine="851"/>
        <w:jc w:val="both"/>
        <w:rPr>
          <w:rFonts w:ascii="Times New Roman" w:hAnsi="Times New Roman"/>
          <w:sz w:val="28"/>
          <w:szCs w:val="28"/>
          <w:u w:val="single"/>
        </w:rPr>
      </w:pPr>
    </w:p>
    <w:p w:rsidR="0073273A" w:rsidRPr="0035058C" w:rsidRDefault="0073273A" w:rsidP="00F769FC">
      <w:pPr>
        <w:pStyle w:val="ConsNormal0"/>
        <w:ind w:firstLine="851"/>
        <w:jc w:val="both"/>
        <w:rPr>
          <w:rFonts w:ascii="Times New Roman" w:hAnsi="Times New Roman"/>
          <w:b/>
          <w:bCs/>
          <w:sz w:val="28"/>
          <w:szCs w:val="28"/>
        </w:rPr>
      </w:pPr>
      <w:r w:rsidRPr="0035058C">
        <w:rPr>
          <w:rFonts w:ascii="Times New Roman" w:hAnsi="Times New Roman"/>
          <w:b/>
          <w:bCs/>
          <w:sz w:val="28"/>
          <w:szCs w:val="28"/>
        </w:rPr>
        <w:t>Статья 3</w:t>
      </w:r>
      <w:r w:rsidR="00BF173F" w:rsidRPr="0035058C">
        <w:rPr>
          <w:rFonts w:ascii="Times New Roman" w:hAnsi="Times New Roman"/>
          <w:b/>
          <w:bCs/>
          <w:sz w:val="28"/>
          <w:szCs w:val="28"/>
        </w:rPr>
        <w:t>5</w:t>
      </w:r>
      <w:r w:rsidRPr="0035058C">
        <w:rPr>
          <w:rFonts w:ascii="Times New Roman" w:hAnsi="Times New Roman"/>
          <w:b/>
          <w:bCs/>
          <w:sz w:val="28"/>
          <w:szCs w:val="28"/>
        </w:rPr>
        <w:t xml:space="preserve">. Бюджетные полномочия администрации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осуществляет следующие бюджетные полномочия:</w:t>
      </w:r>
    </w:p>
    <w:p w:rsidR="0073273A" w:rsidRPr="0035058C" w:rsidRDefault="0073273A" w:rsidP="00F769FC">
      <w:pPr>
        <w:ind w:firstLine="851"/>
        <w:jc w:val="both"/>
        <w:rPr>
          <w:sz w:val="28"/>
          <w:szCs w:val="28"/>
        </w:rPr>
      </w:pPr>
      <w:r w:rsidRPr="0035058C">
        <w:rPr>
          <w:sz w:val="28"/>
          <w:szCs w:val="28"/>
        </w:rPr>
        <w:t xml:space="preserve">1) составляет для представления в Совет проект местного бюджета, а также проекты программ </w:t>
      </w:r>
      <w:r w:rsidR="001E783B" w:rsidRPr="0035058C">
        <w:rPr>
          <w:bCs/>
          <w:sz w:val="28"/>
          <w:szCs w:val="28"/>
        </w:rPr>
        <w:t xml:space="preserve">комплексного </w:t>
      </w:r>
      <w:r w:rsidRPr="0035058C">
        <w:rPr>
          <w:sz w:val="28"/>
          <w:szCs w:val="28"/>
        </w:rPr>
        <w:t xml:space="preserve">социально-экономического развития муниципального образования </w:t>
      </w:r>
      <w:r w:rsidR="00B06D64" w:rsidRPr="00F8192A">
        <w:rPr>
          <w:sz w:val="28"/>
          <w:szCs w:val="28"/>
        </w:rPr>
        <w:t>Кущевский</w:t>
      </w:r>
      <w:r w:rsidR="00B06D64">
        <w:rPr>
          <w:sz w:val="28"/>
          <w:szCs w:val="28"/>
        </w:rPr>
        <w:t xml:space="preserve"> район</w:t>
      </w:r>
      <w:r w:rsidRPr="0035058C">
        <w:rPr>
          <w:sz w:val="28"/>
          <w:szCs w:val="28"/>
        </w:rPr>
        <w:t>;</w:t>
      </w:r>
    </w:p>
    <w:p w:rsidR="0073273A" w:rsidRPr="0035058C" w:rsidRDefault="0073273A" w:rsidP="00F769FC">
      <w:pPr>
        <w:ind w:firstLine="851"/>
        <w:jc w:val="both"/>
        <w:rPr>
          <w:sz w:val="28"/>
          <w:szCs w:val="28"/>
        </w:rPr>
      </w:pPr>
      <w:r w:rsidRPr="0035058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1E783B" w:rsidRPr="0035058C">
        <w:rPr>
          <w:bCs/>
          <w:sz w:val="28"/>
          <w:szCs w:val="28"/>
        </w:rPr>
        <w:t>комплексного</w:t>
      </w:r>
      <w:r w:rsidR="008B19FC">
        <w:rPr>
          <w:bCs/>
          <w:sz w:val="28"/>
          <w:szCs w:val="28"/>
        </w:rPr>
        <w:t xml:space="preserve"> </w:t>
      </w:r>
      <w:r w:rsidRPr="0035058C">
        <w:rPr>
          <w:sz w:val="28"/>
          <w:szCs w:val="28"/>
        </w:rPr>
        <w:t>социально-экономического развития для представления их в Совет;</w:t>
      </w:r>
    </w:p>
    <w:p w:rsidR="0073273A" w:rsidRPr="0035058C" w:rsidRDefault="0073273A" w:rsidP="00F769FC">
      <w:pPr>
        <w:ind w:firstLine="851"/>
        <w:jc w:val="both"/>
        <w:rPr>
          <w:sz w:val="28"/>
          <w:szCs w:val="28"/>
        </w:rPr>
      </w:pPr>
      <w:r w:rsidRPr="0035058C">
        <w:rPr>
          <w:sz w:val="28"/>
          <w:szCs w:val="28"/>
        </w:rPr>
        <w:t xml:space="preserve">3) составляет отчет об исполнении консолидированного бюджета муниципального образования </w:t>
      </w:r>
      <w:r w:rsidR="00B06D64">
        <w:rPr>
          <w:sz w:val="28"/>
          <w:szCs w:val="28"/>
        </w:rPr>
        <w:t>Кущевский район</w:t>
      </w:r>
      <w:r w:rsidRPr="0035058C">
        <w:rPr>
          <w:sz w:val="28"/>
          <w:szCs w:val="28"/>
        </w:rPr>
        <w:t>;</w:t>
      </w:r>
    </w:p>
    <w:p w:rsidR="0073273A" w:rsidRPr="0035058C" w:rsidRDefault="0073273A" w:rsidP="00F769FC">
      <w:pPr>
        <w:ind w:firstLine="851"/>
        <w:jc w:val="both"/>
        <w:rPr>
          <w:sz w:val="28"/>
          <w:szCs w:val="28"/>
        </w:rPr>
      </w:pPr>
      <w:r w:rsidRPr="0035058C">
        <w:rPr>
          <w:sz w:val="28"/>
          <w:szCs w:val="28"/>
        </w:rPr>
        <w:t>4) осуществляет муниципальные заимствования, управление муниципальным долгом</w:t>
      </w:r>
      <w:r w:rsidR="00276DFB" w:rsidRPr="0035058C">
        <w:rPr>
          <w:sz w:val="28"/>
          <w:szCs w:val="28"/>
        </w:rPr>
        <w:t xml:space="preserve"> и муниципальными активами</w:t>
      </w:r>
      <w:r w:rsidRPr="0035058C">
        <w:rPr>
          <w:sz w:val="28"/>
          <w:szCs w:val="28"/>
        </w:rPr>
        <w:t>;</w:t>
      </w:r>
    </w:p>
    <w:p w:rsidR="0073273A" w:rsidRPr="0035058C" w:rsidRDefault="0073273A" w:rsidP="00F769FC">
      <w:pPr>
        <w:ind w:firstLine="851"/>
        <w:jc w:val="both"/>
        <w:rPr>
          <w:sz w:val="28"/>
          <w:szCs w:val="28"/>
        </w:rPr>
      </w:pPr>
      <w:r w:rsidRPr="0035058C">
        <w:rPr>
          <w:sz w:val="28"/>
          <w:szCs w:val="28"/>
        </w:rPr>
        <w:t xml:space="preserve">5) организует сбор статистических показателей, характеризующих состояние экономики и социальной сферы муниципального образования </w:t>
      </w:r>
      <w:r w:rsidR="00B06D64">
        <w:rPr>
          <w:sz w:val="28"/>
          <w:szCs w:val="28"/>
        </w:rPr>
        <w:t>Кущевский район</w:t>
      </w:r>
      <w:r w:rsidRPr="0035058C">
        <w:rPr>
          <w:sz w:val="28"/>
          <w:szCs w:val="28"/>
        </w:rPr>
        <w:t xml:space="preserve">, представляет указанные данные органам государственной </w:t>
      </w:r>
      <w:r w:rsidRPr="0035058C">
        <w:rPr>
          <w:sz w:val="28"/>
          <w:szCs w:val="28"/>
        </w:rPr>
        <w:lastRenderedPageBreak/>
        <w:t>власти в порядке, установленном Правительством Российской Федерации;</w:t>
      </w:r>
    </w:p>
    <w:p w:rsidR="00D16FC6" w:rsidRPr="0035058C" w:rsidRDefault="0073273A" w:rsidP="00F769FC">
      <w:pPr>
        <w:suppressAutoHyphens w:val="0"/>
        <w:autoSpaceDE w:val="0"/>
        <w:autoSpaceDN w:val="0"/>
        <w:adjustRightInd w:val="0"/>
        <w:ind w:firstLine="851"/>
        <w:jc w:val="both"/>
        <w:rPr>
          <w:rFonts w:eastAsia="Times New Roman"/>
          <w:kern w:val="0"/>
          <w:sz w:val="28"/>
          <w:szCs w:val="28"/>
          <w:lang w:eastAsia="ru-RU"/>
        </w:rPr>
      </w:pPr>
      <w:r w:rsidRPr="0035058C">
        <w:rPr>
          <w:sz w:val="28"/>
          <w:szCs w:val="28"/>
        </w:rPr>
        <w:t xml:space="preserve">6) устанавливает порядок принятия решений о разработке </w:t>
      </w:r>
      <w:r w:rsidR="00D16FC6" w:rsidRPr="0035058C">
        <w:rPr>
          <w:rFonts w:eastAsia="Times New Roman"/>
          <w:kern w:val="0"/>
          <w:sz w:val="28"/>
          <w:szCs w:val="28"/>
          <w:lang w:eastAsia="ru-RU"/>
        </w:rPr>
        <w:t>муниципальных программ</w:t>
      </w:r>
      <w:r w:rsidR="000328D6" w:rsidRPr="0035058C">
        <w:rPr>
          <w:rFonts w:eastAsia="Times New Roman"/>
          <w:kern w:val="0"/>
          <w:sz w:val="28"/>
          <w:szCs w:val="28"/>
          <w:lang w:eastAsia="ru-RU"/>
        </w:rPr>
        <w:t>,</w:t>
      </w:r>
      <w:r w:rsidR="00D16FC6" w:rsidRPr="0035058C">
        <w:rPr>
          <w:rFonts w:eastAsia="Times New Roman"/>
          <w:kern w:val="0"/>
          <w:sz w:val="28"/>
          <w:szCs w:val="28"/>
          <w:lang w:eastAsia="ru-RU"/>
        </w:rPr>
        <w:t xml:space="preserve"> и</w:t>
      </w:r>
      <w:r w:rsidR="000328D6" w:rsidRPr="0035058C">
        <w:rPr>
          <w:rFonts w:eastAsia="Times New Roman"/>
          <w:kern w:val="0"/>
          <w:sz w:val="28"/>
          <w:szCs w:val="28"/>
          <w:lang w:eastAsia="ru-RU"/>
        </w:rPr>
        <w:t>х</w:t>
      </w:r>
      <w:r w:rsidR="00D16FC6" w:rsidRPr="0035058C">
        <w:rPr>
          <w:rFonts w:eastAsia="Times New Roman"/>
          <w:kern w:val="0"/>
          <w:sz w:val="28"/>
          <w:szCs w:val="28"/>
          <w:lang w:eastAsia="ru-RU"/>
        </w:rPr>
        <w:t xml:space="preserve"> формирования и реализации;</w:t>
      </w:r>
    </w:p>
    <w:p w:rsidR="0073273A" w:rsidRPr="0035058C" w:rsidRDefault="0073273A" w:rsidP="00F769FC">
      <w:pPr>
        <w:numPr>
          <w:ilvl w:val="2"/>
          <w:numId w:val="13"/>
        </w:numPr>
        <w:ind w:left="0" w:firstLine="851"/>
        <w:jc w:val="both"/>
        <w:rPr>
          <w:sz w:val="28"/>
          <w:szCs w:val="28"/>
        </w:rPr>
      </w:pPr>
      <w:r w:rsidRPr="0035058C">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273A" w:rsidRPr="0035058C" w:rsidRDefault="0073273A" w:rsidP="00F769FC">
      <w:pPr>
        <w:pStyle w:val="ConsNormal0"/>
        <w:ind w:firstLine="851"/>
        <w:jc w:val="both"/>
        <w:rPr>
          <w:rFonts w:ascii="Times New Roman" w:hAnsi="Times New Roman"/>
          <w:b/>
          <w:bCs/>
          <w:strike/>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3</w:t>
      </w:r>
      <w:r w:rsidR="00BF173F" w:rsidRPr="0035058C">
        <w:rPr>
          <w:rFonts w:ascii="Times New Roman" w:hAnsi="Times New Roman"/>
          <w:b/>
          <w:sz w:val="28"/>
          <w:szCs w:val="28"/>
        </w:rPr>
        <w:t>6</w:t>
      </w:r>
      <w:r w:rsidRPr="0035058C">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резервирует земли</w:t>
      </w:r>
      <w:r w:rsidR="008B19FC">
        <w:rPr>
          <w:rFonts w:ascii="Times New Roman" w:hAnsi="Times New Roman"/>
          <w:sz w:val="28"/>
          <w:szCs w:val="28"/>
        </w:rPr>
        <w:t xml:space="preserve"> </w:t>
      </w:r>
      <w:r w:rsidRPr="0035058C">
        <w:rPr>
          <w:rFonts w:ascii="Times New Roman" w:hAnsi="Times New Roman"/>
          <w:sz w:val="28"/>
          <w:szCs w:val="28"/>
        </w:rPr>
        <w:t xml:space="preserve">и производит изъятие, в том числе путем выкупа, земельных участков в границах муниципального образования </w:t>
      </w:r>
      <w:r w:rsidR="00B06D64" w:rsidRPr="00B06D64">
        <w:rPr>
          <w:rFonts w:ascii="Times New Roman" w:hAnsi="Times New Roman" w:cs="Times New Roman"/>
          <w:sz w:val="28"/>
          <w:szCs w:val="28"/>
        </w:rPr>
        <w:t>Кущевский</w:t>
      </w:r>
      <w:r w:rsidR="00B06D64">
        <w:rPr>
          <w:sz w:val="28"/>
          <w:szCs w:val="28"/>
        </w:rPr>
        <w:t xml:space="preserve">  </w:t>
      </w:r>
      <w:r w:rsidRPr="0035058C">
        <w:rPr>
          <w:rFonts w:ascii="Times New Roman" w:hAnsi="Times New Roman"/>
          <w:sz w:val="28"/>
          <w:szCs w:val="28"/>
        </w:rPr>
        <w:t>район для муниципальных нужд;</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35058C" w:rsidRDefault="00383E7C" w:rsidP="00F769FC">
      <w:pPr>
        <w:pStyle w:val="ConsNormal0"/>
        <w:ind w:firstLine="851"/>
        <w:jc w:val="both"/>
        <w:rPr>
          <w:rFonts w:ascii="Times New Roman" w:hAnsi="Times New Roman"/>
          <w:sz w:val="28"/>
          <w:szCs w:val="28"/>
        </w:rPr>
      </w:pPr>
      <w:r w:rsidRPr="0035058C">
        <w:rPr>
          <w:rFonts w:ascii="Times New Roman" w:hAnsi="Times New Roman"/>
          <w:sz w:val="28"/>
          <w:szCs w:val="28"/>
        </w:rPr>
        <w:t>4</w:t>
      </w:r>
      <w:r w:rsidR="0073273A" w:rsidRPr="0035058C">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35058C">
        <w:rPr>
          <w:rFonts w:ascii="Times New Roman" w:eastAsia="Calibri" w:hAnsi="Times New Roman" w:cs="Times New Roman"/>
          <w:bCs/>
          <w:kern w:val="0"/>
          <w:sz w:val="28"/>
          <w:szCs w:val="28"/>
          <w:lang w:eastAsia="ru-RU"/>
        </w:rPr>
        <w:t>от 21</w:t>
      </w:r>
      <w:r w:rsidR="00B06D64">
        <w:rPr>
          <w:rFonts w:ascii="Times New Roman" w:eastAsia="Calibri" w:hAnsi="Times New Roman" w:cs="Times New Roman"/>
          <w:bCs/>
          <w:kern w:val="0"/>
          <w:sz w:val="28"/>
          <w:szCs w:val="28"/>
          <w:lang w:eastAsia="ru-RU"/>
        </w:rPr>
        <w:t xml:space="preserve"> февраля </w:t>
      </w:r>
      <w:r w:rsidR="00E66080" w:rsidRPr="0035058C">
        <w:rPr>
          <w:rFonts w:ascii="Times New Roman" w:eastAsia="Calibri" w:hAnsi="Times New Roman" w:cs="Times New Roman"/>
          <w:bCs/>
          <w:kern w:val="0"/>
          <w:sz w:val="28"/>
          <w:szCs w:val="28"/>
          <w:lang w:eastAsia="ru-RU"/>
        </w:rPr>
        <w:t>1992 № 2395-1</w:t>
      </w:r>
      <w:r w:rsidR="00DD3C90" w:rsidRPr="0035058C">
        <w:rPr>
          <w:rFonts w:ascii="Times New Roman" w:hAnsi="Times New Roman"/>
          <w:sz w:val="28"/>
          <w:szCs w:val="28"/>
        </w:rPr>
        <w:t>«</w:t>
      </w:r>
      <w:r w:rsidR="0073273A" w:rsidRPr="0035058C">
        <w:rPr>
          <w:rFonts w:ascii="Times New Roman" w:hAnsi="Times New Roman"/>
          <w:sz w:val="28"/>
          <w:szCs w:val="28"/>
        </w:rPr>
        <w:t>О недрах</w:t>
      </w:r>
      <w:r w:rsidR="00DD3C90" w:rsidRPr="0035058C">
        <w:rPr>
          <w:rFonts w:ascii="Times New Roman" w:hAnsi="Times New Roman"/>
          <w:sz w:val="28"/>
          <w:szCs w:val="28"/>
        </w:rPr>
        <w:t>»</w:t>
      </w:r>
      <w:r w:rsidR="0073273A" w:rsidRPr="0035058C">
        <w:rPr>
          <w:rFonts w:ascii="Times New Roman" w:hAnsi="Times New Roman"/>
          <w:sz w:val="28"/>
          <w:szCs w:val="28"/>
        </w:rPr>
        <w:t>;</w:t>
      </w:r>
    </w:p>
    <w:p w:rsidR="0073273A" w:rsidRPr="0035058C" w:rsidRDefault="00383E7C" w:rsidP="00F769FC">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xml:space="preserve">) осуществляет </w:t>
      </w:r>
      <w:proofErr w:type="gramStart"/>
      <w:r w:rsidR="0073273A" w:rsidRPr="0035058C">
        <w:rPr>
          <w:rFonts w:ascii="Times New Roman" w:hAnsi="Times New Roman"/>
          <w:sz w:val="28"/>
          <w:szCs w:val="28"/>
        </w:rPr>
        <w:t>контроль за</w:t>
      </w:r>
      <w:proofErr w:type="gramEnd"/>
      <w:r w:rsidR="0073273A" w:rsidRPr="0035058C">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35058C" w:rsidRDefault="00383E7C" w:rsidP="00F769FC">
      <w:pPr>
        <w:pStyle w:val="ConsNormal0"/>
        <w:ind w:firstLine="851"/>
        <w:jc w:val="both"/>
        <w:rPr>
          <w:rFonts w:ascii="Times New Roman" w:hAnsi="Times New Roman"/>
          <w:sz w:val="28"/>
          <w:szCs w:val="28"/>
        </w:rPr>
      </w:pPr>
      <w:r w:rsidRPr="0035058C">
        <w:rPr>
          <w:rFonts w:ascii="Times New Roman" w:hAnsi="Times New Roman"/>
          <w:sz w:val="28"/>
          <w:szCs w:val="28"/>
        </w:rPr>
        <w:t>6</w:t>
      </w:r>
      <w:r w:rsidR="0073273A" w:rsidRPr="0035058C">
        <w:rPr>
          <w:rFonts w:ascii="Times New Roman" w:hAnsi="Times New Roman"/>
          <w:sz w:val="28"/>
          <w:szCs w:val="28"/>
        </w:rPr>
        <w:t>) иные полномочия в соответствии с законодательством.</w:t>
      </w:r>
    </w:p>
    <w:p w:rsidR="0073273A" w:rsidRPr="0035058C" w:rsidRDefault="0073273A" w:rsidP="00F769FC">
      <w:pPr>
        <w:pStyle w:val="ConsNormal0"/>
        <w:ind w:firstLine="851"/>
        <w:jc w:val="both"/>
        <w:rPr>
          <w:rFonts w:ascii="Times New Roman" w:hAnsi="Times New Roman"/>
          <w:b/>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3</w:t>
      </w:r>
      <w:r w:rsidR="00BF173F" w:rsidRPr="0035058C">
        <w:rPr>
          <w:rFonts w:ascii="Times New Roman" w:hAnsi="Times New Roman"/>
          <w:b/>
          <w:sz w:val="28"/>
          <w:szCs w:val="28"/>
        </w:rPr>
        <w:t>7</w:t>
      </w:r>
      <w:r w:rsidRPr="0035058C">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35058C" w:rsidRDefault="0073273A" w:rsidP="00F769FC">
      <w:pPr>
        <w:autoSpaceDE w:val="0"/>
        <w:ind w:firstLine="851"/>
        <w:jc w:val="both"/>
        <w:rPr>
          <w:sz w:val="28"/>
          <w:szCs w:val="28"/>
        </w:rPr>
      </w:pPr>
      <w:r w:rsidRPr="0035058C">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B06D64" w:rsidRPr="00B06D64">
        <w:rPr>
          <w:sz w:val="28"/>
          <w:szCs w:val="28"/>
        </w:rPr>
        <w:t>Кущевский</w:t>
      </w:r>
      <w:r w:rsidRPr="0035058C">
        <w:rPr>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услугами связи;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35058C" w:rsidRDefault="0073273A" w:rsidP="00F769FC">
      <w:pPr>
        <w:pStyle w:val="ConsPlusNormal"/>
        <w:ind w:firstLine="851"/>
        <w:jc w:val="both"/>
        <w:outlineLvl w:val="1"/>
        <w:rPr>
          <w:rFonts w:ascii="Times New Roman" w:hAnsi="Times New Roman" w:cs="Times New Roman"/>
          <w:strike/>
          <w:kern w:val="28"/>
          <w:sz w:val="28"/>
          <w:szCs w:val="28"/>
        </w:rPr>
      </w:pPr>
      <w:r w:rsidRPr="0035058C">
        <w:rPr>
          <w:rFonts w:ascii="Times New Roman" w:hAnsi="Times New Roman" w:cs="Times New Roman"/>
          <w:sz w:val="28"/>
          <w:szCs w:val="28"/>
        </w:rPr>
        <w:lastRenderedPageBreak/>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w:t>
      </w:r>
      <w:r w:rsidR="002234A8" w:rsidRPr="0035058C">
        <w:rPr>
          <w:rFonts w:ascii="Times New Roman" w:eastAsiaTheme="minorHAnsi" w:hAnsi="Times New Roman" w:cs="Times New Roman"/>
          <w:kern w:val="0"/>
          <w:sz w:val="28"/>
          <w:szCs w:val="28"/>
          <w:lang w:eastAsia="en-US" w:bidi="ar-SA"/>
        </w:rPr>
        <w:t xml:space="preserve">осуществляет муниципальный </w:t>
      </w:r>
      <w:proofErr w:type="gramStart"/>
      <w:r w:rsidR="002234A8" w:rsidRPr="0035058C">
        <w:rPr>
          <w:rFonts w:ascii="Times New Roman" w:eastAsiaTheme="minorHAnsi" w:hAnsi="Times New Roman" w:cs="Times New Roman"/>
          <w:kern w:val="0"/>
          <w:sz w:val="28"/>
          <w:szCs w:val="28"/>
          <w:lang w:eastAsia="en-US" w:bidi="ar-SA"/>
        </w:rPr>
        <w:t>контроль за</w:t>
      </w:r>
      <w:proofErr w:type="gramEnd"/>
      <w:r w:rsidR="002234A8" w:rsidRPr="0035058C">
        <w:rPr>
          <w:rFonts w:ascii="Times New Roman" w:eastAsiaTheme="minorHAnsi" w:hAnsi="Times New Roman" w:cs="Times New Roman"/>
          <w:kern w:val="0"/>
          <w:sz w:val="28"/>
          <w:szCs w:val="28"/>
          <w:lang w:eastAsia="en-US" w:bidi="ar-SA"/>
        </w:rPr>
        <w:t xml:space="preserve"> сохранностью автомобильных дорог местного значения вне границ населенных пунктов в границах муниципального образования </w:t>
      </w:r>
      <w:r w:rsidR="00B06D64" w:rsidRPr="00B06D64">
        <w:rPr>
          <w:rFonts w:ascii="Times New Roman" w:hAnsi="Times New Roman" w:cs="Times New Roman"/>
          <w:sz w:val="28"/>
          <w:szCs w:val="28"/>
        </w:rPr>
        <w:t>Кущевский</w:t>
      </w:r>
      <w:r w:rsidR="002234A8" w:rsidRPr="0035058C">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35058C">
        <w:rPr>
          <w:rFonts w:ascii="Times New Roman" w:hAnsi="Times New Roman" w:cs="Times New Roman"/>
          <w:kern w:val="28"/>
          <w:sz w:val="28"/>
          <w:szCs w:val="28"/>
        </w:rPr>
        <w:t>;</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35058C">
        <w:rPr>
          <w:rFonts w:ascii="Times New Roman" w:eastAsia="Times New Roman" w:hAnsi="Times New Roman" w:cs="Times New Roman"/>
          <w:kern w:val="0"/>
          <w:sz w:val="28"/>
          <w:szCs w:val="28"/>
          <w:lang w:eastAsia="ru-RU"/>
        </w:rPr>
        <w:t>медицинских организаций, организаций</w:t>
      </w:r>
      <w:r w:rsidR="008B19FC">
        <w:rPr>
          <w:rFonts w:ascii="Times New Roman" w:eastAsia="Times New Roman" w:hAnsi="Times New Roman" w:cs="Times New Roman"/>
          <w:kern w:val="0"/>
          <w:sz w:val="28"/>
          <w:szCs w:val="28"/>
          <w:lang w:eastAsia="ru-RU"/>
        </w:rPr>
        <w:t xml:space="preserve"> </w:t>
      </w:r>
      <w:r w:rsidRPr="0035058C">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73273A" w:rsidRPr="0035058C" w:rsidRDefault="0073273A" w:rsidP="00F769FC">
      <w:pPr>
        <w:pStyle w:val="ConsTitle"/>
        <w:ind w:firstLine="851"/>
        <w:jc w:val="both"/>
        <w:rPr>
          <w:rFonts w:ascii="Times New Roman" w:hAnsi="Times New Roman"/>
          <w:b w:val="0"/>
          <w:sz w:val="28"/>
          <w:szCs w:val="28"/>
        </w:rPr>
      </w:pPr>
      <w:r w:rsidRPr="0035058C">
        <w:rPr>
          <w:rFonts w:ascii="Times New Roman" w:hAnsi="Times New Roman"/>
          <w:b w:val="0"/>
          <w:sz w:val="28"/>
          <w:szCs w:val="28"/>
        </w:rPr>
        <w:t>9) иные полномочия в соответствии с законодательством.</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3</w:t>
      </w:r>
      <w:r w:rsidR="00BF173F" w:rsidRPr="0035058C">
        <w:rPr>
          <w:rFonts w:ascii="Times New Roman" w:hAnsi="Times New Roman"/>
          <w:b/>
          <w:sz w:val="28"/>
          <w:szCs w:val="28"/>
        </w:rPr>
        <w:t>8</w:t>
      </w:r>
      <w:r w:rsidRPr="0035058C">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осуществляет следующие полномочия в сфере</w:t>
      </w:r>
      <w:r w:rsidR="008B19FC">
        <w:rPr>
          <w:rFonts w:ascii="Times New Roman" w:hAnsi="Times New Roman"/>
          <w:sz w:val="28"/>
          <w:szCs w:val="28"/>
        </w:rPr>
        <w:t xml:space="preserve"> </w:t>
      </w:r>
      <w:r w:rsidRPr="0035058C">
        <w:rPr>
          <w:rFonts w:ascii="Times New Roman" w:hAnsi="Times New Roman"/>
          <w:sz w:val="28"/>
          <w:szCs w:val="28"/>
        </w:rPr>
        <w:t>образования, социально-культурного обслуживания населения:</w:t>
      </w:r>
    </w:p>
    <w:p w:rsidR="00E10D75" w:rsidRPr="0035058C" w:rsidRDefault="00E10D75"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Pr="0035058C" w:rsidRDefault="00E10D75"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9D10C6" w:rsidRPr="0035058C" w:rsidRDefault="0073273A" w:rsidP="00F769FC">
      <w:pPr>
        <w:widowControl/>
        <w:suppressAutoHyphens w:val="0"/>
        <w:autoSpaceDE w:val="0"/>
        <w:autoSpaceDN w:val="0"/>
        <w:adjustRightInd w:val="0"/>
        <w:ind w:firstLine="851"/>
        <w:jc w:val="both"/>
        <w:rPr>
          <w:rFonts w:eastAsiaTheme="minorHAnsi"/>
          <w:kern w:val="0"/>
          <w:sz w:val="28"/>
          <w:szCs w:val="28"/>
        </w:rPr>
      </w:pPr>
      <w:r w:rsidRPr="0035058C">
        <w:rPr>
          <w:sz w:val="28"/>
          <w:szCs w:val="28"/>
        </w:rPr>
        <w:t xml:space="preserve">3) создает, реорганизует и ликвидирует муниципальные образовательные </w:t>
      </w:r>
      <w:r w:rsidR="009D10C6" w:rsidRPr="0035058C">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обеспечивает содержание зданий и сооружений муниципальных образовательных </w:t>
      </w:r>
      <w:r w:rsidR="00695071" w:rsidRPr="0035058C">
        <w:rPr>
          <w:rFonts w:ascii="Times New Roman" w:hAnsi="Times New Roman"/>
          <w:sz w:val="28"/>
          <w:szCs w:val="28"/>
        </w:rPr>
        <w:t xml:space="preserve">организаций, </w:t>
      </w:r>
      <w:r w:rsidRPr="0035058C">
        <w:rPr>
          <w:rFonts w:ascii="Times New Roman" w:hAnsi="Times New Roman"/>
          <w:sz w:val="28"/>
          <w:szCs w:val="28"/>
        </w:rPr>
        <w:t>обустраивает прилегающие к ним территории;</w:t>
      </w:r>
    </w:p>
    <w:p w:rsidR="00640134" w:rsidRPr="0035058C" w:rsidRDefault="00640134" w:rsidP="00F769FC">
      <w:pPr>
        <w:pStyle w:val="ConsNormal0"/>
        <w:ind w:firstLine="851"/>
        <w:jc w:val="both"/>
        <w:rPr>
          <w:rFonts w:ascii="Times New Roman" w:hAnsi="Times New Roman" w:cs="Times New Roman"/>
          <w:sz w:val="28"/>
          <w:szCs w:val="28"/>
        </w:rPr>
      </w:pPr>
      <w:r w:rsidRPr="0035058C">
        <w:rPr>
          <w:rFonts w:ascii="Times New Roman" w:eastAsiaTheme="minorHAnsi" w:hAnsi="Times New Roman" w:cs="Times New Roman"/>
          <w:kern w:val="0"/>
          <w:sz w:val="28"/>
          <w:szCs w:val="28"/>
        </w:rPr>
        <w:t xml:space="preserve">5) ведет учет детей, подлежащих </w:t>
      </w:r>
      <w:proofErr w:type="gramStart"/>
      <w:r w:rsidRPr="0035058C">
        <w:rPr>
          <w:rFonts w:ascii="Times New Roman" w:eastAsiaTheme="minorHAnsi" w:hAnsi="Times New Roman" w:cs="Times New Roman"/>
          <w:kern w:val="0"/>
          <w:sz w:val="28"/>
          <w:szCs w:val="28"/>
        </w:rPr>
        <w:t>обучению по</w:t>
      </w:r>
      <w:proofErr w:type="gramEnd"/>
      <w:r w:rsidRPr="0035058C">
        <w:rPr>
          <w:rFonts w:ascii="Times New Roman" w:eastAsiaTheme="minorHAnsi" w:hAnsi="Times New Roman" w:cs="Times New Roman"/>
          <w:kern w:val="0"/>
          <w:sz w:val="28"/>
          <w:szCs w:val="28"/>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sidRPr="0035058C">
        <w:rPr>
          <w:rFonts w:ascii="Times New Roman" w:hAnsi="Times New Roman" w:cs="Times New Roman"/>
          <w:sz w:val="28"/>
          <w:szCs w:val="28"/>
        </w:rPr>
        <w:t xml:space="preserve">муниципальном образовании </w:t>
      </w:r>
      <w:r w:rsidR="00B06D64" w:rsidRPr="00B06D64">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6) организует библиотечное обслуживание населения </w:t>
      </w:r>
      <w:proofErr w:type="spellStart"/>
      <w:r w:rsidRPr="0035058C">
        <w:rPr>
          <w:rFonts w:ascii="Times New Roman" w:hAnsi="Times New Roman"/>
          <w:sz w:val="28"/>
          <w:szCs w:val="28"/>
        </w:rPr>
        <w:t>межпоселенческими</w:t>
      </w:r>
      <w:proofErr w:type="spellEnd"/>
      <w:r w:rsidRPr="0035058C">
        <w:rPr>
          <w:rFonts w:ascii="Times New Roman" w:hAnsi="Times New Roman"/>
          <w:sz w:val="28"/>
          <w:szCs w:val="28"/>
        </w:rPr>
        <w:t xml:space="preserve"> библиотеками, комплектует</w:t>
      </w:r>
      <w:r w:rsidR="008B19FC">
        <w:rPr>
          <w:rFonts w:ascii="Times New Roman" w:hAnsi="Times New Roman"/>
          <w:sz w:val="28"/>
          <w:szCs w:val="28"/>
        </w:rPr>
        <w:t xml:space="preserve"> </w:t>
      </w:r>
      <w:r w:rsidRPr="0035058C">
        <w:rPr>
          <w:rFonts w:ascii="Times New Roman" w:hAnsi="Times New Roman"/>
          <w:sz w:val="28"/>
          <w:szCs w:val="28"/>
        </w:rPr>
        <w:t xml:space="preserve">и обеспечивает сохранность их </w:t>
      </w:r>
      <w:r w:rsidRPr="0035058C">
        <w:rPr>
          <w:rFonts w:ascii="Times New Roman" w:hAnsi="Times New Roman"/>
          <w:sz w:val="28"/>
          <w:szCs w:val="28"/>
        </w:rPr>
        <w:lastRenderedPageBreak/>
        <w:t>библиотечных фондов;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7) организует отдых детей в каникулярное время;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8) создает условия для обеспечения поселений, входящих в состав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услугами по организации досуга и услугами организаций культуры;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10) организует и осуществляет мероприятия </w:t>
      </w:r>
      <w:proofErr w:type="spellStart"/>
      <w:r w:rsidRPr="0035058C">
        <w:rPr>
          <w:rFonts w:ascii="Times New Roman" w:hAnsi="Times New Roman"/>
          <w:sz w:val="28"/>
          <w:szCs w:val="28"/>
        </w:rPr>
        <w:t>межпоселенческого</w:t>
      </w:r>
      <w:proofErr w:type="spellEnd"/>
      <w:r w:rsidR="008B19FC">
        <w:rPr>
          <w:rFonts w:ascii="Times New Roman" w:hAnsi="Times New Roman"/>
          <w:sz w:val="28"/>
          <w:szCs w:val="28"/>
        </w:rPr>
        <w:t xml:space="preserve"> </w:t>
      </w:r>
      <w:r w:rsidRPr="0035058C">
        <w:rPr>
          <w:rFonts w:ascii="Times New Roman" w:hAnsi="Times New Roman"/>
          <w:sz w:val="28"/>
          <w:szCs w:val="28"/>
        </w:rPr>
        <w:t>характера по работе с детьми и молодежью;</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11) обеспечивает условия для развития на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12) формирует и содержит муниципальный архив, включая хранение архивных фондов поселений;</w:t>
      </w:r>
    </w:p>
    <w:p w:rsidR="0073273A" w:rsidRPr="0035058C" w:rsidRDefault="0073273A" w:rsidP="00F769FC">
      <w:pPr>
        <w:pStyle w:val="ConsNormal0"/>
        <w:numPr>
          <w:ilvl w:val="2"/>
          <w:numId w:val="23"/>
        </w:numPr>
        <w:ind w:left="0" w:firstLine="851"/>
        <w:jc w:val="both"/>
        <w:rPr>
          <w:rFonts w:ascii="Times New Roman" w:hAnsi="Times New Roman"/>
          <w:sz w:val="28"/>
          <w:szCs w:val="28"/>
        </w:rPr>
      </w:pPr>
      <w:r w:rsidRPr="0035058C">
        <w:rPr>
          <w:rFonts w:ascii="Times New Roman" w:hAnsi="Times New Roman"/>
          <w:sz w:val="28"/>
          <w:szCs w:val="28"/>
        </w:rPr>
        <w:t>иные полномочия в соответствии с законодательством.</w:t>
      </w:r>
    </w:p>
    <w:p w:rsidR="0073273A" w:rsidRPr="0035058C" w:rsidRDefault="0073273A" w:rsidP="00F769FC">
      <w:pPr>
        <w:pStyle w:val="2"/>
        <w:keepNext w:val="0"/>
        <w:numPr>
          <w:ilvl w:val="0"/>
          <w:numId w:val="1"/>
        </w:numPr>
        <w:spacing w:before="0" w:after="0"/>
        <w:ind w:left="0" w:firstLine="851"/>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BF173F" w:rsidRPr="0035058C">
        <w:rPr>
          <w:rFonts w:ascii="Times New Roman" w:hAnsi="Times New Roman"/>
          <w:sz w:val="28"/>
          <w:szCs w:val="28"/>
        </w:rPr>
        <w:t>39</w:t>
      </w:r>
      <w:r w:rsidRPr="0035058C">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организует в границах муниципального образования </w:t>
      </w:r>
      <w:r w:rsidR="00B06D64" w:rsidRPr="00B06D64">
        <w:rPr>
          <w:rFonts w:ascii="Times New Roman" w:hAnsi="Times New Roman" w:cs="Times New Roman"/>
          <w:sz w:val="28"/>
          <w:szCs w:val="28"/>
        </w:rPr>
        <w:t>Кущевский</w:t>
      </w:r>
      <w:r w:rsidR="00B06D64">
        <w:rPr>
          <w:rFonts w:ascii="Times New Roman" w:hAnsi="Times New Roman" w:cs="Times New Roman"/>
          <w:sz w:val="28"/>
          <w:szCs w:val="28"/>
        </w:rPr>
        <w:t xml:space="preserve"> </w:t>
      </w:r>
      <w:r w:rsidR="00B06D64">
        <w:rPr>
          <w:rFonts w:ascii="Times New Roman" w:hAnsi="Times New Roman"/>
          <w:sz w:val="28"/>
          <w:szCs w:val="28"/>
        </w:rPr>
        <w:t xml:space="preserve"> район </w:t>
      </w:r>
      <w:proofErr w:type="spellStart"/>
      <w:r w:rsidR="00B06D64">
        <w:rPr>
          <w:rFonts w:ascii="Times New Roman" w:hAnsi="Times New Roman"/>
          <w:sz w:val="28"/>
          <w:szCs w:val="28"/>
        </w:rPr>
        <w:t>электро</w:t>
      </w:r>
      <w:proofErr w:type="spellEnd"/>
      <w:r w:rsidRPr="0035058C">
        <w:rPr>
          <w:rFonts w:ascii="Times New Roman" w:hAnsi="Times New Roman"/>
          <w:sz w:val="28"/>
          <w:szCs w:val="28"/>
        </w:rPr>
        <w:t>, газоснабжение поселений</w:t>
      </w:r>
      <w:r w:rsidR="00260C40" w:rsidRPr="0035058C">
        <w:rPr>
          <w:rFonts w:ascii="Times New Roman" w:hAnsi="Times New Roman"/>
          <w:sz w:val="28"/>
          <w:szCs w:val="28"/>
        </w:rPr>
        <w:t xml:space="preserve"> в пределах полномочий, установленных законодательством Российской Федерации</w:t>
      </w:r>
      <w:r w:rsidRPr="0035058C">
        <w:rPr>
          <w:rFonts w:ascii="Times New Roman" w:hAnsi="Times New Roman"/>
          <w:sz w:val="28"/>
          <w:szCs w:val="28"/>
        </w:rPr>
        <w:t>;</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услугами общественного питания, торговли и бытового обслуживания;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3) содержит на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w:t>
      </w:r>
      <w:proofErr w:type="spellStart"/>
      <w:r w:rsidRPr="0035058C">
        <w:rPr>
          <w:rFonts w:ascii="Times New Roman" w:hAnsi="Times New Roman"/>
          <w:sz w:val="28"/>
          <w:szCs w:val="28"/>
        </w:rPr>
        <w:t>межпоселенческие</w:t>
      </w:r>
      <w:proofErr w:type="spellEnd"/>
      <w:r w:rsidRPr="0035058C">
        <w:rPr>
          <w:rFonts w:ascii="Times New Roman" w:hAnsi="Times New Roman"/>
          <w:sz w:val="28"/>
          <w:szCs w:val="28"/>
        </w:rPr>
        <w:t xml:space="preserve"> места захоронения, организует ритуальные услуги;</w:t>
      </w:r>
    </w:p>
    <w:p w:rsidR="0073273A" w:rsidRPr="0035058C" w:rsidRDefault="00043B97" w:rsidP="00F769FC">
      <w:pPr>
        <w:pStyle w:val="ConsNormal0"/>
        <w:ind w:firstLine="851"/>
        <w:jc w:val="both"/>
        <w:rPr>
          <w:rFonts w:ascii="Times New Roman" w:hAnsi="Times New Roman"/>
          <w:sz w:val="28"/>
          <w:szCs w:val="28"/>
        </w:rPr>
      </w:pPr>
      <w:r w:rsidRPr="0035058C">
        <w:rPr>
          <w:rFonts w:ascii="Times New Roman" w:hAnsi="Times New Roman"/>
          <w:sz w:val="28"/>
          <w:szCs w:val="28"/>
        </w:rPr>
        <w:t>4</w:t>
      </w:r>
      <w:r w:rsidR="0073273A" w:rsidRPr="0035058C">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35058C" w:rsidRDefault="00043B97" w:rsidP="00F769FC">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обращается в суды в защиту прав потребителей (неопределенного круга потребителей);</w:t>
      </w:r>
    </w:p>
    <w:p w:rsidR="0073273A" w:rsidRPr="0035058C" w:rsidRDefault="00043B97" w:rsidP="00F769FC">
      <w:pPr>
        <w:pStyle w:val="ConsNormal0"/>
        <w:ind w:firstLine="851"/>
        <w:jc w:val="both"/>
        <w:rPr>
          <w:rFonts w:ascii="Times New Roman" w:hAnsi="Times New Roman"/>
          <w:sz w:val="28"/>
          <w:szCs w:val="28"/>
        </w:rPr>
      </w:pPr>
      <w:r w:rsidRPr="0035058C">
        <w:rPr>
          <w:rFonts w:ascii="Times New Roman" w:hAnsi="Times New Roman"/>
          <w:sz w:val="28"/>
          <w:szCs w:val="28"/>
        </w:rPr>
        <w:t>6</w:t>
      </w:r>
      <w:r w:rsidR="0073273A" w:rsidRPr="0035058C">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73273A" w:rsidRPr="0035058C">
        <w:rPr>
          <w:rFonts w:ascii="Times New Roman" w:hAnsi="Times New Roman"/>
          <w:sz w:val="28"/>
          <w:szCs w:val="28"/>
        </w:rPr>
        <w:t>контроль за</w:t>
      </w:r>
      <w:proofErr w:type="gramEnd"/>
      <w:r w:rsidR="0073273A" w:rsidRPr="0035058C">
        <w:rPr>
          <w:rFonts w:ascii="Times New Roman" w:hAnsi="Times New Roman"/>
          <w:sz w:val="28"/>
          <w:szCs w:val="28"/>
        </w:rPr>
        <w:t xml:space="preserve"> качеством и безопасностью товаров (работ, услуг);</w:t>
      </w:r>
    </w:p>
    <w:p w:rsidR="0073273A" w:rsidRPr="0035058C" w:rsidRDefault="00043B97" w:rsidP="00F769FC">
      <w:pPr>
        <w:pStyle w:val="ConsPlusNormal"/>
        <w:ind w:firstLine="851"/>
        <w:jc w:val="both"/>
        <w:rPr>
          <w:rFonts w:ascii="Times New Roman" w:hAnsi="Times New Roman"/>
          <w:sz w:val="28"/>
          <w:szCs w:val="28"/>
        </w:rPr>
      </w:pPr>
      <w:r w:rsidRPr="0035058C">
        <w:rPr>
          <w:rFonts w:ascii="Times New Roman" w:hAnsi="Times New Roman"/>
          <w:sz w:val="28"/>
          <w:szCs w:val="28"/>
        </w:rPr>
        <w:t>7</w:t>
      </w:r>
      <w:r w:rsidR="0073273A" w:rsidRPr="0035058C">
        <w:rPr>
          <w:rFonts w:ascii="Times New Roman" w:hAnsi="Times New Roman"/>
          <w:sz w:val="28"/>
          <w:szCs w:val="28"/>
        </w:rPr>
        <w:t xml:space="preserve">) предъявляет иски в суды </w:t>
      </w:r>
      <w:r w:rsidR="00D3132B" w:rsidRPr="0035058C">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35058C">
        <w:rPr>
          <w:rFonts w:ascii="Times New Roman" w:hAnsi="Times New Roman"/>
          <w:sz w:val="28"/>
          <w:szCs w:val="28"/>
        </w:rPr>
        <w:t>;</w:t>
      </w:r>
    </w:p>
    <w:p w:rsidR="0073273A" w:rsidRPr="0035058C" w:rsidRDefault="00043B97" w:rsidP="00F769FC">
      <w:pPr>
        <w:pStyle w:val="ConsPlusNormal"/>
        <w:ind w:firstLine="851"/>
        <w:jc w:val="both"/>
        <w:rPr>
          <w:rFonts w:ascii="Times New Roman" w:hAnsi="Times New Roman"/>
          <w:sz w:val="28"/>
          <w:szCs w:val="28"/>
        </w:rPr>
      </w:pPr>
      <w:r w:rsidRPr="0035058C">
        <w:rPr>
          <w:rFonts w:ascii="Times New Roman" w:hAnsi="Times New Roman"/>
          <w:sz w:val="28"/>
          <w:szCs w:val="28"/>
        </w:rPr>
        <w:t>8</w:t>
      </w:r>
      <w:r w:rsidR="0073273A" w:rsidRPr="0035058C">
        <w:rPr>
          <w:rFonts w:ascii="Times New Roman" w:hAnsi="Times New Roman"/>
          <w:sz w:val="28"/>
          <w:szCs w:val="28"/>
        </w:rPr>
        <w:t xml:space="preserve">) осуществляет в соответствии с законодательством Российской </w:t>
      </w:r>
      <w:r w:rsidR="0073273A" w:rsidRPr="0035058C">
        <w:rPr>
          <w:rFonts w:ascii="Times New Roman" w:hAnsi="Times New Roman"/>
          <w:sz w:val="28"/>
          <w:szCs w:val="28"/>
        </w:rPr>
        <w:lastRenderedPageBreak/>
        <w:t>Федерации внешнеэкономическую</w:t>
      </w:r>
      <w:r w:rsidR="00B06D64">
        <w:rPr>
          <w:rFonts w:ascii="Times New Roman" w:hAnsi="Times New Roman"/>
          <w:sz w:val="28"/>
          <w:szCs w:val="28"/>
        </w:rPr>
        <w:t xml:space="preserve"> </w:t>
      </w:r>
      <w:r w:rsidR="0073273A" w:rsidRPr="0035058C">
        <w:rPr>
          <w:rFonts w:ascii="Times New Roman" w:hAnsi="Times New Roman"/>
          <w:sz w:val="28"/>
          <w:szCs w:val="28"/>
        </w:rPr>
        <w:t>деятельность;</w:t>
      </w:r>
    </w:p>
    <w:p w:rsidR="0073273A" w:rsidRPr="0035058C" w:rsidRDefault="00043B97" w:rsidP="00F769FC">
      <w:pPr>
        <w:pStyle w:val="ConsNormal0"/>
        <w:ind w:firstLine="851"/>
        <w:jc w:val="both"/>
        <w:rPr>
          <w:rFonts w:ascii="Times New Roman" w:hAnsi="Times New Roman"/>
          <w:sz w:val="28"/>
          <w:szCs w:val="28"/>
        </w:rPr>
      </w:pPr>
      <w:r w:rsidRPr="0035058C">
        <w:rPr>
          <w:rFonts w:ascii="Times New Roman" w:hAnsi="Times New Roman"/>
          <w:sz w:val="28"/>
          <w:szCs w:val="28"/>
        </w:rPr>
        <w:t>9</w:t>
      </w:r>
      <w:r w:rsidR="0073273A" w:rsidRPr="0035058C">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35058C"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35058C">
        <w:rPr>
          <w:rFonts w:eastAsia="Calibri"/>
          <w:kern w:val="0"/>
          <w:sz w:val="28"/>
          <w:szCs w:val="28"/>
          <w:lang w:eastAsia="ru-RU"/>
        </w:rPr>
        <w:t>1</w:t>
      </w:r>
      <w:r w:rsidR="00043B97" w:rsidRPr="0035058C">
        <w:rPr>
          <w:rFonts w:eastAsia="Calibri"/>
          <w:kern w:val="0"/>
          <w:sz w:val="28"/>
          <w:szCs w:val="28"/>
          <w:lang w:eastAsia="ru-RU"/>
        </w:rPr>
        <w:t>0</w:t>
      </w:r>
      <w:r w:rsidRPr="0035058C">
        <w:rPr>
          <w:rFonts w:eastAsia="Calibri"/>
          <w:kern w:val="0"/>
          <w:sz w:val="28"/>
          <w:szCs w:val="28"/>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043B97" w:rsidRPr="0035058C">
        <w:rPr>
          <w:rFonts w:ascii="Times New Roman" w:hAnsi="Times New Roman"/>
          <w:sz w:val="28"/>
          <w:szCs w:val="28"/>
        </w:rPr>
        <w:t>1</w:t>
      </w:r>
      <w:r w:rsidRPr="0035058C">
        <w:rPr>
          <w:rFonts w:ascii="Times New Roman" w:hAnsi="Times New Roman"/>
          <w:sz w:val="28"/>
          <w:szCs w:val="28"/>
        </w:rPr>
        <w:t>)иные полномочия в соответствии с законодательством.</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F73EC1" w:rsidRPr="0035058C">
        <w:rPr>
          <w:b/>
          <w:sz w:val="28"/>
          <w:szCs w:val="28"/>
        </w:rPr>
        <w:t>4</w:t>
      </w:r>
      <w:r w:rsidR="00BF173F" w:rsidRPr="0035058C">
        <w:rPr>
          <w:b/>
          <w:sz w:val="28"/>
          <w:szCs w:val="28"/>
        </w:rPr>
        <w:t>0</w:t>
      </w:r>
      <w:r w:rsidRPr="0035058C">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06D64" w:rsidRPr="00B06D64">
        <w:rPr>
          <w:b/>
          <w:sz w:val="28"/>
          <w:szCs w:val="28"/>
        </w:rPr>
        <w:t>Кущевский</w:t>
      </w:r>
      <w:r w:rsidR="00B06D64" w:rsidRPr="0035058C">
        <w:rPr>
          <w:b/>
          <w:sz w:val="28"/>
          <w:szCs w:val="28"/>
        </w:rPr>
        <w:t xml:space="preserve"> </w:t>
      </w:r>
      <w:r w:rsidRPr="0035058C">
        <w:rPr>
          <w:b/>
          <w:sz w:val="28"/>
          <w:szCs w:val="28"/>
        </w:rPr>
        <w:t xml:space="preserve">район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осуществляет следующие полномочия:</w:t>
      </w:r>
    </w:p>
    <w:p w:rsidR="009B6909" w:rsidRPr="0035058C" w:rsidRDefault="0073273A" w:rsidP="00F769FC">
      <w:pPr>
        <w:widowControl/>
        <w:suppressAutoHyphens w:val="0"/>
        <w:autoSpaceDE w:val="0"/>
        <w:autoSpaceDN w:val="0"/>
        <w:adjustRightInd w:val="0"/>
        <w:ind w:firstLine="851"/>
        <w:jc w:val="both"/>
        <w:outlineLvl w:val="1"/>
        <w:rPr>
          <w:sz w:val="28"/>
          <w:szCs w:val="28"/>
        </w:rPr>
      </w:pPr>
      <w:r w:rsidRPr="0035058C">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B06D64" w:rsidRPr="00B06D64">
        <w:rPr>
          <w:sz w:val="28"/>
          <w:szCs w:val="28"/>
        </w:rPr>
        <w:t>Кущевский</w:t>
      </w:r>
      <w:r w:rsidRPr="0035058C">
        <w:rPr>
          <w:sz w:val="28"/>
          <w:szCs w:val="28"/>
        </w:rPr>
        <w:t xml:space="preserve"> район</w:t>
      </w:r>
      <w:r w:rsidR="009B6909" w:rsidRPr="0035058C">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35058C" w:rsidRDefault="001324AC" w:rsidP="00F769FC">
      <w:pPr>
        <w:pStyle w:val="ConsNormal0"/>
        <w:ind w:firstLine="851"/>
        <w:jc w:val="both"/>
        <w:rPr>
          <w:rFonts w:ascii="Times New Roman" w:hAnsi="Times New Roman"/>
          <w:sz w:val="28"/>
          <w:szCs w:val="28"/>
        </w:rPr>
      </w:pPr>
      <w:r w:rsidRPr="0035058C">
        <w:rPr>
          <w:rFonts w:ascii="Times New Roman" w:hAnsi="Times New Roman"/>
          <w:sz w:val="28"/>
          <w:szCs w:val="28"/>
        </w:rPr>
        <w:t>4</w:t>
      </w:r>
      <w:r w:rsidR="0073273A" w:rsidRPr="0035058C">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35058C" w:rsidRDefault="001324AC" w:rsidP="00F769FC">
      <w:pPr>
        <w:pStyle w:val="ConsNormal0"/>
        <w:ind w:firstLine="851"/>
        <w:jc w:val="both"/>
        <w:rPr>
          <w:rFonts w:ascii="Times New Roman" w:hAnsi="Times New Roman"/>
          <w:sz w:val="28"/>
          <w:szCs w:val="28"/>
        </w:rPr>
      </w:pPr>
      <w:r w:rsidRPr="0035058C">
        <w:rPr>
          <w:rFonts w:ascii="Times New Roman" w:hAnsi="Times New Roman"/>
          <w:sz w:val="28"/>
          <w:szCs w:val="28"/>
        </w:rPr>
        <w:t>5</w:t>
      </w:r>
      <w:r w:rsidR="0073273A" w:rsidRPr="0035058C">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35058C" w:rsidRDefault="001324AC" w:rsidP="00F769FC">
      <w:pPr>
        <w:pStyle w:val="ConsNormal0"/>
        <w:ind w:firstLine="851"/>
        <w:jc w:val="both"/>
        <w:rPr>
          <w:rFonts w:ascii="Times New Roman" w:hAnsi="Times New Roman"/>
          <w:sz w:val="28"/>
          <w:szCs w:val="28"/>
        </w:rPr>
      </w:pPr>
      <w:r w:rsidRPr="0035058C">
        <w:rPr>
          <w:rFonts w:ascii="Times New Roman" w:hAnsi="Times New Roman"/>
          <w:sz w:val="28"/>
          <w:szCs w:val="28"/>
        </w:rPr>
        <w:t>6</w:t>
      </w:r>
      <w:r w:rsidR="0073273A" w:rsidRPr="0035058C">
        <w:rPr>
          <w:rFonts w:ascii="Times New Roman" w:hAnsi="Times New Roman"/>
          <w:sz w:val="28"/>
          <w:szCs w:val="28"/>
        </w:rPr>
        <w:t xml:space="preserve">) организует мероприятия </w:t>
      </w:r>
      <w:proofErr w:type="spellStart"/>
      <w:r w:rsidR="0073273A" w:rsidRPr="0035058C">
        <w:rPr>
          <w:rFonts w:ascii="Times New Roman" w:hAnsi="Times New Roman"/>
          <w:sz w:val="28"/>
          <w:szCs w:val="28"/>
        </w:rPr>
        <w:t>межпоселенческого</w:t>
      </w:r>
      <w:proofErr w:type="spellEnd"/>
      <w:r w:rsidR="0073273A" w:rsidRPr="0035058C">
        <w:rPr>
          <w:rFonts w:ascii="Times New Roman" w:hAnsi="Times New Roman"/>
          <w:sz w:val="28"/>
          <w:szCs w:val="28"/>
        </w:rPr>
        <w:t xml:space="preserve"> характера по охране окружающей среды;</w:t>
      </w:r>
    </w:p>
    <w:p w:rsidR="0073273A" w:rsidRPr="0035058C" w:rsidRDefault="001324AC" w:rsidP="00F769FC">
      <w:pPr>
        <w:ind w:firstLine="851"/>
        <w:jc w:val="both"/>
        <w:rPr>
          <w:sz w:val="28"/>
          <w:szCs w:val="28"/>
        </w:rPr>
      </w:pPr>
      <w:r w:rsidRPr="0035058C">
        <w:rPr>
          <w:sz w:val="28"/>
          <w:szCs w:val="28"/>
        </w:rPr>
        <w:t>7</w:t>
      </w:r>
      <w:r w:rsidR="0073273A" w:rsidRPr="0035058C">
        <w:rPr>
          <w:sz w:val="28"/>
          <w:szCs w:val="28"/>
        </w:rPr>
        <w:t>) иные полномочия в соответствии с законодательством.</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4</w:t>
      </w:r>
      <w:r w:rsidR="00BF173F" w:rsidRPr="0035058C">
        <w:rPr>
          <w:rFonts w:ascii="Times New Roman" w:hAnsi="Times New Roman"/>
          <w:sz w:val="28"/>
          <w:szCs w:val="28"/>
        </w:rPr>
        <w:t>1</w:t>
      </w:r>
      <w:r w:rsidRPr="0035058C">
        <w:rPr>
          <w:rFonts w:ascii="Times New Roman" w:hAnsi="Times New Roman"/>
          <w:sz w:val="28"/>
          <w:szCs w:val="28"/>
        </w:rPr>
        <w:t>. Полномочия администрации в области охраны здоровья граждан</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35058C" w:rsidRDefault="004F324D" w:rsidP="00F769FC">
      <w:pPr>
        <w:autoSpaceDE w:val="0"/>
        <w:autoSpaceDN w:val="0"/>
        <w:adjustRightInd w:val="0"/>
        <w:ind w:firstLine="851"/>
        <w:jc w:val="both"/>
        <w:outlineLvl w:val="1"/>
        <w:rPr>
          <w:sz w:val="28"/>
          <w:szCs w:val="28"/>
        </w:rPr>
      </w:pPr>
      <w:r w:rsidRPr="0035058C">
        <w:rPr>
          <w:sz w:val="28"/>
          <w:szCs w:val="28"/>
        </w:rPr>
        <w:t>1) созда</w:t>
      </w:r>
      <w:r w:rsidR="000C4212" w:rsidRPr="0035058C">
        <w:rPr>
          <w:sz w:val="28"/>
          <w:szCs w:val="28"/>
        </w:rPr>
        <w:t>ет</w:t>
      </w:r>
      <w:r w:rsidRPr="0035058C">
        <w:rPr>
          <w:sz w:val="28"/>
          <w:szCs w:val="28"/>
        </w:rPr>
        <w:t xml:space="preserve"> услови</w:t>
      </w:r>
      <w:r w:rsidR="000C4212" w:rsidRPr="0035058C">
        <w:rPr>
          <w:sz w:val="28"/>
          <w:szCs w:val="28"/>
        </w:rPr>
        <w:t xml:space="preserve">я </w:t>
      </w:r>
      <w:r w:rsidRPr="0035058C">
        <w:rPr>
          <w:sz w:val="28"/>
          <w:szCs w:val="28"/>
        </w:rPr>
        <w:t xml:space="preserve">для оказания медицинской помощи населению в </w:t>
      </w:r>
      <w:r w:rsidRPr="0035058C">
        <w:rPr>
          <w:sz w:val="28"/>
          <w:szCs w:val="28"/>
        </w:rPr>
        <w:lastRenderedPageBreak/>
        <w:t xml:space="preserve">соответствии с территориальной программой государственных гарантий бесплатного оказания гражданам медицинской помощи и </w:t>
      </w:r>
      <w:r w:rsidR="002D4198" w:rsidRPr="0035058C">
        <w:rPr>
          <w:sz w:val="28"/>
          <w:szCs w:val="28"/>
        </w:rPr>
        <w:t xml:space="preserve">законом </w:t>
      </w:r>
      <w:r w:rsidR="00B70481" w:rsidRPr="0035058C">
        <w:rPr>
          <w:sz w:val="28"/>
          <w:szCs w:val="28"/>
        </w:rPr>
        <w:t xml:space="preserve">Краснодарского края </w:t>
      </w:r>
      <w:r w:rsidRPr="0035058C">
        <w:rPr>
          <w:sz w:val="28"/>
          <w:szCs w:val="28"/>
        </w:rPr>
        <w:t>в пределах полномочий, установленных Федеральным</w:t>
      </w:r>
      <w:r w:rsidR="00B70481" w:rsidRPr="0035058C">
        <w:rPr>
          <w:sz w:val="28"/>
          <w:szCs w:val="28"/>
        </w:rPr>
        <w:t xml:space="preserve"> законом</w:t>
      </w:r>
      <w:r w:rsidRPr="0035058C">
        <w:rPr>
          <w:sz w:val="28"/>
          <w:szCs w:val="28"/>
        </w:rPr>
        <w:t xml:space="preserve"> от </w:t>
      </w:r>
      <w:r w:rsidR="00B70481" w:rsidRPr="0035058C">
        <w:rPr>
          <w:sz w:val="28"/>
          <w:szCs w:val="28"/>
        </w:rPr>
        <w:t>06.10.</w:t>
      </w:r>
      <w:r w:rsidRPr="0035058C">
        <w:rPr>
          <w:sz w:val="28"/>
          <w:szCs w:val="28"/>
        </w:rPr>
        <w:t xml:space="preserve">2003 </w:t>
      </w:r>
      <w:r w:rsidR="00B70481" w:rsidRPr="0035058C">
        <w:rPr>
          <w:sz w:val="28"/>
          <w:szCs w:val="28"/>
        </w:rPr>
        <w:t>№</w:t>
      </w:r>
      <w:r w:rsidRPr="0035058C">
        <w:rPr>
          <w:sz w:val="28"/>
          <w:szCs w:val="28"/>
        </w:rPr>
        <w:t xml:space="preserve"> 131-ФЗ </w:t>
      </w:r>
      <w:r w:rsidR="00B70481" w:rsidRPr="0035058C">
        <w:rPr>
          <w:sz w:val="28"/>
          <w:szCs w:val="28"/>
        </w:rPr>
        <w:t>«</w:t>
      </w:r>
      <w:r w:rsidRPr="0035058C">
        <w:rPr>
          <w:sz w:val="28"/>
          <w:szCs w:val="28"/>
        </w:rPr>
        <w:t>Об общих принципах организации местного самоуправления в Российской Федерации</w:t>
      </w:r>
      <w:r w:rsidR="00B70481" w:rsidRPr="0035058C">
        <w:rPr>
          <w:sz w:val="28"/>
          <w:szCs w:val="28"/>
        </w:rPr>
        <w:t>»</w:t>
      </w:r>
      <w:r w:rsidRPr="0035058C">
        <w:rPr>
          <w:sz w:val="28"/>
          <w:szCs w:val="28"/>
        </w:rPr>
        <w:t>;</w:t>
      </w:r>
    </w:p>
    <w:p w:rsidR="004F324D" w:rsidRPr="0035058C" w:rsidRDefault="00B70481" w:rsidP="00F769FC">
      <w:pPr>
        <w:autoSpaceDE w:val="0"/>
        <w:autoSpaceDN w:val="0"/>
        <w:adjustRightInd w:val="0"/>
        <w:ind w:firstLine="851"/>
        <w:jc w:val="both"/>
        <w:outlineLvl w:val="1"/>
        <w:rPr>
          <w:sz w:val="28"/>
          <w:szCs w:val="28"/>
        </w:rPr>
      </w:pPr>
      <w:proofErr w:type="gramStart"/>
      <w:r w:rsidRPr="0035058C">
        <w:rPr>
          <w:sz w:val="28"/>
          <w:szCs w:val="28"/>
        </w:rPr>
        <w:t>2</w:t>
      </w:r>
      <w:r w:rsidR="004F324D" w:rsidRPr="0035058C">
        <w:rPr>
          <w:sz w:val="28"/>
          <w:szCs w:val="28"/>
        </w:rPr>
        <w:t xml:space="preserve">) </w:t>
      </w:r>
      <w:r w:rsidR="000C4212" w:rsidRPr="0035058C">
        <w:rPr>
          <w:sz w:val="28"/>
          <w:szCs w:val="28"/>
        </w:rPr>
        <w:t xml:space="preserve">осуществляет </w:t>
      </w:r>
      <w:r w:rsidR="004F324D" w:rsidRPr="0035058C">
        <w:rPr>
          <w:sz w:val="28"/>
          <w:szCs w:val="28"/>
        </w:rPr>
        <w:t>информирование населения муниципального образования</w:t>
      </w:r>
      <w:r w:rsidRPr="0035058C">
        <w:rPr>
          <w:sz w:val="28"/>
          <w:szCs w:val="28"/>
        </w:rPr>
        <w:t xml:space="preserve"> </w:t>
      </w:r>
      <w:r w:rsidR="00B06D64" w:rsidRPr="00B06D64">
        <w:rPr>
          <w:sz w:val="28"/>
          <w:szCs w:val="28"/>
        </w:rPr>
        <w:t>Кущевский</w:t>
      </w:r>
      <w:r w:rsidRPr="0035058C">
        <w:rPr>
          <w:sz w:val="28"/>
          <w:szCs w:val="28"/>
        </w:rPr>
        <w:t xml:space="preserve"> район</w:t>
      </w:r>
      <w:r w:rsidR="004F324D" w:rsidRPr="0035058C">
        <w:rPr>
          <w:sz w:val="28"/>
          <w:szCs w:val="28"/>
        </w:rPr>
        <w:t xml:space="preserve">, в том числе через средства массовой информации, о возможности распространения </w:t>
      </w:r>
      <w:hyperlink r:id="rId17" w:history="1">
        <w:r w:rsidR="004F324D" w:rsidRPr="0035058C">
          <w:rPr>
            <w:sz w:val="28"/>
            <w:szCs w:val="28"/>
          </w:rPr>
          <w:t>социально значимых</w:t>
        </w:r>
      </w:hyperlink>
      <w:r w:rsidR="004F324D" w:rsidRPr="0035058C">
        <w:rPr>
          <w:sz w:val="28"/>
          <w:szCs w:val="28"/>
        </w:rPr>
        <w:t xml:space="preserve"> заболеваний и </w:t>
      </w:r>
      <w:hyperlink r:id="rId18" w:history="1">
        <w:r w:rsidR="004F324D" w:rsidRPr="0035058C">
          <w:rPr>
            <w:sz w:val="28"/>
            <w:szCs w:val="28"/>
          </w:rPr>
          <w:t>заболеваний</w:t>
        </w:r>
      </w:hyperlink>
      <w:r w:rsidR="004F324D" w:rsidRPr="0035058C">
        <w:rPr>
          <w:sz w:val="28"/>
          <w:szCs w:val="28"/>
        </w:rPr>
        <w:t>, представляющих опасность для окружающих, на территории муниципального образования</w:t>
      </w:r>
      <w:r w:rsidRPr="0035058C">
        <w:rPr>
          <w:sz w:val="28"/>
          <w:szCs w:val="28"/>
        </w:rPr>
        <w:t xml:space="preserve"> </w:t>
      </w:r>
      <w:r w:rsidR="00B06D64" w:rsidRPr="00B06D64">
        <w:rPr>
          <w:sz w:val="28"/>
          <w:szCs w:val="28"/>
        </w:rPr>
        <w:t>Кущевский</w:t>
      </w:r>
      <w:r w:rsidRPr="0035058C">
        <w:rPr>
          <w:sz w:val="28"/>
          <w:szCs w:val="28"/>
        </w:rPr>
        <w:t xml:space="preserve"> район</w:t>
      </w:r>
      <w:r w:rsidR="004F324D" w:rsidRPr="0035058C">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35058C">
        <w:rPr>
          <w:sz w:val="28"/>
          <w:szCs w:val="28"/>
        </w:rPr>
        <w:t>Краснодарского края;</w:t>
      </w:r>
      <w:proofErr w:type="gramEnd"/>
    </w:p>
    <w:p w:rsidR="004F324D" w:rsidRPr="0035058C" w:rsidRDefault="00C968B4" w:rsidP="00F769FC">
      <w:pPr>
        <w:autoSpaceDE w:val="0"/>
        <w:autoSpaceDN w:val="0"/>
        <w:adjustRightInd w:val="0"/>
        <w:ind w:firstLine="851"/>
        <w:jc w:val="both"/>
        <w:outlineLvl w:val="1"/>
        <w:rPr>
          <w:sz w:val="28"/>
          <w:szCs w:val="28"/>
        </w:rPr>
      </w:pPr>
      <w:r w:rsidRPr="0035058C">
        <w:rPr>
          <w:sz w:val="28"/>
          <w:szCs w:val="28"/>
        </w:rPr>
        <w:t>3</w:t>
      </w:r>
      <w:r w:rsidR="004F324D" w:rsidRPr="0035058C">
        <w:rPr>
          <w:sz w:val="28"/>
          <w:szCs w:val="28"/>
        </w:rPr>
        <w:t>) уча</w:t>
      </w:r>
      <w:r w:rsidR="000C4212" w:rsidRPr="0035058C">
        <w:rPr>
          <w:sz w:val="28"/>
          <w:szCs w:val="28"/>
        </w:rPr>
        <w:t>ствует</w:t>
      </w:r>
      <w:r w:rsidR="004F324D" w:rsidRPr="0035058C">
        <w:rPr>
          <w:sz w:val="28"/>
          <w:szCs w:val="28"/>
        </w:rPr>
        <w:t xml:space="preserve"> в санитарно-гигиеническом просвещении населения и пропаганде донорства крови и (или) ее компонентов;</w:t>
      </w:r>
    </w:p>
    <w:p w:rsidR="004F324D" w:rsidRPr="0035058C" w:rsidRDefault="00C968B4" w:rsidP="00F769FC">
      <w:pPr>
        <w:autoSpaceDE w:val="0"/>
        <w:autoSpaceDN w:val="0"/>
        <w:adjustRightInd w:val="0"/>
        <w:ind w:firstLine="851"/>
        <w:jc w:val="both"/>
        <w:outlineLvl w:val="1"/>
        <w:rPr>
          <w:sz w:val="28"/>
          <w:szCs w:val="28"/>
        </w:rPr>
      </w:pPr>
      <w:r w:rsidRPr="0035058C">
        <w:rPr>
          <w:sz w:val="28"/>
          <w:szCs w:val="28"/>
        </w:rPr>
        <w:t>4</w:t>
      </w:r>
      <w:r w:rsidR="004F324D" w:rsidRPr="0035058C">
        <w:rPr>
          <w:sz w:val="28"/>
          <w:szCs w:val="28"/>
        </w:rPr>
        <w:t xml:space="preserve">) </w:t>
      </w:r>
      <w:r w:rsidR="000C4212" w:rsidRPr="0035058C">
        <w:rPr>
          <w:sz w:val="28"/>
          <w:szCs w:val="28"/>
        </w:rPr>
        <w:t xml:space="preserve">участвует </w:t>
      </w:r>
      <w:r w:rsidR="004F324D" w:rsidRPr="0035058C">
        <w:rPr>
          <w:sz w:val="28"/>
          <w:szCs w:val="28"/>
        </w:rPr>
        <w:t xml:space="preserve">в реализации на территории муниципального образования </w:t>
      </w:r>
      <w:r w:rsidR="00B06D64" w:rsidRPr="00B06D64">
        <w:rPr>
          <w:sz w:val="28"/>
          <w:szCs w:val="28"/>
        </w:rPr>
        <w:t>Кущевский</w:t>
      </w:r>
      <w:r w:rsidR="00B70481" w:rsidRPr="0035058C">
        <w:rPr>
          <w:sz w:val="28"/>
          <w:szCs w:val="28"/>
        </w:rPr>
        <w:t xml:space="preserve"> район </w:t>
      </w:r>
      <w:r w:rsidR="004F324D" w:rsidRPr="0035058C">
        <w:rPr>
          <w:sz w:val="28"/>
          <w:szCs w:val="28"/>
        </w:rPr>
        <w:t>мероприятий, направленных на спасение жизни и сохранение здоровья людей при чрезвычайных ситуациях, инфор</w:t>
      </w:r>
      <w:r w:rsidR="000C4212" w:rsidRPr="0035058C">
        <w:rPr>
          <w:sz w:val="28"/>
          <w:szCs w:val="28"/>
        </w:rPr>
        <w:t>мирует</w:t>
      </w:r>
      <w:r w:rsidR="004F324D" w:rsidRPr="0035058C">
        <w:rPr>
          <w:sz w:val="28"/>
          <w:szCs w:val="28"/>
        </w:rPr>
        <w:t xml:space="preserve"> населени</w:t>
      </w:r>
      <w:r w:rsidR="000C4212" w:rsidRPr="0035058C">
        <w:rPr>
          <w:sz w:val="28"/>
          <w:szCs w:val="28"/>
        </w:rPr>
        <w:t>е</w:t>
      </w:r>
      <w:r w:rsidR="004F324D" w:rsidRPr="0035058C">
        <w:rPr>
          <w:sz w:val="28"/>
          <w:szCs w:val="28"/>
        </w:rPr>
        <w:t xml:space="preserve"> о медико-санитарной обстановке в зоне чрезвычайной ситуации и о принимаемых мерах;</w:t>
      </w:r>
    </w:p>
    <w:p w:rsidR="004F324D" w:rsidRPr="0035058C" w:rsidRDefault="00C968B4" w:rsidP="00F769FC">
      <w:pPr>
        <w:autoSpaceDE w:val="0"/>
        <w:autoSpaceDN w:val="0"/>
        <w:adjustRightInd w:val="0"/>
        <w:ind w:firstLine="851"/>
        <w:jc w:val="both"/>
        <w:outlineLvl w:val="1"/>
        <w:rPr>
          <w:sz w:val="28"/>
          <w:szCs w:val="28"/>
        </w:rPr>
      </w:pPr>
      <w:r w:rsidRPr="0035058C">
        <w:rPr>
          <w:sz w:val="28"/>
          <w:szCs w:val="28"/>
        </w:rPr>
        <w:t>5</w:t>
      </w:r>
      <w:r w:rsidR="004F324D" w:rsidRPr="0035058C">
        <w:rPr>
          <w:sz w:val="28"/>
          <w:szCs w:val="28"/>
        </w:rPr>
        <w:t>) реализ</w:t>
      </w:r>
      <w:r w:rsidR="000C4212" w:rsidRPr="0035058C">
        <w:rPr>
          <w:sz w:val="28"/>
          <w:szCs w:val="28"/>
        </w:rPr>
        <w:t>ует</w:t>
      </w:r>
      <w:r w:rsidR="004F324D" w:rsidRPr="0035058C">
        <w:rPr>
          <w:sz w:val="28"/>
          <w:szCs w:val="28"/>
        </w:rPr>
        <w:t xml:space="preserve"> на территории муниципального образования </w:t>
      </w:r>
      <w:r w:rsidR="00B06D64" w:rsidRPr="00B06D64">
        <w:rPr>
          <w:sz w:val="28"/>
          <w:szCs w:val="28"/>
        </w:rPr>
        <w:t>Кущевский</w:t>
      </w:r>
      <w:r w:rsidR="00B70481" w:rsidRPr="0035058C">
        <w:rPr>
          <w:sz w:val="28"/>
          <w:szCs w:val="28"/>
        </w:rPr>
        <w:t xml:space="preserve"> район </w:t>
      </w:r>
      <w:r w:rsidR="004F324D" w:rsidRPr="0035058C">
        <w:rPr>
          <w:sz w:val="28"/>
          <w:szCs w:val="28"/>
        </w:rPr>
        <w:t>мероприяти</w:t>
      </w:r>
      <w:r w:rsidR="000C4212" w:rsidRPr="0035058C">
        <w:rPr>
          <w:sz w:val="28"/>
          <w:szCs w:val="28"/>
        </w:rPr>
        <w:t>я</w:t>
      </w:r>
      <w:r w:rsidR="004F324D" w:rsidRPr="0035058C">
        <w:rPr>
          <w:sz w:val="28"/>
          <w:szCs w:val="28"/>
        </w:rPr>
        <w:t xml:space="preserve"> по профилактике заболеваний и формированию здорового образа жизни в соответствии с </w:t>
      </w:r>
      <w:r w:rsidR="005C2D9A" w:rsidRPr="0035058C">
        <w:rPr>
          <w:sz w:val="28"/>
          <w:szCs w:val="28"/>
        </w:rPr>
        <w:t xml:space="preserve">законом </w:t>
      </w:r>
      <w:r w:rsidR="00B70481" w:rsidRPr="0035058C">
        <w:rPr>
          <w:sz w:val="28"/>
          <w:szCs w:val="28"/>
        </w:rPr>
        <w:t>Краснодарского края</w:t>
      </w:r>
      <w:r w:rsidR="004F324D" w:rsidRPr="0035058C">
        <w:rPr>
          <w:sz w:val="28"/>
          <w:szCs w:val="28"/>
        </w:rPr>
        <w:t>;</w:t>
      </w:r>
    </w:p>
    <w:p w:rsidR="004F324D" w:rsidRPr="0035058C" w:rsidRDefault="00C968B4" w:rsidP="00F769FC">
      <w:pPr>
        <w:autoSpaceDE w:val="0"/>
        <w:autoSpaceDN w:val="0"/>
        <w:adjustRightInd w:val="0"/>
        <w:ind w:firstLine="851"/>
        <w:jc w:val="both"/>
        <w:outlineLvl w:val="1"/>
        <w:rPr>
          <w:sz w:val="28"/>
          <w:szCs w:val="28"/>
        </w:rPr>
      </w:pPr>
      <w:r w:rsidRPr="0035058C">
        <w:rPr>
          <w:sz w:val="28"/>
          <w:szCs w:val="28"/>
        </w:rPr>
        <w:t>6</w:t>
      </w:r>
      <w:r w:rsidR="004F324D" w:rsidRPr="0035058C">
        <w:rPr>
          <w:sz w:val="28"/>
          <w:szCs w:val="28"/>
        </w:rPr>
        <w:t>) созда</w:t>
      </w:r>
      <w:r w:rsidR="000C4212" w:rsidRPr="0035058C">
        <w:rPr>
          <w:sz w:val="28"/>
          <w:szCs w:val="28"/>
        </w:rPr>
        <w:t>ет</w:t>
      </w:r>
      <w:r w:rsidR="004F324D" w:rsidRPr="0035058C">
        <w:rPr>
          <w:sz w:val="28"/>
          <w:szCs w:val="28"/>
        </w:rPr>
        <w:t xml:space="preserve"> благоприятны</w:t>
      </w:r>
      <w:r w:rsidR="000C4212" w:rsidRPr="0035058C">
        <w:rPr>
          <w:sz w:val="28"/>
          <w:szCs w:val="28"/>
        </w:rPr>
        <w:t>е</w:t>
      </w:r>
      <w:r w:rsidR="004F324D" w:rsidRPr="0035058C">
        <w:rPr>
          <w:sz w:val="28"/>
          <w:szCs w:val="28"/>
        </w:rPr>
        <w:t xml:space="preserve"> услови</w:t>
      </w:r>
      <w:r w:rsidR="000C4212" w:rsidRPr="0035058C">
        <w:rPr>
          <w:sz w:val="28"/>
          <w:szCs w:val="28"/>
        </w:rPr>
        <w:t>я</w:t>
      </w:r>
      <w:r w:rsidR="004F324D" w:rsidRPr="0035058C">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 w:history="1">
        <w:r w:rsidR="00454DA0" w:rsidRPr="0035058C">
          <w:rPr>
            <w:sz w:val="28"/>
            <w:szCs w:val="28"/>
          </w:rPr>
          <w:t>законом</w:t>
        </w:r>
      </w:hyperlink>
      <w:r w:rsidR="004F324D" w:rsidRPr="0035058C">
        <w:rPr>
          <w:sz w:val="28"/>
          <w:szCs w:val="28"/>
        </w:rPr>
        <w:t xml:space="preserve"> от </w:t>
      </w:r>
      <w:r w:rsidR="00454DA0" w:rsidRPr="0035058C">
        <w:rPr>
          <w:sz w:val="28"/>
          <w:szCs w:val="28"/>
        </w:rPr>
        <w:t>06</w:t>
      </w:r>
      <w:r w:rsidR="00B06D64">
        <w:rPr>
          <w:sz w:val="28"/>
          <w:szCs w:val="28"/>
        </w:rPr>
        <w:t xml:space="preserve"> октября </w:t>
      </w:r>
      <w:r w:rsidR="004F324D" w:rsidRPr="0035058C">
        <w:rPr>
          <w:sz w:val="28"/>
          <w:szCs w:val="28"/>
        </w:rPr>
        <w:t>2003</w:t>
      </w:r>
      <w:r w:rsidR="00B06D64">
        <w:rPr>
          <w:sz w:val="28"/>
          <w:szCs w:val="28"/>
        </w:rPr>
        <w:t xml:space="preserve">         </w:t>
      </w:r>
      <w:r w:rsidR="004F324D" w:rsidRPr="0035058C">
        <w:rPr>
          <w:sz w:val="28"/>
          <w:szCs w:val="28"/>
        </w:rPr>
        <w:t xml:space="preserve"> </w:t>
      </w:r>
      <w:r w:rsidR="00454DA0" w:rsidRPr="0035058C">
        <w:rPr>
          <w:sz w:val="28"/>
          <w:szCs w:val="28"/>
        </w:rPr>
        <w:t>№</w:t>
      </w:r>
      <w:r w:rsidR="004F324D" w:rsidRPr="0035058C">
        <w:rPr>
          <w:sz w:val="28"/>
          <w:szCs w:val="28"/>
        </w:rPr>
        <w:t xml:space="preserve"> 131-ФЗ </w:t>
      </w:r>
      <w:r w:rsidR="00454DA0" w:rsidRPr="0035058C">
        <w:rPr>
          <w:sz w:val="28"/>
          <w:szCs w:val="28"/>
        </w:rPr>
        <w:t>«</w:t>
      </w:r>
      <w:r w:rsidR="004F324D" w:rsidRPr="0035058C">
        <w:rPr>
          <w:sz w:val="28"/>
          <w:szCs w:val="28"/>
        </w:rPr>
        <w:t>Об общих принципах организации местного самоуправления в Российской Федерации</w:t>
      </w:r>
      <w:r w:rsidR="00454DA0" w:rsidRPr="0035058C">
        <w:rPr>
          <w:sz w:val="28"/>
          <w:szCs w:val="28"/>
        </w:rPr>
        <w:t>»</w:t>
      </w:r>
      <w:r w:rsidRPr="0035058C">
        <w:rPr>
          <w:sz w:val="28"/>
          <w:szCs w:val="28"/>
        </w:rPr>
        <w:t>;</w:t>
      </w:r>
    </w:p>
    <w:p w:rsidR="00C968B4" w:rsidRPr="0035058C" w:rsidRDefault="00C968B4" w:rsidP="00F769FC">
      <w:pPr>
        <w:autoSpaceDE w:val="0"/>
        <w:autoSpaceDN w:val="0"/>
        <w:adjustRightInd w:val="0"/>
        <w:ind w:firstLine="851"/>
        <w:jc w:val="both"/>
        <w:outlineLvl w:val="1"/>
        <w:rPr>
          <w:sz w:val="28"/>
          <w:szCs w:val="28"/>
        </w:rPr>
      </w:pPr>
      <w:r w:rsidRPr="0035058C">
        <w:rPr>
          <w:sz w:val="28"/>
          <w:szCs w:val="28"/>
        </w:rPr>
        <w:t>7) иные полномочия в соответствии с федеральным законодательством и законодательством Краснодарского края.</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4</w:t>
      </w:r>
      <w:r w:rsidR="00BF173F" w:rsidRPr="0035058C">
        <w:rPr>
          <w:rFonts w:ascii="Times New Roman" w:hAnsi="Times New Roman"/>
          <w:b/>
          <w:sz w:val="28"/>
          <w:szCs w:val="28"/>
        </w:rPr>
        <w:t>2</w:t>
      </w:r>
      <w:r w:rsidRPr="0035058C">
        <w:rPr>
          <w:rFonts w:ascii="Times New Roman" w:hAnsi="Times New Roman"/>
          <w:b/>
          <w:sz w:val="28"/>
          <w:szCs w:val="28"/>
        </w:rPr>
        <w:t xml:space="preserve">. Полномочия администрации в области </w:t>
      </w:r>
      <w:r w:rsidR="00D13110" w:rsidRPr="0035058C">
        <w:rPr>
          <w:rFonts w:ascii="Times New Roman" w:eastAsia="Times New Roman" w:hAnsi="Times New Roman" w:cs="Times New Roman"/>
          <w:b/>
          <w:kern w:val="0"/>
          <w:sz w:val="28"/>
          <w:szCs w:val="28"/>
          <w:lang w:eastAsia="ru-RU"/>
        </w:rPr>
        <w:t>территориальной,</w:t>
      </w:r>
      <w:r w:rsidR="00A1237E">
        <w:rPr>
          <w:rFonts w:ascii="Times New Roman" w:eastAsia="Times New Roman" w:hAnsi="Times New Roman" w:cs="Times New Roman"/>
          <w:b/>
          <w:kern w:val="0"/>
          <w:sz w:val="28"/>
          <w:szCs w:val="28"/>
          <w:lang w:eastAsia="ru-RU"/>
        </w:rPr>
        <w:t xml:space="preserve"> </w:t>
      </w:r>
      <w:r w:rsidRPr="0035058C">
        <w:rPr>
          <w:rFonts w:ascii="Times New Roman" w:hAnsi="Times New Roman"/>
          <w:b/>
          <w:sz w:val="28"/>
          <w:szCs w:val="28"/>
        </w:rPr>
        <w:t xml:space="preserve">гражданской обороны и защиты населения и территории муниципального образования </w:t>
      </w:r>
      <w:r w:rsidR="00B06D64" w:rsidRPr="00B06D64">
        <w:rPr>
          <w:rFonts w:ascii="Times New Roman" w:hAnsi="Times New Roman" w:cs="Times New Roman"/>
          <w:b/>
          <w:sz w:val="28"/>
          <w:szCs w:val="28"/>
        </w:rPr>
        <w:t>Кущевский</w:t>
      </w:r>
      <w:r w:rsidRPr="0035058C">
        <w:rPr>
          <w:rFonts w:ascii="Times New Roman" w:hAnsi="Times New Roman"/>
          <w:b/>
          <w:sz w:val="28"/>
          <w:szCs w:val="28"/>
        </w:rPr>
        <w:t xml:space="preserve"> район от чрезвычайных ситуаций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Администрация в области </w:t>
      </w:r>
      <w:r w:rsidR="00E65F40" w:rsidRPr="0035058C">
        <w:rPr>
          <w:rFonts w:ascii="Times New Roman" w:eastAsia="Times New Roman" w:hAnsi="Times New Roman" w:cs="Times New Roman"/>
          <w:kern w:val="0"/>
          <w:sz w:val="28"/>
          <w:szCs w:val="28"/>
          <w:lang w:eastAsia="ru-RU"/>
        </w:rPr>
        <w:t>территориальной,</w:t>
      </w:r>
      <w:r w:rsidR="008B19FC">
        <w:rPr>
          <w:rFonts w:ascii="Times New Roman" w:eastAsia="Times New Roman" w:hAnsi="Times New Roman" w:cs="Times New Roman"/>
          <w:kern w:val="0"/>
          <w:sz w:val="28"/>
          <w:szCs w:val="28"/>
          <w:lang w:eastAsia="ru-RU"/>
        </w:rPr>
        <w:t xml:space="preserve"> </w:t>
      </w:r>
      <w:r w:rsidRPr="0035058C">
        <w:rPr>
          <w:rFonts w:ascii="Times New Roman" w:hAnsi="Times New Roman"/>
          <w:sz w:val="28"/>
          <w:szCs w:val="28"/>
        </w:rPr>
        <w:t xml:space="preserve">гражданской обороны и защиты населения и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организует и осуществляет мероприятия по </w:t>
      </w:r>
      <w:r w:rsidR="00E65F40" w:rsidRPr="0035058C">
        <w:rPr>
          <w:rFonts w:ascii="Times New Roman" w:eastAsia="Times New Roman" w:hAnsi="Times New Roman" w:cs="Times New Roman"/>
          <w:kern w:val="0"/>
          <w:sz w:val="28"/>
          <w:szCs w:val="28"/>
          <w:lang w:eastAsia="ru-RU"/>
        </w:rPr>
        <w:t>территориальной обороне и</w:t>
      </w:r>
      <w:r w:rsidR="008B19FC">
        <w:rPr>
          <w:rFonts w:ascii="Times New Roman" w:eastAsia="Times New Roman" w:hAnsi="Times New Roman" w:cs="Times New Roman"/>
          <w:kern w:val="0"/>
          <w:sz w:val="28"/>
          <w:szCs w:val="28"/>
          <w:lang w:eastAsia="ru-RU"/>
        </w:rPr>
        <w:t xml:space="preserve"> </w:t>
      </w:r>
      <w:r w:rsidRPr="0035058C">
        <w:rPr>
          <w:rFonts w:ascii="Times New Roman" w:hAnsi="Times New Roman"/>
          <w:sz w:val="28"/>
          <w:szCs w:val="28"/>
        </w:rPr>
        <w:t xml:space="preserve">гражданской обороне, защите населения и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 от чрезвычайных ситуаций природного и техногенного характера;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3) проводит подготовку и обучение населения в области гражданской обороны;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w:t>
      </w:r>
      <w:r w:rsidR="00EA76AE" w:rsidRPr="0035058C">
        <w:rPr>
          <w:rFonts w:ascii="Times New Roman" w:eastAsia="Times New Roman" w:hAnsi="Times New Roman" w:cs="Times New Roman"/>
          <w:kern w:val="0"/>
          <w:sz w:val="28"/>
          <w:szCs w:val="28"/>
          <w:lang w:eastAsia="ru-RU"/>
        </w:rPr>
        <w:t>создает и</w:t>
      </w:r>
      <w:r w:rsidR="008B19FC">
        <w:rPr>
          <w:rFonts w:ascii="Times New Roman" w:eastAsia="Times New Roman" w:hAnsi="Times New Roman" w:cs="Times New Roman"/>
          <w:kern w:val="0"/>
          <w:sz w:val="28"/>
          <w:szCs w:val="28"/>
          <w:lang w:eastAsia="ru-RU"/>
        </w:rPr>
        <w:t xml:space="preserve"> </w:t>
      </w:r>
      <w:r w:rsidRPr="0035058C">
        <w:rPr>
          <w:rFonts w:ascii="Times New Roman" w:hAnsi="Times New Roman"/>
          <w:sz w:val="28"/>
          <w:szCs w:val="28"/>
        </w:rPr>
        <w:t xml:space="preserve">поддерживает в состоянии постоянной готовности к использованию </w:t>
      </w:r>
      <w:r w:rsidR="00EA76AE" w:rsidRPr="0035058C">
        <w:rPr>
          <w:rFonts w:ascii="Times New Roman" w:hAnsi="Times New Roman" w:cs="Times New Roman"/>
          <w:sz w:val="28"/>
          <w:szCs w:val="28"/>
        </w:rPr>
        <w:t xml:space="preserve">муниципальные </w:t>
      </w:r>
      <w:r w:rsidRPr="0035058C">
        <w:rPr>
          <w:rFonts w:ascii="Times New Roman" w:hAnsi="Times New Roman"/>
          <w:sz w:val="28"/>
          <w:szCs w:val="28"/>
        </w:rPr>
        <w:t xml:space="preserve">системы оповещения населения об опасностях, возникающих при ведении военных действий или вследствие этих действий, </w:t>
      </w:r>
      <w:r w:rsidR="00EA76AE" w:rsidRPr="0035058C">
        <w:rPr>
          <w:rFonts w:ascii="Times New Roman" w:eastAsia="Times New Roman" w:hAnsi="Times New Roman" w:cs="Times New Roman"/>
          <w:kern w:val="0"/>
          <w:sz w:val="28"/>
          <w:szCs w:val="28"/>
          <w:lang w:eastAsia="ru-RU"/>
        </w:rPr>
        <w:t>а также об угрозе возникновения или о</w:t>
      </w:r>
      <w:r w:rsidR="008B19FC">
        <w:rPr>
          <w:rFonts w:ascii="Times New Roman" w:eastAsia="Times New Roman" w:hAnsi="Times New Roman" w:cs="Times New Roman"/>
          <w:kern w:val="0"/>
          <w:sz w:val="28"/>
          <w:szCs w:val="28"/>
          <w:lang w:eastAsia="ru-RU"/>
        </w:rPr>
        <w:t xml:space="preserve"> </w:t>
      </w:r>
      <w:r w:rsidRPr="0035058C">
        <w:rPr>
          <w:rFonts w:ascii="Times New Roman" w:hAnsi="Times New Roman"/>
          <w:sz w:val="28"/>
          <w:szCs w:val="28"/>
        </w:rPr>
        <w:t>возникновении чрезвычайных ситуаций природного и техногенного характера, защитные сооружения и другие объекты гражданской обороны;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8) осуществляет подготовку и содержание в готовности необходимых сил и сре</w:t>
      </w:r>
      <w:proofErr w:type="gramStart"/>
      <w:r w:rsidRPr="0035058C">
        <w:rPr>
          <w:rFonts w:ascii="Times New Roman" w:hAnsi="Times New Roman"/>
          <w:sz w:val="28"/>
          <w:szCs w:val="28"/>
        </w:rPr>
        <w:t>дств дл</w:t>
      </w:r>
      <w:proofErr w:type="gramEnd"/>
      <w:r w:rsidRPr="0035058C">
        <w:rPr>
          <w:rFonts w:ascii="Times New Roman" w:hAnsi="Times New Roman"/>
          <w:sz w:val="28"/>
          <w:szCs w:val="28"/>
        </w:rPr>
        <w:t>я защиты населения и территории от чрезвычайных ситуаций, обучение населения способам защиты и действиям в этих ситуациях;</w:t>
      </w:r>
    </w:p>
    <w:p w:rsidR="00564738" w:rsidRPr="0035058C" w:rsidRDefault="00E5735A" w:rsidP="00F769FC">
      <w:pPr>
        <w:suppressAutoHyphens w:val="0"/>
        <w:autoSpaceDE w:val="0"/>
        <w:autoSpaceDN w:val="0"/>
        <w:adjustRightInd w:val="0"/>
        <w:ind w:firstLine="851"/>
        <w:jc w:val="both"/>
        <w:rPr>
          <w:sz w:val="28"/>
          <w:szCs w:val="28"/>
        </w:rPr>
      </w:pPr>
      <w:r w:rsidRPr="0035058C">
        <w:rPr>
          <w:sz w:val="28"/>
          <w:szCs w:val="28"/>
        </w:rPr>
        <w:t>9</w:t>
      </w:r>
      <w:r w:rsidR="00564738" w:rsidRPr="0035058C">
        <w:rPr>
          <w:sz w:val="28"/>
          <w:szCs w:val="28"/>
        </w:rPr>
        <w:t xml:space="preserve">) </w:t>
      </w:r>
      <w:r w:rsidR="00564738" w:rsidRPr="0035058C">
        <w:rPr>
          <w:rFonts w:eastAsia="Times New Roman"/>
          <w:kern w:val="0"/>
          <w:sz w:val="28"/>
          <w:szCs w:val="28"/>
          <w:lang w:eastAsia="ru-RU"/>
        </w:rPr>
        <w:t>осуществляет информирование населения о чрезвычайных ситуациях;</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E5735A" w:rsidRPr="0035058C">
        <w:rPr>
          <w:rFonts w:ascii="Times New Roman" w:hAnsi="Times New Roman"/>
          <w:sz w:val="28"/>
          <w:szCs w:val="28"/>
        </w:rPr>
        <w:t>0</w:t>
      </w:r>
      <w:r w:rsidRPr="0035058C">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E5735A" w:rsidRPr="0035058C">
        <w:rPr>
          <w:rFonts w:ascii="Times New Roman" w:hAnsi="Times New Roman"/>
          <w:sz w:val="28"/>
          <w:szCs w:val="28"/>
        </w:rPr>
        <w:t>1</w:t>
      </w:r>
      <w:r w:rsidRPr="0035058C">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E5735A" w:rsidRPr="0035058C">
        <w:rPr>
          <w:rFonts w:ascii="Times New Roman" w:hAnsi="Times New Roman"/>
          <w:sz w:val="28"/>
          <w:szCs w:val="28"/>
        </w:rPr>
        <w:t>2</w:t>
      </w:r>
      <w:r w:rsidRPr="0035058C">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E5735A" w:rsidRPr="0035058C">
        <w:rPr>
          <w:rFonts w:ascii="Times New Roman" w:hAnsi="Times New Roman"/>
          <w:sz w:val="28"/>
          <w:szCs w:val="28"/>
        </w:rPr>
        <w:t>3</w:t>
      </w:r>
      <w:r w:rsidRPr="0035058C">
        <w:rPr>
          <w:rFonts w:ascii="Times New Roman" w:hAnsi="Times New Roman"/>
          <w:sz w:val="28"/>
          <w:szCs w:val="28"/>
        </w:rPr>
        <w:t>) содействует устойчивому функционированию организаций в чрезвычайных ситуациях;</w:t>
      </w:r>
    </w:p>
    <w:p w:rsidR="0073273A" w:rsidRPr="0035058C" w:rsidRDefault="00564738" w:rsidP="00F769FC">
      <w:pPr>
        <w:pStyle w:val="ConsNormal0"/>
        <w:ind w:firstLine="851"/>
        <w:jc w:val="both"/>
        <w:rPr>
          <w:rFonts w:ascii="Times New Roman" w:hAnsi="Times New Roman"/>
          <w:sz w:val="28"/>
          <w:szCs w:val="28"/>
        </w:rPr>
      </w:pPr>
      <w:r w:rsidRPr="0035058C">
        <w:rPr>
          <w:rFonts w:ascii="Times New Roman" w:hAnsi="Times New Roman"/>
          <w:sz w:val="28"/>
          <w:szCs w:val="28"/>
        </w:rPr>
        <w:t>1</w:t>
      </w:r>
      <w:r w:rsidR="00E5735A" w:rsidRPr="0035058C">
        <w:rPr>
          <w:rFonts w:ascii="Times New Roman" w:hAnsi="Times New Roman"/>
          <w:sz w:val="28"/>
          <w:szCs w:val="28"/>
        </w:rPr>
        <w:t>4</w:t>
      </w:r>
      <w:r w:rsidRPr="0035058C">
        <w:rPr>
          <w:rFonts w:ascii="Times New Roman" w:hAnsi="Times New Roman"/>
          <w:sz w:val="28"/>
          <w:szCs w:val="28"/>
        </w:rPr>
        <w:t xml:space="preserve">) </w:t>
      </w:r>
      <w:r w:rsidR="0073273A" w:rsidRPr="0035058C">
        <w:rPr>
          <w:rFonts w:ascii="Times New Roman" w:hAnsi="Times New Roman"/>
          <w:sz w:val="28"/>
          <w:szCs w:val="28"/>
        </w:rPr>
        <w:t>иные полномочия в соответствии с законодательством.</w:t>
      </w:r>
    </w:p>
    <w:p w:rsidR="0073273A" w:rsidRPr="0035058C" w:rsidRDefault="0073273A" w:rsidP="00F769FC">
      <w:pPr>
        <w:ind w:firstLine="851"/>
        <w:jc w:val="both"/>
      </w:pPr>
    </w:p>
    <w:p w:rsidR="0073273A" w:rsidRPr="0035058C" w:rsidRDefault="0073273A" w:rsidP="00F769FC">
      <w:pPr>
        <w:ind w:firstLine="851"/>
        <w:jc w:val="both"/>
        <w:rPr>
          <w:b/>
          <w:sz w:val="28"/>
          <w:szCs w:val="28"/>
        </w:rPr>
      </w:pPr>
      <w:r w:rsidRPr="0035058C">
        <w:rPr>
          <w:b/>
          <w:sz w:val="28"/>
          <w:szCs w:val="28"/>
        </w:rPr>
        <w:t>Статья 4</w:t>
      </w:r>
      <w:r w:rsidR="00BF173F" w:rsidRPr="0035058C">
        <w:rPr>
          <w:b/>
          <w:sz w:val="28"/>
          <w:szCs w:val="28"/>
        </w:rPr>
        <w:t>3</w:t>
      </w:r>
      <w:r w:rsidRPr="0035058C">
        <w:rPr>
          <w:b/>
          <w:sz w:val="28"/>
          <w:szCs w:val="28"/>
        </w:rPr>
        <w:t>. Полномочия администрации в области мобилизационной подготовки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35058C" w:rsidRDefault="0073273A" w:rsidP="00F769FC">
      <w:pPr>
        <w:numPr>
          <w:ilvl w:val="0"/>
          <w:numId w:val="6"/>
        </w:numPr>
        <w:tabs>
          <w:tab w:val="left" w:pos="100"/>
        </w:tabs>
        <w:ind w:left="0" w:firstLine="851"/>
        <w:jc w:val="both"/>
        <w:rPr>
          <w:sz w:val="28"/>
          <w:szCs w:val="28"/>
        </w:rPr>
      </w:pPr>
      <w:r w:rsidRPr="0035058C">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B06D64" w:rsidRPr="00B06D64">
        <w:rPr>
          <w:sz w:val="28"/>
          <w:szCs w:val="28"/>
        </w:rPr>
        <w:t>Кущевский</w:t>
      </w:r>
      <w:r w:rsidRPr="0035058C">
        <w:rPr>
          <w:sz w:val="28"/>
          <w:szCs w:val="28"/>
        </w:rPr>
        <w:t xml:space="preserve"> район;</w:t>
      </w:r>
    </w:p>
    <w:p w:rsidR="0073273A" w:rsidRPr="0035058C"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35058C">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35058C">
        <w:rPr>
          <w:rFonts w:ascii="Times New Roman" w:hAnsi="Times New Roman" w:cs="Times New Roman"/>
          <w:sz w:val="28"/>
          <w:szCs w:val="28"/>
        </w:rPr>
        <w:t xml:space="preserve">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w:t>
      </w:r>
    </w:p>
    <w:p w:rsidR="0073273A" w:rsidRPr="0035058C"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35058C">
        <w:rPr>
          <w:rFonts w:ascii="Times New Roman" w:hAnsi="Times New Roman"/>
          <w:sz w:val="28"/>
          <w:szCs w:val="28"/>
        </w:rPr>
        <w:t xml:space="preserve"> руководит мобилизационной подготовкой </w:t>
      </w:r>
      <w:r w:rsidRPr="0035058C">
        <w:rPr>
          <w:rFonts w:ascii="Times New Roman" w:hAnsi="Times New Roman" w:cs="Times New Roman"/>
          <w:sz w:val="28"/>
          <w:szCs w:val="28"/>
        </w:rPr>
        <w:t xml:space="preserve">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w:t>
      </w:r>
      <w:r w:rsidRPr="0035058C">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35058C"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35058C">
        <w:rPr>
          <w:rFonts w:ascii="Times New Roman" w:hAnsi="Times New Roman"/>
          <w:sz w:val="28"/>
          <w:szCs w:val="28"/>
        </w:rPr>
        <w:t>разрабатывает мобилизационные планы;</w:t>
      </w:r>
    </w:p>
    <w:p w:rsidR="0073273A" w:rsidRPr="0035058C"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35058C">
        <w:rPr>
          <w:rFonts w:ascii="Times New Roman" w:hAnsi="Times New Roman"/>
          <w:sz w:val="28"/>
          <w:szCs w:val="28"/>
        </w:rPr>
        <w:lastRenderedPageBreak/>
        <w:t xml:space="preserve">проводит мероприятия по мобилизационной подготовке экономики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73273A" w:rsidRPr="0035058C"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35058C">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35058C"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35058C">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B06D64" w:rsidRPr="00B06D64">
        <w:rPr>
          <w:rFonts w:ascii="Times New Roman" w:hAnsi="Times New Roman" w:cs="Times New Roman"/>
          <w:sz w:val="28"/>
          <w:szCs w:val="28"/>
        </w:rPr>
        <w:t>Кущевский</w:t>
      </w:r>
      <w:r w:rsidRPr="0035058C">
        <w:rPr>
          <w:rFonts w:ascii="Times New Roman" w:hAnsi="Times New Roman"/>
          <w:sz w:val="28"/>
          <w:szCs w:val="28"/>
        </w:rPr>
        <w:t xml:space="preserve"> район;</w:t>
      </w:r>
    </w:p>
    <w:p w:rsidR="00497CFC" w:rsidRPr="0035058C" w:rsidRDefault="00497CFC" w:rsidP="00F769FC">
      <w:pPr>
        <w:widowControl/>
        <w:suppressAutoHyphens w:val="0"/>
        <w:autoSpaceDE w:val="0"/>
        <w:autoSpaceDN w:val="0"/>
        <w:adjustRightInd w:val="0"/>
        <w:ind w:firstLine="851"/>
        <w:jc w:val="both"/>
        <w:rPr>
          <w:sz w:val="28"/>
          <w:szCs w:val="28"/>
        </w:rPr>
      </w:pPr>
      <w:r w:rsidRPr="0035058C">
        <w:rPr>
          <w:sz w:val="28"/>
          <w:szCs w:val="28"/>
        </w:rPr>
        <w:t xml:space="preserve">8) </w:t>
      </w:r>
      <w:r w:rsidRPr="0035058C">
        <w:rPr>
          <w:rFonts w:eastAsiaTheme="minorHAnsi"/>
          <w:kern w:val="0"/>
          <w:sz w:val="28"/>
          <w:szCs w:val="28"/>
        </w:rPr>
        <w:t xml:space="preserve">оказывают содействие военным комиссариатам в их мобилизационной работе в мирное время и при объявлении мобилизации </w:t>
      </w:r>
      <w:r w:rsidR="00C944A3" w:rsidRPr="0035058C">
        <w:rPr>
          <w:rFonts w:eastAsiaTheme="minorHAnsi"/>
          <w:kern w:val="0"/>
          <w:sz w:val="28"/>
          <w:szCs w:val="28"/>
        </w:rPr>
        <w:t>в соответствии с Федеральн</w:t>
      </w:r>
      <w:r w:rsidR="00354375" w:rsidRPr="0035058C">
        <w:rPr>
          <w:rFonts w:eastAsiaTheme="minorHAnsi"/>
          <w:kern w:val="0"/>
          <w:sz w:val="28"/>
          <w:szCs w:val="28"/>
        </w:rPr>
        <w:t>ым</w:t>
      </w:r>
      <w:r w:rsidR="00C944A3" w:rsidRPr="0035058C">
        <w:rPr>
          <w:rFonts w:eastAsiaTheme="minorHAnsi"/>
          <w:kern w:val="0"/>
          <w:sz w:val="28"/>
          <w:szCs w:val="28"/>
        </w:rPr>
        <w:t xml:space="preserve"> закон</w:t>
      </w:r>
      <w:r w:rsidR="00354375" w:rsidRPr="0035058C">
        <w:rPr>
          <w:rFonts w:eastAsiaTheme="minorHAnsi"/>
          <w:kern w:val="0"/>
          <w:sz w:val="28"/>
          <w:szCs w:val="28"/>
        </w:rPr>
        <w:t>ом</w:t>
      </w:r>
      <w:r w:rsidR="00C944A3" w:rsidRPr="0035058C">
        <w:rPr>
          <w:rFonts w:eastAsiaTheme="minorHAnsi"/>
          <w:kern w:val="0"/>
          <w:sz w:val="28"/>
          <w:szCs w:val="28"/>
        </w:rPr>
        <w:t xml:space="preserve"> от 26</w:t>
      </w:r>
      <w:r w:rsidR="00B06D64">
        <w:rPr>
          <w:rFonts w:eastAsiaTheme="minorHAnsi"/>
          <w:kern w:val="0"/>
          <w:sz w:val="28"/>
          <w:szCs w:val="28"/>
        </w:rPr>
        <w:t xml:space="preserve"> февраля </w:t>
      </w:r>
      <w:r w:rsidR="00C944A3" w:rsidRPr="0035058C">
        <w:rPr>
          <w:rFonts w:eastAsiaTheme="minorHAnsi"/>
          <w:kern w:val="0"/>
          <w:sz w:val="28"/>
          <w:szCs w:val="28"/>
        </w:rPr>
        <w:t xml:space="preserve">1997 </w:t>
      </w:r>
      <w:r w:rsidR="00354375" w:rsidRPr="0035058C">
        <w:rPr>
          <w:rFonts w:eastAsiaTheme="minorHAnsi"/>
          <w:kern w:val="0"/>
          <w:sz w:val="28"/>
          <w:szCs w:val="28"/>
        </w:rPr>
        <w:t>№</w:t>
      </w:r>
      <w:r w:rsidR="00C944A3" w:rsidRPr="0035058C">
        <w:rPr>
          <w:rFonts w:eastAsiaTheme="minorHAnsi"/>
          <w:kern w:val="0"/>
          <w:sz w:val="28"/>
          <w:szCs w:val="28"/>
        </w:rPr>
        <w:t xml:space="preserve"> 31-ФЗ</w:t>
      </w:r>
      <w:r w:rsidR="00354375" w:rsidRPr="0035058C">
        <w:rPr>
          <w:rFonts w:eastAsiaTheme="minorHAnsi"/>
          <w:kern w:val="0"/>
          <w:sz w:val="28"/>
          <w:szCs w:val="28"/>
        </w:rPr>
        <w:t xml:space="preserve"> «</w:t>
      </w:r>
      <w:r w:rsidR="00C944A3" w:rsidRPr="0035058C">
        <w:rPr>
          <w:rFonts w:eastAsiaTheme="minorHAnsi"/>
          <w:kern w:val="0"/>
          <w:sz w:val="28"/>
          <w:szCs w:val="28"/>
        </w:rPr>
        <w:t>О мобилизационной подготовке и мобилизации в Российской Федерации</w:t>
      </w:r>
      <w:r w:rsidR="00354375" w:rsidRPr="0035058C">
        <w:rPr>
          <w:rFonts w:eastAsiaTheme="minorHAnsi"/>
          <w:kern w:val="0"/>
          <w:sz w:val="28"/>
          <w:szCs w:val="28"/>
        </w:rPr>
        <w:t>»;</w:t>
      </w:r>
    </w:p>
    <w:p w:rsidR="0073273A" w:rsidRPr="0035058C" w:rsidRDefault="0073273A" w:rsidP="00F769FC">
      <w:pPr>
        <w:pStyle w:val="ConsNormal0"/>
        <w:ind w:firstLine="851"/>
        <w:rPr>
          <w:rFonts w:ascii="Times New Roman" w:hAnsi="Times New Roman" w:cs="Times New Roman"/>
          <w:sz w:val="28"/>
          <w:szCs w:val="28"/>
        </w:rPr>
      </w:pPr>
      <w:r w:rsidRPr="0035058C">
        <w:rPr>
          <w:rFonts w:ascii="Times New Roman" w:hAnsi="Times New Roman" w:cs="Times New Roman"/>
          <w:sz w:val="28"/>
          <w:szCs w:val="28"/>
        </w:rPr>
        <w:t>9) иные полномочия, предусмотренные законодательством.</w:t>
      </w:r>
    </w:p>
    <w:p w:rsidR="0073273A" w:rsidRPr="0035058C" w:rsidRDefault="0073273A" w:rsidP="00F769FC">
      <w:pPr>
        <w:autoSpaceDE w:val="0"/>
        <w:ind w:firstLine="851"/>
        <w:jc w:val="both"/>
        <w:rPr>
          <w:b/>
          <w:sz w:val="28"/>
          <w:szCs w:val="28"/>
        </w:rPr>
      </w:pPr>
    </w:p>
    <w:p w:rsidR="00EA0E76" w:rsidRPr="0035058C" w:rsidRDefault="0073273A" w:rsidP="00F769FC">
      <w:pPr>
        <w:ind w:firstLine="851"/>
        <w:jc w:val="both"/>
        <w:rPr>
          <w:b/>
          <w:sz w:val="28"/>
          <w:szCs w:val="28"/>
        </w:rPr>
      </w:pPr>
      <w:r w:rsidRPr="0035058C">
        <w:rPr>
          <w:b/>
          <w:sz w:val="28"/>
          <w:szCs w:val="28"/>
        </w:rPr>
        <w:t xml:space="preserve">Статья </w:t>
      </w:r>
      <w:r w:rsidR="00096397" w:rsidRPr="0035058C">
        <w:rPr>
          <w:b/>
          <w:sz w:val="28"/>
          <w:szCs w:val="28"/>
        </w:rPr>
        <w:t>4</w:t>
      </w:r>
      <w:r w:rsidR="00BF173F" w:rsidRPr="0035058C">
        <w:rPr>
          <w:b/>
          <w:sz w:val="28"/>
          <w:szCs w:val="28"/>
        </w:rPr>
        <w:t>4</w:t>
      </w:r>
      <w:r w:rsidRPr="0035058C">
        <w:rPr>
          <w:b/>
          <w:sz w:val="28"/>
          <w:szCs w:val="28"/>
        </w:rPr>
        <w:t xml:space="preserve">. </w:t>
      </w:r>
      <w:r w:rsidR="00EA0E76" w:rsidRPr="0035058C">
        <w:rPr>
          <w:b/>
          <w:sz w:val="28"/>
          <w:szCs w:val="28"/>
        </w:rPr>
        <w:t xml:space="preserve">Контрольно-счетная палата муниципального образования </w:t>
      </w:r>
      <w:r w:rsidR="00B06D64" w:rsidRPr="00B06D64">
        <w:rPr>
          <w:b/>
          <w:sz w:val="28"/>
          <w:szCs w:val="28"/>
        </w:rPr>
        <w:t>Кущевский</w:t>
      </w:r>
      <w:r w:rsidR="00B06D64" w:rsidRPr="0035058C">
        <w:rPr>
          <w:b/>
          <w:sz w:val="28"/>
          <w:szCs w:val="28"/>
        </w:rPr>
        <w:t xml:space="preserve"> </w:t>
      </w:r>
      <w:r w:rsidR="00EA0E76" w:rsidRPr="0035058C">
        <w:rPr>
          <w:b/>
          <w:sz w:val="28"/>
          <w:szCs w:val="28"/>
        </w:rPr>
        <w:t>район</w:t>
      </w:r>
    </w:p>
    <w:p w:rsidR="00EA0E76" w:rsidRPr="0035058C" w:rsidRDefault="00106648" w:rsidP="00F769FC">
      <w:pPr>
        <w:tabs>
          <w:tab w:val="left" w:pos="0"/>
        </w:tabs>
        <w:ind w:firstLine="851"/>
        <w:jc w:val="both"/>
        <w:rPr>
          <w:sz w:val="28"/>
          <w:szCs w:val="28"/>
        </w:rPr>
      </w:pPr>
      <w:r w:rsidRPr="0035058C">
        <w:rPr>
          <w:sz w:val="28"/>
          <w:szCs w:val="28"/>
        </w:rPr>
        <w:t xml:space="preserve">1. </w:t>
      </w:r>
      <w:r w:rsidR="00EA0E76" w:rsidRPr="0035058C">
        <w:rPr>
          <w:sz w:val="28"/>
          <w:szCs w:val="28"/>
        </w:rPr>
        <w:t xml:space="preserve">Контрольно-счетная палата </w:t>
      </w:r>
      <w:r w:rsidRPr="0035058C">
        <w:rPr>
          <w:sz w:val="28"/>
          <w:szCs w:val="28"/>
        </w:rPr>
        <w:t xml:space="preserve">муниципального образования </w:t>
      </w:r>
      <w:r w:rsidR="00B06D64" w:rsidRPr="00B06D64">
        <w:rPr>
          <w:sz w:val="28"/>
          <w:szCs w:val="28"/>
        </w:rPr>
        <w:t>Кущевский</w:t>
      </w:r>
      <w:r w:rsidRPr="0035058C">
        <w:rPr>
          <w:sz w:val="28"/>
          <w:szCs w:val="28"/>
        </w:rPr>
        <w:t xml:space="preserve"> район </w:t>
      </w:r>
      <w:r w:rsidR="00EA0E76" w:rsidRPr="0035058C">
        <w:rPr>
          <w:sz w:val="28"/>
          <w:szCs w:val="28"/>
        </w:rPr>
        <w:t xml:space="preserve">является постоянно действующим органом внешнего муниципального финансового контроля, </w:t>
      </w:r>
      <w:r w:rsidRPr="0035058C">
        <w:rPr>
          <w:sz w:val="28"/>
          <w:szCs w:val="28"/>
        </w:rPr>
        <w:t xml:space="preserve">образуется </w:t>
      </w:r>
      <w:r w:rsidR="00EA0E76" w:rsidRPr="0035058C">
        <w:rPr>
          <w:sz w:val="28"/>
          <w:szCs w:val="28"/>
        </w:rPr>
        <w:t>Советом и в своей деятельности подотчетна ему.</w:t>
      </w:r>
    </w:p>
    <w:p w:rsidR="00EA0E76" w:rsidRPr="0035058C" w:rsidRDefault="00EA0E76" w:rsidP="00F769FC">
      <w:pPr>
        <w:ind w:firstLine="851"/>
        <w:jc w:val="both"/>
        <w:rPr>
          <w:sz w:val="28"/>
          <w:szCs w:val="28"/>
        </w:rPr>
      </w:pPr>
      <w:r w:rsidRPr="0035058C">
        <w:rPr>
          <w:sz w:val="28"/>
          <w:szCs w:val="28"/>
        </w:rPr>
        <w:t>Контрольно-счетная палата обладает правами юридического лица.</w:t>
      </w:r>
    </w:p>
    <w:p w:rsidR="00EA0E76" w:rsidRPr="0035058C" w:rsidRDefault="00106648" w:rsidP="00F769FC">
      <w:pPr>
        <w:tabs>
          <w:tab w:val="left" w:pos="0"/>
        </w:tabs>
        <w:ind w:firstLine="851"/>
        <w:jc w:val="both"/>
        <w:rPr>
          <w:i/>
          <w:sz w:val="28"/>
          <w:szCs w:val="28"/>
        </w:rPr>
      </w:pPr>
      <w:r w:rsidRPr="0035058C">
        <w:rPr>
          <w:sz w:val="28"/>
          <w:szCs w:val="28"/>
        </w:rPr>
        <w:t xml:space="preserve">2. </w:t>
      </w:r>
      <w:r w:rsidR="00EA0E76" w:rsidRPr="0035058C">
        <w:rPr>
          <w:sz w:val="28"/>
          <w:szCs w:val="28"/>
        </w:rPr>
        <w:t>Структуру контрольно-счетной палаты составляют председатель и аппарат контрольно-счетной палаты</w:t>
      </w:r>
      <w:r w:rsidR="00B06D64">
        <w:rPr>
          <w:sz w:val="28"/>
          <w:szCs w:val="28"/>
        </w:rPr>
        <w:t>.</w:t>
      </w:r>
    </w:p>
    <w:p w:rsidR="00EA0E76" w:rsidRPr="0035058C" w:rsidRDefault="00106648" w:rsidP="00F769FC">
      <w:pPr>
        <w:tabs>
          <w:tab w:val="left" w:pos="0"/>
        </w:tabs>
        <w:ind w:firstLine="851"/>
        <w:jc w:val="both"/>
        <w:rPr>
          <w:i/>
          <w:sz w:val="28"/>
          <w:szCs w:val="28"/>
        </w:rPr>
      </w:pPr>
      <w:r w:rsidRPr="0035058C">
        <w:rPr>
          <w:sz w:val="28"/>
          <w:szCs w:val="28"/>
        </w:rPr>
        <w:t xml:space="preserve">3. </w:t>
      </w:r>
      <w:r w:rsidR="00EA0E76" w:rsidRPr="0035058C">
        <w:rPr>
          <w:sz w:val="28"/>
          <w:szCs w:val="28"/>
        </w:rPr>
        <w:t>Срок полномочий председателя контрольно-счетной палаты составляет 5 лет.</w:t>
      </w:r>
    </w:p>
    <w:p w:rsidR="00EA0E76" w:rsidRPr="0035058C" w:rsidRDefault="00DC44D0" w:rsidP="00F769FC">
      <w:pPr>
        <w:tabs>
          <w:tab w:val="left" w:pos="0"/>
        </w:tabs>
        <w:ind w:firstLine="851"/>
        <w:jc w:val="both"/>
        <w:rPr>
          <w:sz w:val="28"/>
          <w:szCs w:val="28"/>
        </w:rPr>
      </w:pPr>
      <w:r w:rsidRPr="0035058C">
        <w:rPr>
          <w:sz w:val="28"/>
          <w:szCs w:val="28"/>
        </w:rPr>
        <w:t xml:space="preserve">4. </w:t>
      </w:r>
      <w:r w:rsidR="00EA0E76" w:rsidRPr="0035058C">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A0E76" w:rsidRPr="0035058C" w:rsidRDefault="00EA0E76" w:rsidP="00F769FC">
      <w:pPr>
        <w:tabs>
          <w:tab w:val="left" w:pos="0"/>
        </w:tabs>
        <w:ind w:firstLine="851"/>
        <w:jc w:val="both"/>
        <w:rPr>
          <w:b/>
          <w:sz w:val="28"/>
          <w:szCs w:val="28"/>
        </w:rPr>
      </w:pPr>
    </w:p>
    <w:p w:rsidR="00EA0E76" w:rsidRPr="0035058C" w:rsidRDefault="00EA0E76" w:rsidP="00F769FC">
      <w:pPr>
        <w:tabs>
          <w:tab w:val="left" w:pos="0"/>
        </w:tabs>
        <w:ind w:firstLine="851"/>
        <w:jc w:val="both"/>
        <w:rPr>
          <w:b/>
          <w:sz w:val="28"/>
          <w:szCs w:val="28"/>
        </w:rPr>
      </w:pPr>
      <w:r w:rsidRPr="0035058C">
        <w:rPr>
          <w:b/>
          <w:sz w:val="28"/>
          <w:szCs w:val="28"/>
        </w:rPr>
        <w:t>Статья 4</w:t>
      </w:r>
      <w:r w:rsidR="00BF173F" w:rsidRPr="0035058C">
        <w:rPr>
          <w:b/>
          <w:sz w:val="28"/>
          <w:szCs w:val="28"/>
        </w:rPr>
        <w:t>5</w:t>
      </w:r>
      <w:r w:rsidRPr="0035058C">
        <w:rPr>
          <w:b/>
          <w:sz w:val="28"/>
          <w:szCs w:val="28"/>
        </w:rPr>
        <w:t>. Председатель контрольно-счетной палаты</w:t>
      </w:r>
    </w:p>
    <w:p w:rsidR="00EA0E76" w:rsidRPr="0035058C" w:rsidRDefault="00B06D64" w:rsidP="00F769FC">
      <w:pPr>
        <w:tabs>
          <w:tab w:val="left" w:pos="1643"/>
        </w:tabs>
        <w:autoSpaceDE w:val="0"/>
        <w:autoSpaceDN w:val="0"/>
        <w:adjustRightInd w:val="0"/>
        <w:ind w:firstLine="851"/>
        <w:jc w:val="both"/>
        <w:outlineLvl w:val="0"/>
        <w:rPr>
          <w:sz w:val="28"/>
          <w:szCs w:val="28"/>
        </w:rPr>
      </w:pPr>
      <w:r>
        <w:rPr>
          <w:sz w:val="28"/>
          <w:szCs w:val="28"/>
        </w:rPr>
        <w:t xml:space="preserve">1. </w:t>
      </w:r>
      <w:r w:rsidR="00EA0E76" w:rsidRPr="0035058C">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35058C" w:rsidRDefault="00EA0E76" w:rsidP="00F769FC">
      <w:pPr>
        <w:tabs>
          <w:tab w:val="left" w:pos="1643"/>
        </w:tabs>
        <w:autoSpaceDE w:val="0"/>
        <w:autoSpaceDN w:val="0"/>
        <w:adjustRightInd w:val="0"/>
        <w:ind w:firstLine="851"/>
        <w:jc w:val="both"/>
        <w:outlineLvl w:val="0"/>
        <w:rPr>
          <w:sz w:val="28"/>
          <w:szCs w:val="28"/>
        </w:rPr>
      </w:pPr>
      <w:r w:rsidRPr="0035058C">
        <w:rPr>
          <w:sz w:val="28"/>
          <w:szCs w:val="28"/>
        </w:rPr>
        <w:t>2. Кандидатуры на должность председателя контрольно-счетной палаты вносятся в Совет:</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1) </w:t>
      </w:r>
      <w:r w:rsidR="00B15245" w:rsidRPr="0035058C">
        <w:rPr>
          <w:rFonts w:eastAsiaTheme="minorHAnsi"/>
          <w:kern w:val="0"/>
          <w:sz w:val="28"/>
          <w:szCs w:val="28"/>
        </w:rPr>
        <w:t>Председателем Совета</w:t>
      </w:r>
      <w:r w:rsidRPr="0035058C">
        <w:rPr>
          <w:sz w:val="28"/>
          <w:szCs w:val="28"/>
        </w:rPr>
        <w:t>;</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2) депутатами Совета - не менее одной трети от установленного числа депутатов Совета</w:t>
      </w:r>
      <w:r w:rsidR="00182A72" w:rsidRPr="0035058C">
        <w:rPr>
          <w:sz w:val="28"/>
          <w:szCs w:val="28"/>
        </w:rPr>
        <w:t>;</w:t>
      </w:r>
    </w:p>
    <w:p w:rsidR="00E137F0" w:rsidRDefault="00182A72" w:rsidP="00E137F0">
      <w:pPr>
        <w:autoSpaceDE w:val="0"/>
        <w:autoSpaceDN w:val="0"/>
        <w:adjustRightInd w:val="0"/>
        <w:ind w:firstLine="851"/>
        <w:jc w:val="both"/>
        <w:outlineLvl w:val="0"/>
        <w:rPr>
          <w:sz w:val="28"/>
          <w:szCs w:val="28"/>
        </w:rPr>
      </w:pPr>
      <w:r w:rsidRPr="0035058C">
        <w:rPr>
          <w:sz w:val="28"/>
          <w:szCs w:val="28"/>
        </w:rPr>
        <w:t>3) главой района.</w:t>
      </w:r>
    </w:p>
    <w:p w:rsidR="00EA0E76" w:rsidRPr="0035058C" w:rsidRDefault="00E137F0" w:rsidP="00E137F0">
      <w:pPr>
        <w:autoSpaceDE w:val="0"/>
        <w:autoSpaceDN w:val="0"/>
        <w:adjustRightInd w:val="0"/>
        <w:ind w:firstLine="851"/>
        <w:jc w:val="both"/>
        <w:outlineLvl w:val="0"/>
        <w:rPr>
          <w:sz w:val="28"/>
          <w:szCs w:val="28"/>
        </w:rPr>
      </w:pPr>
      <w:r>
        <w:rPr>
          <w:sz w:val="28"/>
          <w:szCs w:val="28"/>
        </w:rPr>
        <w:t>3</w:t>
      </w:r>
      <w:r w:rsidR="00EA0E76" w:rsidRPr="0035058C">
        <w:rPr>
          <w:sz w:val="28"/>
          <w:szCs w:val="28"/>
        </w:rPr>
        <w:t>. Председатель контрольно-счетной палаты:</w:t>
      </w:r>
    </w:p>
    <w:p w:rsidR="00EA0E76" w:rsidRPr="0035058C" w:rsidRDefault="00EA0E76" w:rsidP="00F769FC">
      <w:pPr>
        <w:pStyle w:val="ConsPlusNormal"/>
        <w:ind w:firstLine="851"/>
        <w:jc w:val="both"/>
        <w:outlineLvl w:val="1"/>
        <w:rPr>
          <w:rFonts w:ascii="Times New Roman" w:hAnsi="Times New Roman" w:cs="Times New Roman"/>
          <w:sz w:val="28"/>
          <w:szCs w:val="28"/>
        </w:rPr>
      </w:pPr>
      <w:r w:rsidRPr="0035058C">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2) обеспечивает соблюдение внутреннего распорядка контрольно-</w:t>
      </w:r>
      <w:r w:rsidRPr="0035058C">
        <w:rPr>
          <w:sz w:val="28"/>
          <w:szCs w:val="28"/>
        </w:rPr>
        <w:lastRenderedPageBreak/>
        <w:t>счетной палаты;</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B06D64" w:rsidRPr="00B06D64">
        <w:rPr>
          <w:sz w:val="28"/>
          <w:szCs w:val="28"/>
        </w:rPr>
        <w:t>Кущевский</w:t>
      </w:r>
      <w:r w:rsidRPr="0035058C">
        <w:rPr>
          <w:sz w:val="28"/>
          <w:szCs w:val="28"/>
        </w:rPr>
        <w:t xml:space="preserve"> район, органами государственной власти, предприятиями, учреждениями, организациями;</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35058C" w:rsidRDefault="00EA0E76" w:rsidP="00F769FC">
      <w:pPr>
        <w:pStyle w:val="ConsPlusNormal"/>
        <w:ind w:firstLine="851"/>
        <w:jc w:val="both"/>
        <w:outlineLvl w:val="1"/>
        <w:rPr>
          <w:rFonts w:ascii="Times New Roman" w:hAnsi="Times New Roman" w:cs="Times New Roman"/>
          <w:sz w:val="28"/>
          <w:szCs w:val="28"/>
        </w:rPr>
      </w:pPr>
      <w:r w:rsidRPr="0035058C">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35058C" w:rsidRDefault="00EA0E76" w:rsidP="00F769FC">
      <w:pPr>
        <w:autoSpaceDE w:val="0"/>
        <w:autoSpaceDN w:val="0"/>
        <w:adjustRightInd w:val="0"/>
        <w:ind w:firstLine="851"/>
        <w:jc w:val="both"/>
        <w:outlineLvl w:val="1"/>
        <w:rPr>
          <w:sz w:val="28"/>
          <w:szCs w:val="28"/>
        </w:rPr>
      </w:pPr>
      <w:r w:rsidRPr="0035058C">
        <w:rPr>
          <w:sz w:val="28"/>
          <w:szCs w:val="28"/>
        </w:rPr>
        <w:t>6) издает в пределах своих полномочий распоряжения</w:t>
      </w:r>
      <w:r w:rsidR="00FE5EC8" w:rsidRPr="0035058C">
        <w:rPr>
          <w:sz w:val="28"/>
          <w:szCs w:val="28"/>
        </w:rPr>
        <w:t xml:space="preserve"> и приказы</w:t>
      </w:r>
      <w:r w:rsidRPr="0035058C">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35058C" w:rsidRDefault="00EA0E76" w:rsidP="00F769FC">
      <w:pPr>
        <w:autoSpaceDE w:val="0"/>
        <w:autoSpaceDN w:val="0"/>
        <w:adjustRightInd w:val="0"/>
        <w:ind w:firstLine="851"/>
        <w:jc w:val="both"/>
        <w:outlineLvl w:val="1"/>
        <w:rPr>
          <w:sz w:val="28"/>
          <w:szCs w:val="28"/>
        </w:rPr>
      </w:pPr>
      <w:r w:rsidRPr="0035058C">
        <w:rPr>
          <w:sz w:val="28"/>
          <w:szCs w:val="28"/>
        </w:rPr>
        <w:t>7) утверждает Регламент контрольно-счетной палаты;</w:t>
      </w:r>
    </w:p>
    <w:p w:rsidR="00EA0E76" w:rsidRPr="0035058C" w:rsidRDefault="00EA0E76" w:rsidP="00F769FC">
      <w:pPr>
        <w:autoSpaceDE w:val="0"/>
        <w:autoSpaceDN w:val="0"/>
        <w:adjustRightInd w:val="0"/>
        <w:ind w:firstLine="851"/>
        <w:jc w:val="both"/>
        <w:outlineLvl w:val="1"/>
        <w:rPr>
          <w:sz w:val="28"/>
          <w:szCs w:val="28"/>
        </w:rPr>
      </w:pPr>
      <w:r w:rsidRPr="0035058C">
        <w:rPr>
          <w:sz w:val="28"/>
          <w:szCs w:val="28"/>
        </w:rPr>
        <w:t>8) организует подготовку, переподготовку и повышение квалификации работников контрольно-счетной палаты;</w:t>
      </w:r>
    </w:p>
    <w:p w:rsidR="00EA0E76" w:rsidRPr="0035058C" w:rsidRDefault="00EA0E76" w:rsidP="00F769FC">
      <w:pPr>
        <w:autoSpaceDE w:val="0"/>
        <w:autoSpaceDN w:val="0"/>
        <w:adjustRightInd w:val="0"/>
        <w:ind w:firstLine="851"/>
        <w:jc w:val="both"/>
        <w:outlineLvl w:val="1"/>
        <w:rPr>
          <w:sz w:val="28"/>
          <w:szCs w:val="28"/>
        </w:rPr>
      </w:pPr>
      <w:r w:rsidRPr="0035058C">
        <w:rPr>
          <w:sz w:val="28"/>
          <w:szCs w:val="28"/>
        </w:rPr>
        <w:t>9) представляет Совету отчет о деятельности контрольно-счетной палаты;</w:t>
      </w:r>
    </w:p>
    <w:p w:rsidR="00EA0E76" w:rsidRPr="0035058C" w:rsidRDefault="00EA0E76" w:rsidP="00F769FC">
      <w:pPr>
        <w:autoSpaceDE w:val="0"/>
        <w:autoSpaceDN w:val="0"/>
        <w:adjustRightInd w:val="0"/>
        <w:ind w:firstLine="851"/>
        <w:jc w:val="both"/>
        <w:outlineLvl w:val="1"/>
        <w:rPr>
          <w:sz w:val="28"/>
          <w:szCs w:val="28"/>
        </w:rPr>
      </w:pPr>
      <w:r w:rsidRPr="0035058C">
        <w:rPr>
          <w:sz w:val="28"/>
          <w:szCs w:val="28"/>
        </w:rPr>
        <w:t>10) осуществляет иные полномочия, предусмотренные федеральными законами, решениями Совета.</w:t>
      </w:r>
    </w:p>
    <w:p w:rsidR="00EA0E76" w:rsidRPr="0035058C" w:rsidRDefault="00EA0E76" w:rsidP="00F769FC">
      <w:pPr>
        <w:autoSpaceDE w:val="0"/>
        <w:autoSpaceDN w:val="0"/>
        <w:adjustRightInd w:val="0"/>
        <w:ind w:firstLine="851"/>
        <w:jc w:val="both"/>
        <w:outlineLvl w:val="1"/>
        <w:rPr>
          <w:i/>
          <w:color w:val="FF0000"/>
          <w:sz w:val="28"/>
          <w:szCs w:val="28"/>
        </w:rPr>
      </w:pPr>
      <w:r w:rsidRPr="0035058C">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E137F0">
        <w:rPr>
          <w:sz w:val="28"/>
          <w:szCs w:val="28"/>
        </w:rPr>
        <w:t>инспектор контрольно-счетной палаты</w:t>
      </w:r>
      <w:r w:rsidRPr="0035058C">
        <w:rPr>
          <w:sz w:val="28"/>
          <w:szCs w:val="28"/>
        </w:rPr>
        <w:t xml:space="preserve">. </w:t>
      </w:r>
    </w:p>
    <w:p w:rsidR="00EA0E76" w:rsidRPr="0035058C" w:rsidRDefault="00E137F0" w:rsidP="00F769FC">
      <w:pPr>
        <w:autoSpaceDE w:val="0"/>
        <w:autoSpaceDN w:val="0"/>
        <w:adjustRightInd w:val="0"/>
        <w:ind w:firstLine="851"/>
        <w:jc w:val="both"/>
        <w:outlineLvl w:val="1"/>
        <w:rPr>
          <w:sz w:val="28"/>
          <w:szCs w:val="28"/>
        </w:rPr>
      </w:pPr>
      <w:r>
        <w:rPr>
          <w:sz w:val="28"/>
          <w:szCs w:val="28"/>
        </w:rPr>
        <w:t>4</w:t>
      </w:r>
      <w:r w:rsidR="00EA0E76" w:rsidRPr="0035058C">
        <w:rPr>
          <w:sz w:val="28"/>
          <w:szCs w:val="28"/>
        </w:rPr>
        <w:t>. Полномочия председателя контрольно-счетной палаты прекращаются досрочно на основании решения Совета в случае:</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1) вступления в законную силу обвинительного приговора суда в отношении его;</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2) признания его недееспособным или ограниченно дееспособным вступившим в законную силу решением суда;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4) подачи письменного заявления об отставке;</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5) нарушения требований законодательства Российской </w:t>
      </w:r>
      <w:proofErr w:type="gramStart"/>
      <w:r w:rsidRPr="0035058C">
        <w:rPr>
          <w:sz w:val="28"/>
          <w:szCs w:val="28"/>
        </w:rPr>
        <w:t>Федерации</w:t>
      </w:r>
      <w:proofErr w:type="gramEnd"/>
      <w:r w:rsidRPr="0035058C">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35058C" w:rsidRDefault="00EA0E76" w:rsidP="00F769FC">
      <w:pPr>
        <w:autoSpaceDE w:val="0"/>
        <w:autoSpaceDN w:val="0"/>
        <w:adjustRightInd w:val="0"/>
        <w:ind w:firstLine="851"/>
        <w:jc w:val="both"/>
        <w:rPr>
          <w:sz w:val="28"/>
          <w:szCs w:val="28"/>
        </w:rPr>
      </w:pPr>
      <w:r w:rsidRPr="0035058C">
        <w:rPr>
          <w:sz w:val="28"/>
          <w:szCs w:val="28"/>
        </w:rPr>
        <w:t xml:space="preserve">7) выявления обстоятельств, предусмотренных </w:t>
      </w:r>
      <w:hyperlink r:id="rId20" w:history="1">
        <w:r w:rsidRPr="0035058C">
          <w:rPr>
            <w:sz w:val="28"/>
            <w:szCs w:val="28"/>
          </w:rPr>
          <w:t>частями 4</w:t>
        </w:r>
      </w:hyperlink>
      <w:r w:rsidRPr="0035058C">
        <w:rPr>
          <w:sz w:val="28"/>
          <w:szCs w:val="28"/>
        </w:rPr>
        <w:t xml:space="preserve"> - </w:t>
      </w:r>
      <w:hyperlink r:id="rId21" w:history="1">
        <w:r w:rsidRPr="0035058C">
          <w:rPr>
            <w:sz w:val="28"/>
            <w:szCs w:val="28"/>
          </w:rPr>
          <w:t>6 статьи 7</w:t>
        </w:r>
      </w:hyperlink>
      <w:r w:rsidRPr="0035058C">
        <w:rPr>
          <w:sz w:val="28"/>
          <w:szCs w:val="28"/>
        </w:rPr>
        <w:t>Федерального закона от 07</w:t>
      </w:r>
      <w:r w:rsidR="008B19FC">
        <w:rPr>
          <w:sz w:val="28"/>
          <w:szCs w:val="28"/>
        </w:rPr>
        <w:t xml:space="preserve"> февраля </w:t>
      </w:r>
      <w:r w:rsidRPr="0035058C">
        <w:rPr>
          <w:sz w:val="28"/>
          <w:szCs w:val="28"/>
        </w:rPr>
        <w:t xml:space="preserve">2011 № 6-ФЗ «Об общих принципах </w:t>
      </w:r>
      <w:r w:rsidRPr="0035058C">
        <w:rPr>
          <w:sz w:val="28"/>
          <w:szCs w:val="28"/>
        </w:rPr>
        <w:lastRenderedPageBreak/>
        <w:t>организации и деятельности контрольно-счетных органов субъектов Российской Федерации и муниципальных образований».</w:t>
      </w:r>
    </w:p>
    <w:p w:rsidR="00EA0E76" w:rsidRPr="0035058C" w:rsidRDefault="00EA0E76" w:rsidP="00F769FC">
      <w:pPr>
        <w:autoSpaceDE w:val="0"/>
        <w:autoSpaceDN w:val="0"/>
        <w:adjustRightInd w:val="0"/>
        <w:ind w:firstLine="851"/>
        <w:jc w:val="both"/>
        <w:rPr>
          <w:b/>
          <w:sz w:val="28"/>
          <w:szCs w:val="28"/>
        </w:rPr>
      </w:pPr>
    </w:p>
    <w:p w:rsidR="00EA0E76" w:rsidRPr="0035058C" w:rsidRDefault="00EA0E76" w:rsidP="00F769FC">
      <w:pPr>
        <w:autoSpaceDE w:val="0"/>
        <w:autoSpaceDN w:val="0"/>
        <w:adjustRightInd w:val="0"/>
        <w:ind w:firstLine="851"/>
        <w:jc w:val="both"/>
        <w:rPr>
          <w:b/>
          <w:sz w:val="28"/>
          <w:szCs w:val="28"/>
        </w:rPr>
      </w:pPr>
      <w:r w:rsidRPr="0035058C">
        <w:rPr>
          <w:b/>
          <w:sz w:val="28"/>
          <w:szCs w:val="28"/>
        </w:rPr>
        <w:t>Статья</w:t>
      </w:r>
      <w:r w:rsidR="00E97B94" w:rsidRPr="0035058C">
        <w:rPr>
          <w:b/>
          <w:sz w:val="28"/>
          <w:szCs w:val="28"/>
        </w:rPr>
        <w:t xml:space="preserve"> 4</w:t>
      </w:r>
      <w:r w:rsidR="00BF173F" w:rsidRPr="0035058C">
        <w:rPr>
          <w:b/>
          <w:sz w:val="28"/>
          <w:szCs w:val="28"/>
        </w:rPr>
        <w:t>6</w:t>
      </w:r>
      <w:r w:rsidRPr="0035058C">
        <w:rPr>
          <w:b/>
          <w:sz w:val="28"/>
          <w:szCs w:val="28"/>
        </w:rPr>
        <w:t>. Финансовое обеспечение деятельности контрольно-счетной палаты</w:t>
      </w:r>
    </w:p>
    <w:p w:rsidR="00EA0E76" w:rsidRPr="0035058C"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35058C">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35058C"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35058C">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35058C" w:rsidRDefault="00EA0E76" w:rsidP="00F769FC">
      <w:pPr>
        <w:pStyle w:val="af8"/>
        <w:numPr>
          <w:ilvl w:val="0"/>
          <w:numId w:val="28"/>
        </w:numPr>
        <w:tabs>
          <w:tab w:val="left" w:pos="0"/>
        </w:tabs>
        <w:ind w:left="0" w:firstLine="851"/>
        <w:rPr>
          <w:rFonts w:ascii="Times New Roman" w:hAnsi="Times New Roman" w:cs="Times New Roman"/>
          <w:sz w:val="28"/>
          <w:szCs w:val="28"/>
        </w:rPr>
      </w:pPr>
      <w:proofErr w:type="gramStart"/>
      <w:r w:rsidRPr="0035058C">
        <w:rPr>
          <w:rFonts w:ascii="Times New Roman" w:hAnsi="Times New Roman" w:cs="Times New Roman"/>
          <w:sz w:val="28"/>
          <w:szCs w:val="28"/>
        </w:rPr>
        <w:t>Контроль за</w:t>
      </w:r>
      <w:proofErr w:type="gramEnd"/>
      <w:r w:rsidRPr="0035058C">
        <w:rPr>
          <w:rFonts w:ascii="Times New Roman" w:hAnsi="Times New Roman" w:cs="Times New Roman"/>
          <w:sz w:val="28"/>
          <w:szCs w:val="28"/>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EA0E76" w:rsidRPr="0035058C" w:rsidRDefault="00EA0E76" w:rsidP="00F769FC">
      <w:pPr>
        <w:pStyle w:val="af8"/>
        <w:tabs>
          <w:tab w:val="left" w:pos="0"/>
        </w:tabs>
        <w:ind w:left="0"/>
        <w:rPr>
          <w:rFonts w:ascii="Times New Roman" w:hAnsi="Times New Roman" w:cs="Times New Roman"/>
          <w:b/>
          <w:sz w:val="28"/>
          <w:szCs w:val="28"/>
        </w:rPr>
      </w:pPr>
    </w:p>
    <w:p w:rsidR="00EA0E76" w:rsidRPr="0035058C" w:rsidRDefault="00EA0E76" w:rsidP="00F769FC">
      <w:pPr>
        <w:pStyle w:val="af8"/>
        <w:tabs>
          <w:tab w:val="left" w:pos="0"/>
        </w:tabs>
        <w:ind w:left="0"/>
        <w:rPr>
          <w:rFonts w:ascii="Times New Roman" w:hAnsi="Times New Roman" w:cs="Times New Roman"/>
          <w:b/>
          <w:sz w:val="28"/>
          <w:szCs w:val="28"/>
        </w:rPr>
      </w:pPr>
      <w:r w:rsidRPr="0035058C">
        <w:rPr>
          <w:rFonts w:ascii="Times New Roman" w:hAnsi="Times New Roman" w:cs="Times New Roman"/>
          <w:b/>
          <w:sz w:val="28"/>
          <w:szCs w:val="28"/>
        </w:rPr>
        <w:t xml:space="preserve">Статья </w:t>
      </w:r>
      <w:r w:rsidR="00E97B94" w:rsidRPr="0035058C">
        <w:rPr>
          <w:rFonts w:ascii="Times New Roman" w:hAnsi="Times New Roman" w:cs="Times New Roman"/>
          <w:b/>
          <w:sz w:val="28"/>
          <w:szCs w:val="28"/>
        </w:rPr>
        <w:t>4</w:t>
      </w:r>
      <w:r w:rsidR="00BF173F" w:rsidRPr="0035058C">
        <w:rPr>
          <w:rFonts w:ascii="Times New Roman" w:hAnsi="Times New Roman" w:cs="Times New Roman"/>
          <w:b/>
          <w:sz w:val="28"/>
          <w:szCs w:val="28"/>
        </w:rPr>
        <w:t>7</w:t>
      </w:r>
      <w:r w:rsidRPr="0035058C">
        <w:rPr>
          <w:rFonts w:ascii="Times New Roman" w:hAnsi="Times New Roman" w:cs="Times New Roman"/>
          <w:b/>
          <w:sz w:val="28"/>
          <w:szCs w:val="28"/>
        </w:rPr>
        <w:t>. Полномочия и порядок деятельности контрольно-счетной палаты</w:t>
      </w:r>
    </w:p>
    <w:p w:rsidR="00EA0E76" w:rsidRPr="0035058C" w:rsidRDefault="00806DCB" w:rsidP="00F769FC">
      <w:pPr>
        <w:tabs>
          <w:tab w:val="left" w:pos="0"/>
        </w:tabs>
        <w:ind w:firstLine="851"/>
        <w:jc w:val="both"/>
        <w:rPr>
          <w:sz w:val="28"/>
          <w:szCs w:val="28"/>
        </w:rPr>
      </w:pPr>
      <w:r w:rsidRPr="0035058C">
        <w:rPr>
          <w:sz w:val="28"/>
          <w:szCs w:val="28"/>
        </w:rPr>
        <w:t xml:space="preserve">1. </w:t>
      </w:r>
      <w:r w:rsidR="00EA0E76" w:rsidRPr="0035058C">
        <w:rPr>
          <w:sz w:val="28"/>
          <w:szCs w:val="28"/>
        </w:rPr>
        <w:t xml:space="preserve">К основным полномочиям </w:t>
      </w:r>
      <w:proofErr w:type="spellStart"/>
      <w:r w:rsidR="00EA0E76" w:rsidRPr="0035058C">
        <w:rPr>
          <w:sz w:val="28"/>
          <w:szCs w:val="28"/>
        </w:rPr>
        <w:t>контрольно</w:t>
      </w:r>
      <w:proofErr w:type="spellEnd"/>
      <w:r w:rsidR="00EA0E76" w:rsidRPr="0035058C">
        <w:rPr>
          <w:sz w:val="28"/>
          <w:szCs w:val="28"/>
        </w:rPr>
        <w:t xml:space="preserve"> - счетной палаты относятся:</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1) </w:t>
      </w:r>
      <w:proofErr w:type="gramStart"/>
      <w:r w:rsidRPr="0035058C">
        <w:rPr>
          <w:sz w:val="28"/>
          <w:szCs w:val="28"/>
        </w:rPr>
        <w:t>контроль за</w:t>
      </w:r>
      <w:proofErr w:type="gramEnd"/>
      <w:r w:rsidRPr="0035058C">
        <w:rPr>
          <w:sz w:val="28"/>
          <w:szCs w:val="28"/>
        </w:rPr>
        <w:t xml:space="preserve"> исполнением местного бюджета;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2) экспертиза проектов местного бюджета;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3) внешняя проверка годового отчета об исполнении местного бюджета;</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4) организация и осуществление </w:t>
      </w:r>
      <w:proofErr w:type="gramStart"/>
      <w:r w:rsidRPr="0035058C">
        <w:rPr>
          <w:sz w:val="28"/>
          <w:szCs w:val="28"/>
        </w:rPr>
        <w:t>контроля за</w:t>
      </w:r>
      <w:proofErr w:type="gramEnd"/>
      <w:r w:rsidRPr="0035058C">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2" w:history="1">
        <w:r w:rsidRPr="0035058C">
          <w:rPr>
            <w:sz w:val="28"/>
            <w:szCs w:val="28"/>
          </w:rPr>
          <w:t>законодательством</w:t>
        </w:r>
      </w:hyperlink>
      <w:r w:rsidRPr="0035058C">
        <w:rPr>
          <w:sz w:val="28"/>
          <w:szCs w:val="28"/>
        </w:rPr>
        <w:t xml:space="preserve"> Российской Федерации;</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5) </w:t>
      </w:r>
      <w:proofErr w:type="gramStart"/>
      <w:r w:rsidRPr="0035058C">
        <w:rPr>
          <w:sz w:val="28"/>
          <w:szCs w:val="28"/>
        </w:rPr>
        <w:t>контроль за</w:t>
      </w:r>
      <w:proofErr w:type="gramEnd"/>
      <w:r w:rsidRPr="0035058C">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E137F0">
        <w:rPr>
          <w:sz w:val="28"/>
          <w:szCs w:val="28"/>
        </w:rPr>
        <w:t>Кущевский</w:t>
      </w:r>
      <w:r w:rsidRPr="0035058C">
        <w:rPr>
          <w:sz w:val="28"/>
          <w:szCs w:val="28"/>
        </w:rPr>
        <w:t xml:space="preserve"> район;</w:t>
      </w:r>
    </w:p>
    <w:p w:rsidR="00EA0E76" w:rsidRPr="0035058C" w:rsidRDefault="00EA0E76" w:rsidP="00F769FC">
      <w:pPr>
        <w:autoSpaceDE w:val="0"/>
        <w:autoSpaceDN w:val="0"/>
        <w:adjustRightInd w:val="0"/>
        <w:ind w:firstLine="851"/>
        <w:jc w:val="both"/>
        <w:outlineLvl w:val="0"/>
        <w:rPr>
          <w:sz w:val="28"/>
          <w:szCs w:val="28"/>
        </w:rPr>
      </w:pPr>
      <w:proofErr w:type="gramStart"/>
      <w:r w:rsidRPr="0035058C">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E137F0">
        <w:rPr>
          <w:sz w:val="28"/>
          <w:szCs w:val="28"/>
        </w:rPr>
        <w:t>Кущевский</w:t>
      </w:r>
      <w:r w:rsidRPr="0035058C">
        <w:rPr>
          <w:sz w:val="28"/>
          <w:szCs w:val="28"/>
        </w:rPr>
        <w:t xml:space="preserve"> район;</w:t>
      </w:r>
      <w:proofErr w:type="gramEnd"/>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E137F0">
        <w:rPr>
          <w:sz w:val="28"/>
          <w:szCs w:val="28"/>
        </w:rPr>
        <w:t>Кущевский</w:t>
      </w:r>
      <w:r w:rsidRPr="0035058C">
        <w:rPr>
          <w:sz w:val="28"/>
          <w:szCs w:val="28"/>
        </w:rPr>
        <w:t xml:space="preserve"> район, а также муниципальных программ;</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8) анализ бюджетного процесса в муниципальном образовании </w:t>
      </w:r>
      <w:r w:rsidR="00E137F0">
        <w:rPr>
          <w:sz w:val="28"/>
          <w:szCs w:val="28"/>
        </w:rPr>
        <w:t>Кущевский</w:t>
      </w:r>
      <w:r w:rsidRPr="0035058C">
        <w:rPr>
          <w:sz w:val="28"/>
          <w:szCs w:val="28"/>
        </w:rPr>
        <w:t xml:space="preserve"> район и подготовка предложений, направленных на его совершенствование;</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9) подготовка информации о ходе исполнения местного бюджета, о </w:t>
      </w:r>
      <w:r w:rsidRPr="0035058C">
        <w:rPr>
          <w:sz w:val="28"/>
          <w:szCs w:val="28"/>
        </w:rPr>
        <w:lastRenderedPageBreak/>
        <w:t xml:space="preserve">результатах проведенных контрольных и экспертно-аналитических мероприятий и представление такой информации в Совет и </w:t>
      </w:r>
      <w:r w:rsidR="00244642" w:rsidRPr="0035058C">
        <w:rPr>
          <w:sz w:val="28"/>
          <w:szCs w:val="28"/>
        </w:rPr>
        <w:t>главе района</w:t>
      </w:r>
      <w:r w:rsidRPr="0035058C">
        <w:rPr>
          <w:sz w:val="28"/>
          <w:szCs w:val="28"/>
        </w:rPr>
        <w:t>;</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10) участие в пределах полномочий в мероприятиях, направленных на противодействие коррупции;</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00521836" w:rsidRPr="0035058C">
        <w:rPr>
          <w:sz w:val="28"/>
          <w:szCs w:val="28"/>
        </w:rPr>
        <w:t>и</w:t>
      </w:r>
      <w:r w:rsidR="008B19FC">
        <w:rPr>
          <w:sz w:val="28"/>
          <w:szCs w:val="28"/>
        </w:rPr>
        <w:t xml:space="preserve"> </w:t>
      </w:r>
      <w:r w:rsidRPr="0035058C">
        <w:rPr>
          <w:sz w:val="28"/>
          <w:szCs w:val="28"/>
        </w:rPr>
        <w:t>Совета.</w:t>
      </w:r>
    </w:p>
    <w:p w:rsidR="00EA0E76" w:rsidRPr="0035058C" w:rsidRDefault="00806DCB" w:rsidP="00F769FC">
      <w:pPr>
        <w:autoSpaceDE w:val="0"/>
        <w:autoSpaceDN w:val="0"/>
        <w:adjustRightInd w:val="0"/>
        <w:ind w:firstLine="851"/>
        <w:jc w:val="both"/>
        <w:outlineLvl w:val="0"/>
        <w:rPr>
          <w:sz w:val="28"/>
          <w:szCs w:val="28"/>
        </w:rPr>
      </w:pPr>
      <w:r w:rsidRPr="0035058C">
        <w:rPr>
          <w:sz w:val="28"/>
          <w:szCs w:val="28"/>
        </w:rPr>
        <w:t>2</w:t>
      </w:r>
      <w:r w:rsidR="00EA0E76" w:rsidRPr="0035058C">
        <w:rPr>
          <w:sz w:val="28"/>
          <w:szCs w:val="28"/>
        </w:rPr>
        <w:t xml:space="preserve">. Контрольно-счетный орган муниципального образования </w:t>
      </w:r>
      <w:r w:rsidR="00E137F0">
        <w:rPr>
          <w:sz w:val="28"/>
          <w:szCs w:val="28"/>
        </w:rPr>
        <w:t>Кущевский</w:t>
      </w:r>
      <w:r w:rsidR="00EA0E76" w:rsidRPr="0035058C">
        <w:rPr>
          <w:sz w:val="28"/>
          <w:szCs w:val="28"/>
        </w:rPr>
        <w:t xml:space="preserve"> район, помимо полномочий, предусмотренных </w:t>
      </w:r>
      <w:hyperlink r:id="rId23" w:history="1">
        <w:r w:rsidR="00EA0E76" w:rsidRPr="0035058C">
          <w:rPr>
            <w:sz w:val="28"/>
            <w:szCs w:val="28"/>
          </w:rPr>
          <w:t xml:space="preserve">частью </w:t>
        </w:r>
        <w:r w:rsidR="00B25D80" w:rsidRPr="0035058C">
          <w:rPr>
            <w:sz w:val="28"/>
            <w:szCs w:val="28"/>
          </w:rPr>
          <w:t>1</w:t>
        </w:r>
      </w:hyperlink>
      <w:r w:rsidR="00EA0E76" w:rsidRPr="0035058C">
        <w:rPr>
          <w:sz w:val="28"/>
          <w:szCs w:val="28"/>
        </w:rPr>
        <w:t xml:space="preserve"> настоящей статьи, осуществляет </w:t>
      </w:r>
      <w:proofErr w:type="gramStart"/>
      <w:r w:rsidR="00EA0E76" w:rsidRPr="0035058C">
        <w:rPr>
          <w:sz w:val="28"/>
          <w:szCs w:val="28"/>
        </w:rPr>
        <w:t>контроль за</w:t>
      </w:r>
      <w:proofErr w:type="gramEnd"/>
      <w:r w:rsidR="00EA0E76" w:rsidRPr="0035058C">
        <w:rPr>
          <w:sz w:val="28"/>
          <w:szCs w:val="28"/>
        </w:rPr>
        <w:t xml:space="preserve"> законностью, результативностью (эффективностью и экономностью) использования средств бюджета муниципального образования </w:t>
      </w:r>
      <w:r w:rsidR="00E137F0">
        <w:rPr>
          <w:sz w:val="28"/>
          <w:szCs w:val="28"/>
        </w:rPr>
        <w:t>Кущевский</w:t>
      </w:r>
      <w:r w:rsidR="00EA0E76" w:rsidRPr="0035058C">
        <w:rPr>
          <w:sz w:val="28"/>
          <w:szCs w:val="28"/>
        </w:rPr>
        <w:t xml:space="preserve"> район, поступивших в бюджеты поселений, входящих в состав муниципального образования </w:t>
      </w:r>
      <w:r w:rsidR="00E137F0">
        <w:rPr>
          <w:sz w:val="28"/>
          <w:szCs w:val="28"/>
        </w:rPr>
        <w:t>Кущевский</w:t>
      </w:r>
      <w:r w:rsidR="00EA0E76" w:rsidRPr="0035058C">
        <w:rPr>
          <w:sz w:val="28"/>
          <w:szCs w:val="28"/>
        </w:rPr>
        <w:t xml:space="preserve"> район.</w:t>
      </w:r>
    </w:p>
    <w:p w:rsidR="00EA0E76" w:rsidRPr="0035058C" w:rsidRDefault="00806DCB" w:rsidP="00F769FC">
      <w:pPr>
        <w:autoSpaceDE w:val="0"/>
        <w:autoSpaceDN w:val="0"/>
        <w:adjustRightInd w:val="0"/>
        <w:ind w:firstLine="851"/>
        <w:jc w:val="both"/>
        <w:outlineLvl w:val="0"/>
        <w:rPr>
          <w:sz w:val="28"/>
          <w:szCs w:val="28"/>
        </w:rPr>
      </w:pPr>
      <w:r w:rsidRPr="0035058C">
        <w:rPr>
          <w:sz w:val="28"/>
          <w:szCs w:val="28"/>
        </w:rPr>
        <w:t>3</w:t>
      </w:r>
      <w:r w:rsidR="00EA0E76" w:rsidRPr="0035058C">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E137F0">
        <w:rPr>
          <w:sz w:val="28"/>
          <w:szCs w:val="28"/>
        </w:rPr>
        <w:t>Кущевский</w:t>
      </w:r>
      <w:r w:rsidR="00EA0E76" w:rsidRPr="0035058C">
        <w:rPr>
          <w:sz w:val="28"/>
          <w:szCs w:val="28"/>
        </w:rPr>
        <w:t xml:space="preserve"> район, контрольно-счетная палата осуществляет </w:t>
      </w:r>
      <w:r w:rsidR="00964396" w:rsidRPr="0035058C">
        <w:rPr>
          <w:sz w:val="28"/>
          <w:szCs w:val="28"/>
        </w:rPr>
        <w:t xml:space="preserve">полномочия </w:t>
      </w:r>
      <w:proofErr w:type="spellStart"/>
      <w:r w:rsidR="00EA0E76" w:rsidRPr="0035058C">
        <w:rPr>
          <w:sz w:val="28"/>
          <w:szCs w:val="28"/>
        </w:rPr>
        <w:t>контрольно</w:t>
      </w:r>
      <w:proofErr w:type="spellEnd"/>
      <w:r w:rsidR="00EA0E76" w:rsidRPr="0035058C">
        <w:rPr>
          <w:sz w:val="28"/>
          <w:szCs w:val="28"/>
        </w:rPr>
        <w:t xml:space="preserve"> – счетных органов поселений по осуществлению внешнего муниципального финансового контроля.</w:t>
      </w:r>
    </w:p>
    <w:p w:rsidR="00EA0E76" w:rsidRPr="0035058C" w:rsidRDefault="00806DCB" w:rsidP="00F769FC">
      <w:pPr>
        <w:autoSpaceDE w:val="0"/>
        <w:autoSpaceDN w:val="0"/>
        <w:adjustRightInd w:val="0"/>
        <w:ind w:firstLine="851"/>
        <w:jc w:val="both"/>
        <w:rPr>
          <w:sz w:val="28"/>
          <w:szCs w:val="28"/>
        </w:rPr>
      </w:pPr>
      <w:r w:rsidRPr="0035058C">
        <w:rPr>
          <w:sz w:val="28"/>
          <w:szCs w:val="28"/>
        </w:rPr>
        <w:t>4</w:t>
      </w:r>
      <w:r w:rsidR="00EA0E76" w:rsidRPr="0035058C">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35058C" w:rsidRDefault="00EA0E76" w:rsidP="00F769FC">
      <w:pPr>
        <w:autoSpaceDE w:val="0"/>
        <w:autoSpaceDN w:val="0"/>
        <w:adjustRightInd w:val="0"/>
        <w:ind w:firstLine="851"/>
        <w:jc w:val="both"/>
        <w:outlineLvl w:val="0"/>
        <w:rPr>
          <w:sz w:val="28"/>
          <w:szCs w:val="28"/>
        </w:rPr>
      </w:pPr>
      <w:r w:rsidRPr="0035058C">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sidRPr="0035058C">
        <w:rPr>
          <w:sz w:val="28"/>
          <w:szCs w:val="28"/>
        </w:rPr>
        <w:t>главы района</w:t>
      </w:r>
      <w:r w:rsidRPr="0035058C">
        <w:rPr>
          <w:sz w:val="28"/>
          <w:szCs w:val="28"/>
        </w:rPr>
        <w:t>.</w:t>
      </w:r>
    </w:p>
    <w:p w:rsidR="00EA0E76" w:rsidRPr="0035058C" w:rsidRDefault="00EA0E76" w:rsidP="00F769FC">
      <w:pPr>
        <w:autoSpaceDE w:val="0"/>
        <w:autoSpaceDN w:val="0"/>
        <w:adjustRightInd w:val="0"/>
        <w:ind w:firstLine="851"/>
        <w:jc w:val="both"/>
        <w:rPr>
          <w:sz w:val="28"/>
          <w:szCs w:val="28"/>
        </w:rPr>
      </w:pPr>
      <w:r w:rsidRPr="0035058C">
        <w:rPr>
          <w:sz w:val="28"/>
          <w:szCs w:val="28"/>
        </w:rPr>
        <w:t xml:space="preserve">5. Контрольные, экспертно-аналитические мероприятия, осуществляемые </w:t>
      </w:r>
      <w:proofErr w:type="spellStart"/>
      <w:r w:rsidRPr="0035058C">
        <w:rPr>
          <w:sz w:val="28"/>
          <w:szCs w:val="28"/>
        </w:rPr>
        <w:t>контрольно</w:t>
      </w:r>
      <w:proofErr w:type="spellEnd"/>
      <w:r w:rsidRPr="0035058C">
        <w:rPr>
          <w:sz w:val="28"/>
          <w:szCs w:val="28"/>
        </w:rPr>
        <w:t xml:space="preserve"> - счетной палатой, оформляются соответствующими актами. </w:t>
      </w:r>
    </w:p>
    <w:p w:rsidR="00EA0E76" w:rsidRPr="0035058C" w:rsidRDefault="00EA0E76" w:rsidP="00F769FC">
      <w:pPr>
        <w:autoSpaceDE w:val="0"/>
        <w:autoSpaceDN w:val="0"/>
        <w:adjustRightInd w:val="0"/>
        <w:ind w:firstLine="851"/>
        <w:jc w:val="both"/>
        <w:rPr>
          <w:sz w:val="28"/>
          <w:szCs w:val="28"/>
        </w:rPr>
      </w:pPr>
      <w:r w:rsidRPr="0035058C">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35058C" w:rsidRDefault="00EA0E76" w:rsidP="00F769FC">
      <w:pPr>
        <w:autoSpaceDE w:val="0"/>
        <w:autoSpaceDN w:val="0"/>
        <w:adjustRightInd w:val="0"/>
        <w:ind w:firstLine="851"/>
        <w:jc w:val="both"/>
        <w:rPr>
          <w:sz w:val="28"/>
          <w:szCs w:val="28"/>
        </w:rPr>
      </w:pPr>
      <w:r w:rsidRPr="0035058C">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35058C" w:rsidRDefault="00EA0E76" w:rsidP="00F769FC">
      <w:pPr>
        <w:tabs>
          <w:tab w:val="left" w:pos="0"/>
        </w:tabs>
        <w:ind w:firstLine="851"/>
        <w:jc w:val="both"/>
        <w:rPr>
          <w:sz w:val="28"/>
          <w:szCs w:val="28"/>
        </w:rPr>
      </w:pPr>
      <w:r w:rsidRPr="0035058C">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35058C" w:rsidRDefault="00EA0E76" w:rsidP="00F769FC">
      <w:pPr>
        <w:tabs>
          <w:tab w:val="left" w:pos="0"/>
        </w:tabs>
        <w:ind w:firstLine="851"/>
        <w:jc w:val="both"/>
        <w:rPr>
          <w:sz w:val="28"/>
          <w:szCs w:val="28"/>
        </w:rPr>
      </w:pPr>
      <w:r w:rsidRPr="0035058C">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35058C" w:rsidRDefault="00EA0E76" w:rsidP="00F769FC">
      <w:pPr>
        <w:autoSpaceDE w:val="0"/>
        <w:ind w:firstLine="851"/>
        <w:jc w:val="both"/>
        <w:rPr>
          <w:b/>
          <w:sz w:val="28"/>
          <w:szCs w:val="28"/>
        </w:rPr>
      </w:pPr>
    </w:p>
    <w:p w:rsidR="0073273A" w:rsidRPr="0035058C" w:rsidRDefault="0072249F" w:rsidP="00F769FC">
      <w:pPr>
        <w:autoSpaceDE w:val="0"/>
        <w:ind w:firstLine="851"/>
        <w:jc w:val="both"/>
        <w:rPr>
          <w:b/>
          <w:sz w:val="28"/>
          <w:szCs w:val="28"/>
        </w:rPr>
      </w:pPr>
      <w:r w:rsidRPr="0035058C">
        <w:rPr>
          <w:b/>
          <w:sz w:val="28"/>
          <w:szCs w:val="28"/>
        </w:rPr>
        <w:lastRenderedPageBreak/>
        <w:t>Статья 4</w:t>
      </w:r>
      <w:r w:rsidR="00BF173F" w:rsidRPr="0035058C">
        <w:rPr>
          <w:b/>
          <w:sz w:val="28"/>
          <w:szCs w:val="28"/>
        </w:rPr>
        <w:t>8</w:t>
      </w:r>
      <w:r w:rsidRPr="0035058C">
        <w:rPr>
          <w:b/>
          <w:sz w:val="28"/>
          <w:szCs w:val="28"/>
        </w:rPr>
        <w:t xml:space="preserve">. </w:t>
      </w:r>
      <w:r w:rsidR="0073273A" w:rsidRPr="0035058C">
        <w:rPr>
          <w:b/>
          <w:sz w:val="28"/>
          <w:szCs w:val="28"/>
        </w:rPr>
        <w:t>Муниципальный контроль</w:t>
      </w:r>
    </w:p>
    <w:p w:rsidR="007F3398" w:rsidRPr="0035058C" w:rsidRDefault="0073273A" w:rsidP="00F769FC">
      <w:pPr>
        <w:widowControl/>
        <w:suppressAutoHyphens w:val="0"/>
        <w:autoSpaceDE w:val="0"/>
        <w:autoSpaceDN w:val="0"/>
        <w:adjustRightInd w:val="0"/>
        <w:ind w:firstLine="851"/>
        <w:jc w:val="both"/>
        <w:rPr>
          <w:rFonts w:eastAsiaTheme="minorHAnsi"/>
          <w:b/>
          <w:kern w:val="0"/>
          <w:sz w:val="28"/>
          <w:szCs w:val="28"/>
        </w:rPr>
      </w:pPr>
      <w:r w:rsidRPr="0035058C">
        <w:rPr>
          <w:sz w:val="28"/>
          <w:szCs w:val="28"/>
        </w:rPr>
        <w:t xml:space="preserve">1. </w:t>
      </w:r>
      <w:proofErr w:type="gramStart"/>
      <w:r w:rsidR="007F3398" w:rsidRPr="0035058C">
        <w:rPr>
          <w:rFonts w:eastAsiaTheme="minorHAnsi"/>
          <w:kern w:val="0"/>
          <w:sz w:val="28"/>
          <w:szCs w:val="28"/>
        </w:rPr>
        <w:t xml:space="preserve">Органы местного самоуправления </w:t>
      </w:r>
      <w:r w:rsidR="007F3398" w:rsidRPr="0035058C">
        <w:rPr>
          <w:sz w:val="28"/>
          <w:szCs w:val="28"/>
        </w:rPr>
        <w:t xml:space="preserve">муниципального образования </w:t>
      </w:r>
      <w:r w:rsidR="00E137F0">
        <w:rPr>
          <w:sz w:val="28"/>
          <w:szCs w:val="28"/>
        </w:rPr>
        <w:t>Кущевский</w:t>
      </w:r>
      <w:r w:rsidR="007F3398" w:rsidRPr="0035058C">
        <w:rPr>
          <w:sz w:val="28"/>
          <w:szCs w:val="28"/>
        </w:rPr>
        <w:t xml:space="preserve"> район</w:t>
      </w:r>
      <w:r w:rsidR="007F3398" w:rsidRPr="0035058C">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35058C">
        <w:rPr>
          <w:rFonts w:eastAsiaTheme="minorHAnsi"/>
          <w:kern w:val="0"/>
          <w:sz w:val="28"/>
          <w:szCs w:val="28"/>
        </w:rPr>
        <w:t>Краснодарского края</w:t>
      </w:r>
      <w:r w:rsidR="007F3398" w:rsidRPr="0035058C">
        <w:rPr>
          <w:rFonts w:eastAsiaTheme="minorHAnsi"/>
          <w:kern w:val="0"/>
          <w:sz w:val="28"/>
          <w:szCs w:val="28"/>
        </w:rPr>
        <w:t>.</w:t>
      </w:r>
      <w:proofErr w:type="gramEnd"/>
    </w:p>
    <w:p w:rsidR="0073273A" w:rsidRPr="0035058C" w:rsidRDefault="0073273A" w:rsidP="00F769FC">
      <w:pPr>
        <w:ind w:firstLine="851"/>
        <w:jc w:val="both"/>
        <w:rPr>
          <w:sz w:val="28"/>
          <w:szCs w:val="28"/>
        </w:rPr>
      </w:pPr>
      <w:r w:rsidRPr="0035058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E137F0" w:rsidRDefault="0073273A" w:rsidP="00F769FC">
      <w:pPr>
        <w:ind w:firstLine="851"/>
        <w:jc w:val="both"/>
        <w:rPr>
          <w:b/>
          <w:i/>
          <w:color w:val="FF0000"/>
          <w:sz w:val="28"/>
          <w:szCs w:val="28"/>
        </w:rPr>
      </w:pPr>
      <w:r w:rsidRPr="0035058C">
        <w:rPr>
          <w:sz w:val="28"/>
          <w:szCs w:val="28"/>
        </w:rPr>
        <w:t>Функции, порядок деятельности администрации</w:t>
      </w:r>
      <w:r w:rsidR="00825294" w:rsidRPr="0035058C">
        <w:rPr>
          <w:sz w:val="28"/>
          <w:szCs w:val="28"/>
        </w:rPr>
        <w:t>, как органа уполномоченного на осуществление муниципального контроля, перечень должностных лиц, их полномочия</w:t>
      </w:r>
      <w:r w:rsidRPr="0035058C">
        <w:rPr>
          <w:sz w:val="28"/>
          <w:szCs w:val="28"/>
        </w:rPr>
        <w:t xml:space="preserve"> устанавлива</w:t>
      </w:r>
      <w:r w:rsidR="00825294" w:rsidRPr="0035058C">
        <w:rPr>
          <w:sz w:val="28"/>
          <w:szCs w:val="28"/>
        </w:rPr>
        <w:t>ю</w:t>
      </w:r>
      <w:r w:rsidRPr="0035058C">
        <w:rPr>
          <w:sz w:val="28"/>
          <w:szCs w:val="28"/>
        </w:rPr>
        <w:t xml:space="preserve">тся муниципальным правовым актом, принимаемым </w:t>
      </w:r>
      <w:r w:rsidR="00E137F0" w:rsidRPr="008B19FC">
        <w:rPr>
          <w:sz w:val="28"/>
          <w:szCs w:val="28"/>
        </w:rPr>
        <w:t>администрацией.</w:t>
      </w:r>
      <w:r w:rsidRPr="0035058C">
        <w:rPr>
          <w:sz w:val="28"/>
          <w:szCs w:val="28"/>
        </w:rPr>
        <w:t xml:space="preserve"> </w:t>
      </w:r>
    </w:p>
    <w:p w:rsidR="0073273A" w:rsidRPr="0035058C" w:rsidRDefault="0073273A" w:rsidP="00F769FC">
      <w:pPr>
        <w:ind w:firstLine="851"/>
        <w:jc w:val="both"/>
        <w:rPr>
          <w:sz w:val="28"/>
          <w:szCs w:val="28"/>
        </w:rPr>
      </w:pPr>
      <w:r w:rsidRPr="0035058C">
        <w:rPr>
          <w:sz w:val="28"/>
          <w:szCs w:val="28"/>
        </w:rPr>
        <w:t>2. К полномочиям администрации в области муниципального контроля относятся:</w:t>
      </w:r>
    </w:p>
    <w:p w:rsidR="0073273A" w:rsidRPr="0035058C" w:rsidRDefault="0073273A" w:rsidP="00F769FC">
      <w:pPr>
        <w:autoSpaceDE w:val="0"/>
        <w:ind w:firstLine="851"/>
        <w:jc w:val="both"/>
        <w:rPr>
          <w:sz w:val="28"/>
          <w:szCs w:val="28"/>
        </w:rPr>
      </w:pPr>
      <w:r w:rsidRPr="0035058C">
        <w:rPr>
          <w:sz w:val="28"/>
          <w:szCs w:val="28"/>
        </w:rPr>
        <w:t xml:space="preserve">1) организация и осуществление муниципального контроля на территории муниципального образования </w:t>
      </w:r>
      <w:r w:rsidR="00E137F0">
        <w:rPr>
          <w:sz w:val="28"/>
          <w:szCs w:val="28"/>
        </w:rPr>
        <w:t>Кущевский</w:t>
      </w:r>
      <w:r w:rsidR="00E137F0" w:rsidRPr="0035058C">
        <w:rPr>
          <w:sz w:val="28"/>
          <w:szCs w:val="28"/>
        </w:rPr>
        <w:t xml:space="preserve"> </w:t>
      </w:r>
      <w:r w:rsidRPr="0035058C">
        <w:rPr>
          <w:sz w:val="28"/>
          <w:szCs w:val="28"/>
        </w:rPr>
        <w:t>район;</w:t>
      </w:r>
    </w:p>
    <w:p w:rsidR="00146C8F" w:rsidRPr="0035058C"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35058C">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35058C">
        <w:rPr>
          <w:rFonts w:eastAsiaTheme="minorHAnsi"/>
          <w:kern w:val="0"/>
          <w:sz w:val="28"/>
          <w:szCs w:val="28"/>
        </w:rPr>
        <w:t>полномочиями</w:t>
      </w:r>
      <w:proofErr w:type="gramEnd"/>
      <w:r w:rsidRPr="0035058C">
        <w:rPr>
          <w:rFonts w:eastAsiaTheme="minorHAnsi"/>
          <w:kern w:val="0"/>
          <w:sz w:val="28"/>
          <w:szCs w:val="28"/>
        </w:rPr>
        <w:t xml:space="preserve"> по осуществлению которого наделены органы местного самоуправления муниципального образования </w:t>
      </w:r>
      <w:r w:rsidR="00E137F0">
        <w:rPr>
          <w:sz w:val="28"/>
          <w:szCs w:val="28"/>
        </w:rPr>
        <w:t>Кущевский</w:t>
      </w:r>
      <w:r w:rsidRPr="0035058C">
        <w:rPr>
          <w:rFonts w:eastAsiaTheme="minorHAnsi"/>
          <w:kern w:val="0"/>
          <w:sz w:val="28"/>
          <w:szCs w:val="28"/>
        </w:rPr>
        <w:t xml:space="preserve"> район;</w:t>
      </w:r>
    </w:p>
    <w:p w:rsidR="00FE0AFD" w:rsidRPr="0035058C"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35058C">
        <w:rPr>
          <w:sz w:val="28"/>
          <w:szCs w:val="28"/>
        </w:rPr>
        <w:t xml:space="preserve">3) разработка административных регламентов </w:t>
      </w:r>
      <w:r w:rsidRPr="0035058C">
        <w:rPr>
          <w:rFonts w:eastAsiaTheme="minorHAnsi"/>
          <w:kern w:val="0"/>
          <w:sz w:val="28"/>
          <w:szCs w:val="28"/>
        </w:rPr>
        <w:t>осуществления</w:t>
      </w:r>
      <w:r w:rsidR="008B19FC">
        <w:rPr>
          <w:rFonts w:eastAsiaTheme="minorHAnsi"/>
          <w:kern w:val="0"/>
          <w:sz w:val="28"/>
          <w:szCs w:val="28"/>
        </w:rPr>
        <w:t xml:space="preserve"> </w:t>
      </w:r>
      <w:r w:rsidRPr="0035058C">
        <w:rPr>
          <w:sz w:val="28"/>
          <w:szCs w:val="28"/>
        </w:rPr>
        <w:t>муниципального контроля</w:t>
      </w:r>
      <w:r w:rsidRPr="0035058C">
        <w:rPr>
          <w:rFonts w:eastAsiaTheme="minorHAnsi"/>
          <w:kern w:val="0"/>
          <w:sz w:val="28"/>
          <w:szCs w:val="28"/>
        </w:rPr>
        <w:t xml:space="preserve"> в соответствующих сферах деятельности. </w:t>
      </w:r>
    </w:p>
    <w:p w:rsidR="00146C8F" w:rsidRPr="0035058C" w:rsidRDefault="00146C8F" w:rsidP="00F769FC">
      <w:pPr>
        <w:widowControl/>
        <w:suppressAutoHyphens w:val="0"/>
        <w:autoSpaceDE w:val="0"/>
        <w:autoSpaceDN w:val="0"/>
        <w:adjustRightInd w:val="0"/>
        <w:ind w:firstLine="851"/>
        <w:jc w:val="both"/>
        <w:outlineLvl w:val="1"/>
        <w:rPr>
          <w:kern w:val="2"/>
          <w:sz w:val="28"/>
          <w:szCs w:val="28"/>
        </w:rPr>
      </w:pPr>
      <w:r w:rsidRPr="0035058C">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35058C">
        <w:rPr>
          <w:sz w:val="28"/>
          <w:szCs w:val="28"/>
        </w:rPr>
        <w:t>.</w:t>
      </w:r>
    </w:p>
    <w:p w:rsidR="0073273A" w:rsidRPr="0035058C" w:rsidRDefault="00146C8F" w:rsidP="00F769FC">
      <w:pPr>
        <w:autoSpaceDE w:val="0"/>
        <w:ind w:firstLine="851"/>
        <w:jc w:val="both"/>
        <w:rPr>
          <w:sz w:val="28"/>
          <w:szCs w:val="28"/>
        </w:rPr>
      </w:pPr>
      <w:r w:rsidRPr="0035058C">
        <w:rPr>
          <w:sz w:val="28"/>
          <w:szCs w:val="28"/>
        </w:rPr>
        <w:t>4</w:t>
      </w:r>
      <w:r w:rsidR="0073273A" w:rsidRPr="0035058C">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35058C" w:rsidRDefault="00146C8F" w:rsidP="00F769FC">
      <w:pPr>
        <w:autoSpaceDE w:val="0"/>
        <w:ind w:firstLine="851"/>
        <w:jc w:val="both"/>
        <w:rPr>
          <w:sz w:val="28"/>
          <w:szCs w:val="28"/>
        </w:rPr>
      </w:pPr>
      <w:r w:rsidRPr="0035058C">
        <w:rPr>
          <w:sz w:val="28"/>
          <w:szCs w:val="28"/>
        </w:rPr>
        <w:t>5</w:t>
      </w:r>
      <w:r w:rsidR="0073273A" w:rsidRPr="0035058C">
        <w:rPr>
          <w:sz w:val="28"/>
          <w:szCs w:val="28"/>
        </w:rPr>
        <w:t>) осуществление иных предусмотренных федеральными законами, законами</w:t>
      </w:r>
      <w:r w:rsidR="00E60A16">
        <w:rPr>
          <w:sz w:val="28"/>
          <w:szCs w:val="28"/>
        </w:rPr>
        <w:t xml:space="preserve"> и иными нормативными правовыми актами</w:t>
      </w:r>
      <w:r w:rsidR="0073273A" w:rsidRPr="0035058C">
        <w:rPr>
          <w:sz w:val="28"/>
          <w:szCs w:val="28"/>
        </w:rPr>
        <w:t xml:space="preserve"> Краснодарского края полномочий.</w:t>
      </w:r>
    </w:p>
    <w:p w:rsidR="0073273A" w:rsidRPr="0035058C" w:rsidRDefault="0073273A"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137F0" w:rsidRPr="00E137F0">
        <w:rPr>
          <w:rFonts w:ascii="Times New Roman" w:hAnsi="Times New Roman" w:cs="Times New Roman"/>
          <w:sz w:val="28"/>
          <w:szCs w:val="28"/>
        </w:rPr>
        <w:t>администрацией</w:t>
      </w:r>
      <w:r w:rsidRPr="0035058C">
        <w:rPr>
          <w:rFonts w:ascii="Times New Roman" w:hAnsi="Times New Roman" w:cs="Times New Roman"/>
          <w:sz w:val="28"/>
          <w:szCs w:val="28"/>
        </w:rPr>
        <w:t xml:space="preserve"> в соответствии с действующим законодательством.</w:t>
      </w:r>
    </w:p>
    <w:p w:rsidR="0073273A" w:rsidRPr="0035058C" w:rsidRDefault="0073273A" w:rsidP="00F769FC">
      <w:pPr>
        <w:pStyle w:val="ConsNormal0"/>
        <w:ind w:firstLine="851"/>
        <w:jc w:val="both"/>
        <w:rPr>
          <w:rFonts w:ascii="Times New Roman" w:hAnsi="Times New Roman" w:cs="Times New Roman"/>
          <w:b/>
          <w:sz w:val="28"/>
          <w:szCs w:val="28"/>
        </w:rPr>
      </w:pPr>
    </w:p>
    <w:p w:rsidR="0073273A" w:rsidRPr="0035058C" w:rsidRDefault="0073273A" w:rsidP="00F769FC">
      <w:pPr>
        <w:pStyle w:val="ConsNormal0"/>
        <w:ind w:firstLine="851"/>
        <w:rPr>
          <w:rFonts w:ascii="Times New Roman" w:hAnsi="Times New Roman"/>
          <w:b/>
          <w:sz w:val="28"/>
          <w:szCs w:val="28"/>
        </w:rPr>
      </w:pPr>
      <w:r w:rsidRPr="0035058C">
        <w:rPr>
          <w:rFonts w:ascii="Times New Roman" w:hAnsi="Times New Roman"/>
          <w:b/>
          <w:sz w:val="28"/>
          <w:szCs w:val="28"/>
        </w:rPr>
        <w:t xml:space="preserve">Статья </w:t>
      </w:r>
      <w:r w:rsidR="00BF173F" w:rsidRPr="0035058C">
        <w:rPr>
          <w:rFonts w:ascii="Times New Roman" w:hAnsi="Times New Roman"/>
          <w:b/>
          <w:sz w:val="28"/>
          <w:szCs w:val="28"/>
        </w:rPr>
        <w:t>49</w:t>
      </w:r>
      <w:r w:rsidRPr="0035058C">
        <w:rPr>
          <w:rFonts w:ascii="Times New Roman" w:hAnsi="Times New Roman"/>
          <w:b/>
          <w:sz w:val="28"/>
          <w:szCs w:val="28"/>
        </w:rPr>
        <w:t>. Органы местного самоуправления – юридические лица</w:t>
      </w:r>
    </w:p>
    <w:p w:rsidR="0073273A" w:rsidRPr="0035058C" w:rsidRDefault="0073273A" w:rsidP="00F769FC">
      <w:pPr>
        <w:ind w:firstLine="851"/>
        <w:jc w:val="both"/>
        <w:rPr>
          <w:sz w:val="28"/>
          <w:szCs w:val="28"/>
        </w:rPr>
      </w:pPr>
      <w:r w:rsidRPr="0035058C">
        <w:rPr>
          <w:sz w:val="28"/>
          <w:szCs w:val="28"/>
        </w:rPr>
        <w:t>1. Совет, администрация</w:t>
      </w:r>
      <w:r w:rsidR="004F1071" w:rsidRPr="0035058C">
        <w:t xml:space="preserve">, </w:t>
      </w:r>
      <w:r w:rsidR="004F1071" w:rsidRPr="0035058C">
        <w:rPr>
          <w:sz w:val="28"/>
          <w:szCs w:val="28"/>
        </w:rPr>
        <w:t>контрольно-счетная палата</w:t>
      </w:r>
      <w:r w:rsidR="008B19FC">
        <w:rPr>
          <w:sz w:val="28"/>
          <w:szCs w:val="28"/>
        </w:rPr>
        <w:t xml:space="preserve"> </w:t>
      </w:r>
      <w:r w:rsidRPr="0035058C">
        <w:rPr>
          <w:sz w:val="28"/>
          <w:szCs w:val="28"/>
        </w:rPr>
        <w:t xml:space="preserve">наделяются </w:t>
      </w:r>
      <w:r w:rsidRPr="0035058C">
        <w:rPr>
          <w:sz w:val="28"/>
          <w:szCs w:val="28"/>
        </w:rPr>
        <w:lastRenderedPageBreak/>
        <w:t>правами юридического лица, являются муниципальными казенными учреждениями, образуемыми для осуществления управленческих</w:t>
      </w:r>
      <w:r w:rsidR="008B19FC">
        <w:rPr>
          <w:sz w:val="28"/>
          <w:szCs w:val="28"/>
        </w:rPr>
        <w:t xml:space="preserve"> </w:t>
      </w:r>
      <w:r w:rsidRPr="0035058C">
        <w:rPr>
          <w:sz w:val="28"/>
          <w:szCs w:val="28"/>
        </w:rPr>
        <w:t>функций,</w:t>
      </w:r>
      <w:r w:rsidR="008B19FC">
        <w:rPr>
          <w:sz w:val="28"/>
          <w:szCs w:val="28"/>
        </w:rPr>
        <w:t xml:space="preserve"> </w:t>
      </w:r>
      <w:r w:rsidRPr="0035058C">
        <w:rPr>
          <w:sz w:val="28"/>
          <w:szCs w:val="28"/>
        </w:rPr>
        <w:t>и подлежат государственной регистрации в качестве юридических лиц в соответствии с законодательством.</w:t>
      </w:r>
    </w:p>
    <w:p w:rsidR="0073273A" w:rsidRPr="0035058C" w:rsidRDefault="0073273A" w:rsidP="00F769FC">
      <w:pPr>
        <w:ind w:firstLine="851"/>
        <w:jc w:val="both"/>
        <w:rPr>
          <w:sz w:val="28"/>
          <w:szCs w:val="28"/>
        </w:rPr>
      </w:pPr>
      <w:r w:rsidRPr="0035058C">
        <w:rPr>
          <w:sz w:val="28"/>
          <w:szCs w:val="28"/>
        </w:rPr>
        <w:t>Совет</w:t>
      </w:r>
      <w:r w:rsidR="004F1071" w:rsidRPr="0035058C">
        <w:rPr>
          <w:sz w:val="28"/>
          <w:szCs w:val="28"/>
        </w:rPr>
        <w:t>,</w:t>
      </w:r>
      <w:r w:rsidRPr="0035058C">
        <w:rPr>
          <w:sz w:val="28"/>
          <w:szCs w:val="28"/>
        </w:rPr>
        <w:t xml:space="preserve"> администрация</w:t>
      </w:r>
      <w:r w:rsidR="004F1071" w:rsidRPr="0035058C">
        <w:rPr>
          <w:sz w:val="28"/>
          <w:szCs w:val="28"/>
        </w:rPr>
        <w:t>, контрольно-счетная палата</w:t>
      </w:r>
      <w:r w:rsidR="008B19FC">
        <w:rPr>
          <w:sz w:val="28"/>
          <w:szCs w:val="28"/>
        </w:rPr>
        <w:t xml:space="preserve"> </w:t>
      </w:r>
      <w:r w:rsidRPr="0035058C">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35058C" w:rsidRDefault="0073273A" w:rsidP="00F769FC">
      <w:pPr>
        <w:tabs>
          <w:tab w:val="left" w:pos="-2127"/>
        </w:tabs>
        <w:ind w:firstLine="851"/>
        <w:jc w:val="both"/>
        <w:rPr>
          <w:rFonts w:eastAsia="Times New Roman"/>
          <w:sz w:val="28"/>
        </w:rPr>
      </w:pPr>
      <w:r w:rsidRPr="0035058C">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35058C">
        <w:rPr>
          <w:sz w:val="28"/>
          <w:szCs w:val="28"/>
        </w:rPr>
        <w:t xml:space="preserve">решение </w:t>
      </w:r>
      <w:r w:rsidRPr="0035058C">
        <w:rPr>
          <w:sz w:val="28"/>
          <w:szCs w:val="28"/>
        </w:rPr>
        <w:t xml:space="preserve">Совета об учреждении соответствующего органа </w:t>
      </w:r>
      <w:r w:rsidR="00E358CC" w:rsidRPr="0035058C">
        <w:rPr>
          <w:sz w:val="28"/>
          <w:szCs w:val="28"/>
        </w:rPr>
        <w:t>в форме муниципального казенного учреждения</w:t>
      </w:r>
      <w:r w:rsidR="008B19FC">
        <w:rPr>
          <w:sz w:val="28"/>
          <w:szCs w:val="28"/>
        </w:rPr>
        <w:t xml:space="preserve"> </w:t>
      </w:r>
      <w:r w:rsidRPr="0035058C">
        <w:rPr>
          <w:sz w:val="28"/>
          <w:szCs w:val="28"/>
        </w:rPr>
        <w:t xml:space="preserve">и утверждение Советом </w:t>
      </w:r>
      <w:r w:rsidR="00E358CC" w:rsidRPr="0035058C">
        <w:rPr>
          <w:rFonts w:eastAsia="Times New Roman"/>
          <w:sz w:val="28"/>
        </w:rPr>
        <w:t>положения о нем</w:t>
      </w:r>
      <w:r w:rsidR="008B19FC">
        <w:rPr>
          <w:rFonts w:eastAsia="Times New Roman"/>
          <w:sz w:val="28"/>
        </w:rPr>
        <w:t xml:space="preserve"> </w:t>
      </w:r>
      <w:r w:rsidR="00E358CC" w:rsidRPr="0035058C">
        <w:rPr>
          <w:rFonts w:eastAsia="Times New Roman"/>
          <w:sz w:val="28"/>
        </w:rPr>
        <w:t xml:space="preserve">по представлению </w:t>
      </w:r>
      <w:r w:rsidR="00122455" w:rsidRPr="0035058C">
        <w:rPr>
          <w:rFonts w:eastAsia="Times New Roman"/>
          <w:sz w:val="28"/>
        </w:rPr>
        <w:t>г</w:t>
      </w:r>
      <w:r w:rsidR="00E358CC" w:rsidRPr="0035058C">
        <w:rPr>
          <w:rFonts w:eastAsia="Times New Roman"/>
          <w:sz w:val="28"/>
        </w:rPr>
        <w:t xml:space="preserve">лавы </w:t>
      </w:r>
      <w:r w:rsidR="00EC7DC8" w:rsidRPr="0035058C">
        <w:rPr>
          <w:rFonts w:eastAsia="Times New Roman"/>
          <w:sz w:val="28"/>
        </w:rPr>
        <w:t>района</w:t>
      </w:r>
      <w:r w:rsidR="00E358CC" w:rsidRPr="0035058C">
        <w:rPr>
          <w:rFonts w:eastAsia="Times New Roman"/>
          <w:sz w:val="28"/>
        </w:rPr>
        <w:t>.</w:t>
      </w:r>
    </w:p>
    <w:p w:rsidR="0073273A" w:rsidRPr="0035058C" w:rsidRDefault="0073273A" w:rsidP="00DF3454">
      <w:pPr>
        <w:pStyle w:val="ConsNormal0"/>
        <w:ind w:firstLine="851"/>
        <w:jc w:val="both"/>
        <w:rPr>
          <w:rFonts w:ascii="Times New Roman" w:hAnsi="Times New Roman"/>
          <w:sz w:val="28"/>
          <w:szCs w:val="28"/>
        </w:rPr>
      </w:pPr>
    </w:p>
    <w:p w:rsidR="00122455" w:rsidRPr="0035058C" w:rsidRDefault="00122455" w:rsidP="00F769FC">
      <w:pPr>
        <w:pStyle w:val="1"/>
        <w:keepNext w:val="0"/>
        <w:tabs>
          <w:tab w:val="clear" w:pos="432"/>
        </w:tabs>
        <w:spacing w:before="0" w:after="0"/>
        <w:ind w:left="0" w:firstLine="0"/>
        <w:rPr>
          <w:rFonts w:ascii="Times New Roman" w:hAnsi="Times New Roman"/>
          <w:i w:val="0"/>
          <w:szCs w:val="28"/>
        </w:rPr>
      </w:pPr>
      <w:r w:rsidRPr="0035058C">
        <w:rPr>
          <w:rFonts w:ascii="Times New Roman" w:hAnsi="Times New Roman"/>
          <w:i w:val="0"/>
          <w:szCs w:val="28"/>
        </w:rPr>
        <w:t xml:space="preserve">ГЛАВА 6. МУНИЦИПАЛЬНЫЕ ДОЛЖНОСТИ, </w:t>
      </w:r>
    </w:p>
    <w:p w:rsidR="00122455" w:rsidRPr="0035058C" w:rsidRDefault="00122455" w:rsidP="00F769FC">
      <w:pPr>
        <w:pStyle w:val="1"/>
        <w:keepNext w:val="0"/>
        <w:tabs>
          <w:tab w:val="clear" w:pos="432"/>
        </w:tabs>
        <w:spacing w:before="0" w:after="0"/>
        <w:ind w:left="0" w:firstLine="0"/>
        <w:rPr>
          <w:rFonts w:ascii="Times New Roman" w:hAnsi="Times New Roman"/>
          <w:i w:val="0"/>
          <w:szCs w:val="28"/>
        </w:rPr>
      </w:pPr>
      <w:r w:rsidRPr="0035058C">
        <w:rPr>
          <w:rFonts w:ascii="Times New Roman" w:hAnsi="Times New Roman"/>
          <w:i w:val="0"/>
          <w:szCs w:val="28"/>
        </w:rPr>
        <w:t>МУНИЦИПАЛЬНАЯ СЛУЖБА</w:t>
      </w:r>
    </w:p>
    <w:p w:rsidR="0073273A" w:rsidRPr="0035058C" w:rsidRDefault="0073273A" w:rsidP="00DF3454">
      <w:pPr>
        <w:pStyle w:val="1"/>
        <w:keepNext w:val="0"/>
        <w:spacing w:before="0" w:after="0"/>
        <w:ind w:left="0" w:firstLine="851"/>
        <w:jc w:val="both"/>
        <w:rPr>
          <w:rFonts w:ascii="Times New Roman" w:hAnsi="Times New Roman"/>
          <w:i w:val="0"/>
          <w:szCs w:val="28"/>
        </w:rPr>
      </w:pPr>
    </w:p>
    <w:p w:rsidR="006013B3" w:rsidRPr="0035058C" w:rsidRDefault="006013B3" w:rsidP="00F769FC">
      <w:pPr>
        <w:ind w:firstLine="851"/>
        <w:jc w:val="both"/>
        <w:rPr>
          <w:b/>
          <w:sz w:val="28"/>
          <w:szCs w:val="28"/>
        </w:rPr>
      </w:pPr>
      <w:r w:rsidRPr="0035058C">
        <w:rPr>
          <w:b/>
          <w:sz w:val="28"/>
          <w:szCs w:val="28"/>
        </w:rPr>
        <w:t>Статья 5</w:t>
      </w:r>
      <w:r w:rsidR="00BF173F" w:rsidRPr="0035058C">
        <w:rPr>
          <w:b/>
          <w:sz w:val="28"/>
          <w:szCs w:val="28"/>
        </w:rPr>
        <w:t>0</w:t>
      </w:r>
      <w:r w:rsidRPr="0035058C">
        <w:rPr>
          <w:b/>
          <w:sz w:val="28"/>
          <w:szCs w:val="28"/>
        </w:rPr>
        <w:t>.Муниципальные должности</w:t>
      </w:r>
    </w:p>
    <w:p w:rsidR="006013B3" w:rsidRPr="0035058C" w:rsidRDefault="006013B3" w:rsidP="00F769FC">
      <w:pPr>
        <w:ind w:firstLine="851"/>
        <w:jc w:val="both"/>
        <w:rPr>
          <w:sz w:val="28"/>
          <w:szCs w:val="28"/>
        </w:rPr>
      </w:pPr>
      <w:r w:rsidRPr="0035058C">
        <w:rPr>
          <w:sz w:val="28"/>
          <w:szCs w:val="28"/>
        </w:rPr>
        <w:t xml:space="preserve">Уставом в соответствии с Законом Краснодарского края </w:t>
      </w:r>
      <w:r w:rsidR="008A7F77" w:rsidRPr="0035058C">
        <w:rPr>
          <w:sz w:val="28"/>
          <w:szCs w:val="28"/>
        </w:rPr>
        <w:t>от 08</w:t>
      </w:r>
      <w:r w:rsidR="008B19FC">
        <w:rPr>
          <w:sz w:val="28"/>
          <w:szCs w:val="28"/>
        </w:rPr>
        <w:t xml:space="preserve"> июня </w:t>
      </w:r>
      <w:r w:rsidR="008A7F77" w:rsidRPr="0035058C">
        <w:rPr>
          <w:sz w:val="28"/>
          <w:szCs w:val="28"/>
        </w:rPr>
        <w:t xml:space="preserve">2007 № 1243-КЗ </w:t>
      </w:r>
      <w:r w:rsidRPr="0035058C">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35058C" w:rsidRDefault="00EC7DC8" w:rsidP="00F769FC">
      <w:pPr>
        <w:ind w:firstLine="851"/>
        <w:jc w:val="both"/>
        <w:rPr>
          <w:sz w:val="28"/>
          <w:szCs w:val="28"/>
        </w:rPr>
      </w:pPr>
      <w:r w:rsidRPr="0035058C">
        <w:rPr>
          <w:sz w:val="28"/>
          <w:szCs w:val="28"/>
        </w:rPr>
        <w:t xml:space="preserve">- глава муниципального образования </w:t>
      </w:r>
      <w:r w:rsidR="00E137F0">
        <w:rPr>
          <w:sz w:val="28"/>
          <w:szCs w:val="28"/>
        </w:rPr>
        <w:t>Кущевский</w:t>
      </w:r>
      <w:r w:rsidRPr="0035058C">
        <w:rPr>
          <w:sz w:val="28"/>
          <w:szCs w:val="28"/>
        </w:rPr>
        <w:t xml:space="preserve"> район;</w:t>
      </w:r>
    </w:p>
    <w:p w:rsidR="006013B3" w:rsidRPr="0035058C" w:rsidRDefault="006013B3" w:rsidP="00F769FC">
      <w:pPr>
        <w:ind w:firstLine="851"/>
        <w:jc w:val="both"/>
        <w:rPr>
          <w:sz w:val="28"/>
          <w:szCs w:val="28"/>
        </w:rPr>
      </w:pPr>
      <w:r w:rsidRPr="0035058C">
        <w:rPr>
          <w:sz w:val="28"/>
          <w:szCs w:val="28"/>
        </w:rPr>
        <w:t xml:space="preserve">- председатель Совета муниципального образования </w:t>
      </w:r>
      <w:r w:rsidR="00E137F0">
        <w:rPr>
          <w:sz w:val="28"/>
          <w:szCs w:val="28"/>
        </w:rPr>
        <w:t>Кущевский</w:t>
      </w:r>
      <w:r w:rsidRPr="0035058C">
        <w:rPr>
          <w:sz w:val="28"/>
          <w:szCs w:val="28"/>
        </w:rPr>
        <w:t xml:space="preserve"> район;</w:t>
      </w:r>
    </w:p>
    <w:p w:rsidR="006013B3" w:rsidRPr="0035058C" w:rsidRDefault="006013B3" w:rsidP="00F769FC">
      <w:pPr>
        <w:ind w:firstLine="851"/>
        <w:jc w:val="both"/>
        <w:rPr>
          <w:sz w:val="28"/>
          <w:szCs w:val="28"/>
        </w:rPr>
      </w:pPr>
      <w:r w:rsidRPr="0035058C">
        <w:rPr>
          <w:sz w:val="28"/>
          <w:szCs w:val="28"/>
        </w:rPr>
        <w:t>-заместитель председателя Совета муниципального образования</w:t>
      </w:r>
      <w:r w:rsidR="00E137F0" w:rsidRPr="00E137F0">
        <w:rPr>
          <w:sz w:val="28"/>
          <w:szCs w:val="28"/>
        </w:rPr>
        <w:t xml:space="preserve"> </w:t>
      </w:r>
      <w:r w:rsidR="00E137F0">
        <w:rPr>
          <w:sz w:val="28"/>
          <w:szCs w:val="28"/>
        </w:rPr>
        <w:t>Кущевский</w:t>
      </w:r>
      <w:r w:rsidR="00E137F0" w:rsidRPr="0035058C">
        <w:rPr>
          <w:sz w:val="28"/>
          <w:szCs w:val="28"/>
        </w:rPr>
        <w:t xml:space="preserve"> </w:t>
      </w:r>
      <w:r w:rsidRPr="0035058C">
        <w:rPr>
          <w:sz w:val="28"/>
          <w:szCs w:val="28"/>
        </w:rPr>
        <w:t>район;</w:t>
      </w:r>
    </w:p>
    <w:p w:rsidR="006013B3" w:rsidRPr="0035058C" w:rsidRDefault="006013B3" w:rsidP="00F769FC">
      <w:pPr>
        <w:ind w:firstLine="851"/>
        <w:jc w:val="both"/>
        <w:rPr>
          <w:sz w:val="28"/>
          <w:szCs w:val="28"/>
        </w:rPr>
      </w:pPr>
      <w:r w:rsidRPr="0035058C">
        <w:rPr>
          <w:sz w:val="28"/>
          <w:szCs w:val="28"/>
        </w:rPr>
        <w:t>- председатель комитета (комиссии</w:t>
      </w:r>
      <w:proofErr w:type="gramStart"/>
      <w:r w:rsidRPr="0035058C">
        <w:rPr>
          <w:sz w:val="28"/>
          <w:szCs w:val="28"/>
        </w:rPr>
        <w:t>)С</w:t>
      </w:r>
      <w:proofErr w:type="gramEnd"/>
      <w:r w:rsidRPr="0035058C">
        <w:rPr>
          <w:sz w:val="28"/>
          <w:szCs w:val="28"/>
        </w:rPr>
        <w:t xml:space="preserve">овета муниципального образования </w:t>
      </w:r>
      <w:r w:rsidR="00E137F0">
        <w:rPr>
          <w:sz w:val="28"/>
          <w:szCs w:val="28"/>
        </w:rPr>
        <w:t>Кущевский</w:t>
      </w:r>
      <w:r w:rsidRPr="0035058C">
        <w:rPr>
          <w:sz w:val="28"/>
          <w:szCs w:val="28"/>
        </w:rPr>
        <w:t xml:space="preserve"> район;</w:t>
      </w:r>
    </w:p>
    <w:p w:rsidR="006013B3" w:rsidRPr="0035058C" w:rsidRDefault="006013B3" w:rsidP="00F769FC">
      <w:pPr>
        <w:ind w:firstLine="851"/>
        <w:jc w:val="both"/>
        <w:rPr>
          <w:b/>
          <w:sz w:val="28"/>
          <w:szCs w:val="28"/>
        </w:rPr>
      </w:pPr>
      <w:r w:rsidRPr="0035058C">
        <w:rPr>
          <w:sz w:val="28"/>
          <w:szCs w:val="28"/>
        </w:rPr>
        <w:t xml:space="preserve">- депутат Совета муниципального образования </w:t>
      </w:r>
      <w:r w:rsidR="00E137F0">
        <w:rPr>
          <w:sz w:val="28"/>
          <w:szCs w:val="28"/>
        </w:rPr>
        <w:t>Кущевский</w:t>
      </w:r>
      <w:r w:rsidRPr="0035058C">
        <w:rPr>
          <w:sz w:val="28"/>
          <w:szCs w:val="28"/>
        </w:rPr>
        <w:t xml:space="preserve"> район;</w:t>
      </w:r>
    </w:p>
    <w:p w:rsidR="006013B3" w:rsidRPr="0035058C" w:rsidRDefault="006013B3" w:rsidP="00F769FC">
      <w:pPr>
        <w:autoSpaceDE w:val="0"/>
        <w:autoSpaceDN w:val="0"/>
        <w:adjustRightInd w:val="0"/>
        <w:ind w:firstLine="851"/>
        <w:jc w:val="both"/>
        <w:outlineLvl w:val="3"/>
        <w:rPr>
          <w:sz w:val="28"/>
          <w:szCs w:val="28"/>
        </w:rPr>
      </w:pPr>
      <w:r w:rsidRPr="0035058C">
        <w:rPr>
          <w:sz w:val="28"/>
          <w:szCs w:val="28"/>
        </w:rPr>
        <w:t xml:space="preserve">- председатель контрольно-счетной палаты муниципального образования </w:t>
      </w:r>
      <w:r w:rsidR="00E137F0">
        <w:rPr>
          <w:sz w:val="28"/>
          <w:szCs w:val="28"/>
        </w:rPr>
        <w:t>Кущевский</w:t>
      </w:r>
      <w:r w:rsidRPr="0035058C">
        <w:rPr>
          <w:sz w:val="28"/>
          <w:szCs w:val="28"/>
        </w:rPr>
        <w:t xml:space="preserve"> район; </w:t>
      </w:r>
    </w:p>
    <w:p w:rsidR="006013B3" w:rsidRPr="0035058C" w:rsidRDefault="006013B3" w:rsidP="00F769FC">
      <w:pPr>
        <w:ind w:firstLine="851"/>
        <w:rPr>
          <w:sz w:val="28"/>
          <w:szCs w:val="28"/>
        </w:rPr>
      </w:pPr>
    </w:p>
    <w:p w:rsidR="0073273A" w:rsidRPr="0035058C" w:rsidRDefault="0073273A" w:rsidP="00F769FC">
      <w:pPr>
        <w:pStyle w:val="1"/>
        <w:keepNext w:val="0"/>
        <w:spacing w:before="0" w:after="0"/>
        <w:ind w:left="0" w:firstLine="851"/>
        <w:jc w:val="both"/>
        <w:rPr>
          <w:rFonts w:ascii="Times New Roman" w:hAnsi="Times New Roman"/>
          <w:i w:val="0"/>
          <w:szCs w:val="28"/>
        </w:rPr>
      </w:pPr>
      <w:r w:rsidRPr="0035058C">
        <w:rPr>
          <w:rFonts w:ascii="Times New Roman" w:hAnsi="Times New Roman"/>
          <w:i w:val="0"/>
          <w:szCs w:val="28"/>
        </w:rPr>
        <w:t xml:space="preserve">Статья </w:t>
      </w:r>
      <w:r w:rsidR="00096397" w:rsidRPr="0035058C">
        <w:rPr>
          <w:rFonts w:ascii="Times New Roman" w:hAnsi="Times New Roman"/>
          <w:i w:val="0"/>
          <w:szCs w:val="28"/>
        </w:rPr>
        <w:t>5</w:t>
      </w:r>
      <w:r w:rsidR="00BF173F" w:rsidRPr="0035058C">
        <w:rPr>
          <w:rFonts w:ascii="Times New Roman" w:hAnsi="Times New Roman"/>
          <w:i w:val="0"/>
          <w:szCs w:val="28"/>
        </w:rPr>
        <w:t>1</w:t>
      </w:r>
      <w:r w:rsidRPr="0035058C">
        <w:rPr>
          <w:rFonts w:ascii="Times New Roman" w:hAnsi="Times New Roman"/>
          <w:i w:val="0"/>
          <w:szCs w:val="28"/>
        </w:rPr>
        <w:t>. Муниципальная служба</w:t>
      </w:r>
    </w:p>
    <w:p w:rsidR="0073273A" w:rsidRPr="0035058C" w:rsidRDefault="0073273A" w:rsidP="00F769FC">
      <w:pPr>
        <w:ind w:firstLine="851"/>
        <w:jc w:val="both"/>
        <w:rPr>
          <w:sz w:val="28"/>
          <w:szCs w:val="28"/>
        </w:rPr>
      </w:pPr>
      <w:r w:rsidRPr="0035058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35058C" w:rsidRDefault="0073273A" w:rsidP="00F769FC">
      <w:pPr>
        <w:ind w:firstLine="851"/>
        <w:jc w:val="both"/>
        <w:rPr>
          <w:sz w:val="28"/>
          <w:szCs w:val="28"/>
        </w:rPr>
      </w:pPr>
      <w:r w:rsidRPr="0035058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35058C" w:rsidRDefault="0073273A" w:rsidP="00F769FC">
      <w:pPr>
        <w:ind w:firstLine="851"/>
        <w:jc w:val="both"/>
        <w:rPr>
          <w:sz w:val="28"/>
          <w:szCs w:val="28"/>
        </w:rPr>
      </w:pPr>
      <w:r w:rsidRPr="0035058C">
        <w:rPr>
          <w:sz w:val="28"/>
          <w:szCs w:val="28"/>
        </w:rPr>
        <w:t xml:space="preserve">Представителем нанимателя (работодателем) для муниципального </w:t>
      </w:r>
      <w:r w:rsidRPr="0035058C">
        <w:rPr>
          <w:sz w:val="28"/>
          <w:szCs w:val="28"/>
        </w:rPr>
        <w:lastRenderedPageBreak/>
        <w:t xml:space="preserve">служащего является </w:t>
      </w:r>
      <w:r w:rsidR="006013B3" w:rsidRPr="0035058C">
        <w:rPr>
          <w:sz w:val="28"/>
          <w:szCs w:val="28"/>
        </w:rPr>
        <w:t>г</w:t>
      </w:r>
      <w:r w:rsidRPr="0035058C">
        <w:rPr>
          <w:sz w:val="28"/>
          <w:szCs w:val="28"/>
        </w:rPr>
        <w:t xml:space="preserve">лава </w:t>
      </w:r>
      <w:r w:rsidR="00B61A1D" w:rsidRPr="0035058C">
        <w:rPr>
          <w:sz w:val="28"/>
          <w:szCs w:val="28"/>
        </w:rPr>
        <w:t>района</w:t>
      </w:r>
      <w:r w:rsidR="008B19FC">
        <w:rPr>
          <w:sz w:val="28"/>
          <w:szCs w:val="28"/>
        </w:rPr>
        <w:t xml:space="preserve"> </w:t>
      </w:r>
      <w:r w:rsidRPr="0035058C">
        <w:rPr>
          <w:sz w:val="28"/>
          <w:szCs w:val="28"/>
        </w:rPr>
        <w:t>либо иное лицо, уполномоченное исполнять обязанности представителя нанимателя (работодателя).</w:t>
      </w:r>
    </w:p>
    <w:p w:rsidR="0073273A" w:rsidRPr="0035058C" w:rsidRDefault="0073273A" w:rsidP="00F769FC">
      <w:pPr>
        <w:ind w:firstLine="851"/>
        <w:jc w:val="both"/>
        <w:rPr>
          <w:sz w:val="28"/>
          <w:szCs w:val="28"/>
        </w:rPr>
      </w:pPr>
      <w:r w:rsidRPr="0035058C">
        <w:rPr>
          <w:sz w:val="28"/>
          <w:szCs w:val="28"/>
        </w:rPr>
        <w:t xml:space="preserve">3. </w:t>
      </w:r>
      <w:proofErr w:type="gramStart"/>
      <w:r w:rsidRPr="0035058C">
        <w:rPr>
          <w:sz w:val="28"/>
          <w:szCs w:val="28"/>
        </w:rPr>
        <w:t xml:space="preserve">Правовые основы муниципальной службы в муниципальном образовании </w:t>
      </w:r>
      <w:r w:rsidR="00E137F0">
        <w:rPr>
          <w:sz w:val="28"/>
          <w:szCs w:val="28"/>
        </w:rPr>
        <w:t>Кущевский</w:t>
      </w:r>
      <w:r w:rsidRPr="0035058C">
        <w:rPr>
          <w:sz w:val="28"/>
          <w:szCs w:val="28"/>
        </w:rPr>
        <w:t xml:space="preserve"> район составляют Конституция Российской Федерации, Федеральный закон от 02.03.2007 № 25-ФЗ </w:t>
      </w:r>
      <w:r w:rsidR="00DD3C90" w:rsidRPr="0035058C">
        <w:rPr>
          <w:sz w:val="28"/>
          <w:szCs w:val="28"/>
        </w:rPr>
        <w:t>«</w:t>
      </w:r>
      <w:r w:rsidRPr="0035058C">
        <w:rPr>
          <w:sz w:val="28"/>
          <w:szCs w:val="28"/>
        </w:rPr>
        <w:t>О муниципальной службе в Российской Федерации</w:t>
      </w:r>
      <w:r w:rsidR="00DD3C90" w:rsidRPr="0035058C">
        <w:rPr>
          <w:sz w:val="28"/>
          <w:szCs w:val="28"/>
        </w:rPr>
        <w:t>»</w:t>
      </w:r>
      <w:r w:rsidRPr="0035058C">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35058C">
        <w:rPr>
          <w:sz w:val="28"/>
          <w:szCs w:val="28"/>
        </w:rPr>
        <w:t>«</w:t>
      </w:r>
      <w:r w:rsidRPr="0035058C">
        <w:rPr>
          <w:sz w:val="28"/>
          <w:szCs w:val="28"/>
        </w:rPr>
        <w:t>О муниципальной службе в Краснодарском крае</w:t>
      </w:r>
      <w:r w:rsidR="00DD3C90" w:rsidRPr="0035058C">
        <w:rPr>
          <w:sz w:val="28"/>
          <w:szCs w:val="28"/>
        </w:rPr>
        <w:t>»</w:t>
      </w:r>
      <w:r w:rsidRPr="0035058C">
        <w:rPr>
          <w:sz w:val="28"/>
          <w:szCs w:val="28"/>
        </w:rPr>
        <w:t>, законы и иные нормативные правовые акты Краснодарского края, настоящий устав, правовые акты</w:t>
      </w:r>
      <w:proofErr w:type="gramEnd"/>
      <w:r w:rsidRPr="0035058C">
        <w:rPr>
          <w:sz w:val="28"/>
          <w:szCs w:val="28"/>
        </w:rPr>
        <w:t xml:space="preserve"> органов местного самоуправления муниципального образования </w:t>
      </w:r>
      <w:r w:rsidR="00E137F0">
        <w:rPr>
          <w:sz w:val="28"/>
          <w:szCs w:val="28"/>
        </w:rPr>
        <w:t>Кущевский</w:t>
      </w:r>
      <w:r w:rsidR="00E137F0" w:rsidRPr="0035058C">
        <w:rPr>
          <w:sz w:val="28"/>
          <w:szCs w:val="28"/>
        </w:rPr>
        <w:t xml:space="preserve"> </w:t>
      </w:r>
      <w:r w:rsidRPr="0035058C">
        <w:rPr>
          <w:sz w:val="28"/>
          <w:szCs w:val="28"/>
        </w:rPr>
        <w:t>район.</w:t>
      </w:r>
    </w:p>
    <w:p w:rsidR="0073273A" w:rsidRPr="0035058C" w:rsidRDefault="0073273A" w:rsidP="00F769FC">
      <w:pPr>
        <w:ind w:firstLine="851"/>
        <w:jc w:val="both"/>
        <w:rPr>
          <w:b/>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CC7BC6" w:rsidRPr="0035058C">
        <w:rPr>
          <w:b/>
          <w:sz w:val="28"/>
          <w:szCs w:val="28"/>
        </w:rPr>
        <w:t>5</w:t>
      </w:r>
      <w:r w:rsidR="00BF173F" w:rsidRPr="0035058C">
        <w:rPr>
          <w:b/>
          <w:sz w:val="28"/>
          <w:szCs w:val="28"/>
        </w:rPr>
        <w:t>2</w:t>
      </w:r>
      <w:r w:rsidRPr="0035058C">
        <w:rPr>
          <w:b/>
          <w:sz w:val="28"/>
          <w:szCs w:val="28"/>
        </w:rPr>
        <w:t>.</w:t>
      </w:r>
      <w:r w:rsidR="00160018" w:rsidRPr="0035058C">
        <w:rPr>
          <w:b/>
          <w:sz w:val="28"/>
          <w:szCs w:val="28"/>
        </w:rPr>
        <w:t>Д</w:t>
      </w:r>
      <w:r w:rsidRPr="0035058C">
        <w:rPr>
          <w:b/>
          <w:sz w:val="28"/>
          <w:szCs w:val="28"/>
        </w:rPr>
        <w:t>олжности муниципальной службы</w:t>
      </w:r>
    </w:p>
    <w:p w:rsidR="0073273A" w:rsidRPr="0035058C" w:rsidRDefault="00160018" w:rsidP="00F769FC">
      <w:pPr>
        <w:ind w:firstLine="851"/>
        <w:jc w:val="both"/>
        <w:rPr>
          <w:sz w:val="28"/>
          <w:szCs w:val="28"/>
        </w:rPr>
      </w:pPr>
      <w:r w:rsidRPr="0035058C">
        <w:rPr>
          <w:sz w:val="28"/>
          <w:szCs w:val="28"/>
        </w:rPr>
        <w:t>1</w:t>
      </w:r>
      <w:r w:rsidR="0073273A" w:rsidRPr="0035058C">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E137F0">
        <w:rPr>
          <w:sz w:val="28"/>
          <w:szCs w:val="28"/>
        </w:rPr>
        <w:t>Кущевский</w:t>
      </w:r>
      <w:r w:rsidR="0073273A" w:rsidRPr="0035058C">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35058C" w:rsidRDefault="00160018" w:rsidP="00F769FC">
      <w:pPr>
        <w:ind w:firstLine="851"/>
        <w:jc w:val="both"/>
        <w:rPr>
          <w:sz w:val="28"/>
          <w:szCs w:val="28"/>
        </w:rPr>
      </w:pPr>
      <w:r w:rsidRPr="0035058C">
        <w:rPr>
          <w:sz w:val="28"/>
          <w:szCs w:val="28"/>
        </w:rPr>
        <w:t>2</w:t>
      </w:r>
      <w:r w:rsidR="0073273A" w:rsidRPr="0035058C">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E137F0">
        <w:rPr>
          <w:sz w:val="28"/>
          <w:szCs w:val="28"/>
        </w:rPr>
        <w:t>Кущевский</w:t>
      </w:r>
      <w:r w:rsidR="00E137F0" w:rsidRPr="0035058C">
        <w:rPr>
          <w:sz w:val="28"/>
          <w:szCs w:val="28"/>
        </w:rPr>
        <w:t xml:space="preserve"> </w:t>
      </w:r>
      <w:r w:rsidR="0073273A" w:rsidRPr="0035058C">
        <w:rPr>
          <w:sz w:val="28"/>
          <w:szCs w:val="28"/>
        </w:rPr>
        <w:t xml:space="preserve">район в соответствии с Законом Краснодарского края </w:t>
      </w:r>
      <w:r w:rsidR="008A7F77" w:rsidRPr="0035058C">
        <w:rPr>
          <w:sz w:val="28"/>
          <w:szCs w:val="28"/>
        </w:rPr>
        <w:t>от 08</w:t>
      </w:r>
      <w:r w:rsidR="008B19FC">
        <w:rPr>
          <w:sz w:val="28"/>
          <w:szCs w:val="28"/>
        </w:rPr>
        <w:t xml:space="preserve"> июня </w:t>
      </w:r>
      <w:r w:rsidR="008A7F77" w:rsidRPr="0035058C">
        <w:rPr>
          <w:sz w:val="28"/>
          <w:szCs w:val="28"/>
        </w:rPr>
        <w:t xml:space="preserve">2007 № 1243-КЗ </w:t>
      </w:r>
      <w:r w:rsidR="006C2926" w:rsidRPr="0035058C">
        <w:rPr>
          <w:sz w:val="28"/>
          <w:szCs w:val="28"/>
        </w:rPr>
        <w:t>«</w:t>
      </w:r>
      <w:r w:rsidR="0073273A" w:rsidRPr="0035058C">
        <w:rPr>
          <w:sz w:val="28"/>
          <w:szCs w:val="28"/>
        </w:rPr>
        <w:t>О Реестре муниципальных должностей и Реестре должностей муниципальной службы в Краснодарском крае</w:t>
      </w:r>
      <w:r w:rsidR="006C2926" w:rsidRPr="0035058C">
        <w:rPr>
          <w:sz w:val="28"/>
          <w:szCs w:val="28"/>
        </w:rPr>
        <w:t>»</w:t>
      </w:r>
      <w:r w:rsidR="0073273A" w:rsidRPr="0035058C">
        <w:rPr>
          <w:sz w:val="28"/>
          <w:szCs w:val="28"/>
        </w:rPr>
        <w:t xml:space="preserve">. </w:t>
      </w:r>
    </w:p>
    <w:p w:rsidR="0073273A" w:rsidRPr="0035058C" w:rsidRDefault="00160018" w:rsidP="00F769FC">
      <w:pPr>
        <w:ind w:firstLine="851"/>
        <w:jc w:val="both"/>
        <w:rPr>
          <w:sz w:val="28"/>
          <w:szCs w:val="28"/>
        </w:rPr>
      </w:pPr>
      <w:r w:rsidRPr="0035058C">
        <w:rPr>
          <w:sz w:val="28"/>
          <w:szCs w:val="28"/>
        </w:rPr>
        <w:t>3</w:t>
      </w:r>
      <w:r w:rsidR="0073273A" w:rsidRPr="0035058C">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35058C">
        <w:rPr>
          <w:sz w:val="28"/>
          <w:szCs w:val="28"/>
        </w:rPr>
        <w:t>от 08</w:t>
      </w:r>
      <w:r w:rsidR="008B19FC">
        <w:rPr>
          <w:sz w:val="28"/>
          <w:szCs w:val="28"/>
        </w:rPr>
        <w:t xml:space="preserve"> июня </w:t>
      </w:r>
      <w:r w:rsidR="008A7F77" w:rsidRPr="0035058C">
        <w:rPr>
          <w:sz w:val="28"/>
          <w:szCs w:val="28"/>
        </w:rPr>
        <w:t xml:space="preserve">2007 № 1243-КЗ </w:t>
      </w:r>
      <w:r w:rsidR="006C2926" w:rsidRPr="0035058C">
        <w:rPr>
          <w:sz w:val="28"/>
          <w:szCs w:val="28"/>
        </w:rPr>
        <w:t>«</w:t>
      </w:r>
      <w:r w:rsidR="0073273A" w:rsidRPr="0035058C">
        <w:rPr>
          <w:sz w:val="28"/>
          <w:szCs w:val="28"/>
        </w:rPr>
        <w:t>О Реестре муниципальных должностей и Реестре должностей муниципаль</w:t>
      </w:r>
      <w:r w:rsidR="006C2926" w:rsidRPr="0035058C">
        <w:rPr>
          <w:sz w:val="28"/>
          <w:szCs w:val="28"/>
        </w:rPr>
        <w:t>ной службы в Краснодарском крае»</w:t>
      </w:r>
      <w:r w:rsidR="0073273A" w:rsidRPr="0035058C">
        <w:rPr>
          <w:sz w:val="28"/>
          <w:szCs w:val="28"/>
        </w:rPr>
        <w:t>.</w:t>
      </w:r>
    </w:p>
    <w:p w:rsidR="0073273A" w:rsidRPr="0035058C" w:rsidRDefault="0073273A" w:rsidP="00F769FC">
      <w:pPr>
        <w:pStyle w:val="2"/>
        <w:keepNext w:val="0"/>
        <w:spacing w:before="0" w:after="0"/>
        <w:ind w:firstLine="851"/>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CC7BC6" w:rsidRPr="0035058C">
        <w:rPr>
          <w:rFonts w:ascii="Times New Roman" w:hAnsi="Times New Roman"/>
          <w:sz w:val="28"/>
          <w:szCs w:val="28"/>
        </w:rPr>
        <w:t>5</w:t>
      </w:r>
      <w:r w:rsidR="00BF173F" w:rsidRPr="0035058C">
        <w:rPr>
          <w:rFonts w:ascii="Times New Roman" w:hAnsi="Times New Roman"/>
          <w:sz w:val="28"/>
          <w:szCs w:val="28"/>
        </w:rPr>
        <w:t>3</w:t>
      </w:r>
      <w:r w:rsidRPr="0035058C">
        <w:rPr>
          <w:rFonts w:ascii="Times New Roman" w:hAnsi="Times New Roman"/>
          <w:sz w:val="28"/>
          <w:szCs w:val="28"/>
        </w:rPr>
        <w:t>. Муниципальный служащий</w:t>
      </w:r>
    </w:p>
    <w:p w:rsidR="0073273A" w:rsidRPr="0035058C" w:rsidRDefault="0073273A" w:rsidP="00F769FC">
      <w:pPr>
        <w:ind w:firstLine="851"/>
        <w:jc w:val="both"/>
        <w:rPr>
          <w:sz w:val="28"/>
          <w:szCs w:val="28"/>
        </w:rPr>
      </w:pPr>
      <w:r w:rsidRPr="0035058C">
        <w:rPr>
          <w:sz w:val="28"/>
          <w:szCs w:val="28"/>
        </w:rPr>
        <w:t xml:space="preserve">1. </w:t>
      </w:r>
      <w:proofErr w:type="gramStart"/>
      <w:r w:rsidRPr="0035058C">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35058C">
        <w:rPr>
          <w:sz w:val="28"/>
          <w:szCs w:val="28"/>
        </w:rPr>
        <w:t>от 02</w:t>
      </w:r>
      <w:r w:rsidR="0087608B">
        <w:rPr>
          <w:sz w:val="28"/>
          <w:szCs w:val="28"/>
        </w:rPr>
        <w:t xml:space="preserve"> марта </w:t>
      </w:r>
      <w:r w:rsidR="00160018" w:rsidRPr="0035058C">
        <w:rPr>
          <w:sz w:val="28"/>
          <w:szCs w:val="28"/>
        </w:rPr>
        <w:t xml:space="preserve">2007 № 25-ФЗ </w:t>
      </w:r>
      <w:r w:rsidR="006C2926" w:rsidRPr="0035058C">
        <w:rPr>
          <w:sz w:val="28"/>
          <w:szCs w:val="28"/>
        </w:rPr>
        <w:t>«</w:t>
      </w:r>
      <w:r w:rsidRPr="0035058C">
        <w:rPr>
          <w:sz w:val="28"/>
          <w:szCs w:val="28"/>
        </w:rPr>
        <w:t>О муниципальной службе в Российской Федерации</w:t>
      </w:r>
      <w:r w:rsidR="006C2926" w:rsidRPr="0035058C">
        <w:rPr>
          <w:sz w:val="28"/>
          <w:szCs w:val="28"/>
        </w:rPr>
        <w:t>»</w:t>
      </w:r>
      <w:r w:rsidRPr="0035058C">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35058C">
        <w:rPr>
          <w:sz w:val="28"/>
          <w:szCs w:val="28"/>
        </w:rPr>
        <w:t>от 02</w:t>
      </w:r>
      <w:r w:rsidR="0087608B">
        <w:rPr>
          <w:sz w:val="28"/>
          <w:szCs w:val="28"/>
        </w:rPr>
        <w:t xml:space="preserve"> марта </w:t>
      </w:r>
      <w:r w:rsidR="00160018" w:rsidRPr="0035058C">
        <w:rPr>
          <w:sz w:val="28"/>
          <w:szCs w:val="28"/>
        </w:rPr>
        <w:t xml:space="preserve">2007 № 25-ФЗ </w:t>
      </w:r>
      <w:r w:rsidR="006C2926" w:rsidRPr="0035058C">
        <w:rPr>
          <w:sz w:val="28"/>
          <w:szCs w:val="28"/>
        </w:rPr>
        <w:t>«</w:t>
      </w:r>
      <w:r w:rsidRPr="0035058C">
        <w:rPr>
          <w:sz w:val="28"/>
          <w:szCs w:val="28"/>
        </w:rPr>
        <w:t>О муниципальной службе в Российской</w:t>
      </w:r>
      <w:proofErr w:type="gramEnd"/>
      <w:r w:rsidRPr="0035058C">
        <w:rPr>
          <w:sz w:val="28"/>
          <w:szCs w:val="28"/>
        </w:rPr>
        <w:t xml:space="preserve"> Федерации</w:t>
      </w:r>
      <w:r w:rsidR="006C2926" w:rsidRPr="0035058C">
        <w:rPr>
          <w:sz w:val="28"/>
          <w:szCs w:val="28"/>
        </w:rPr>
        <w:t>»</w:t>
      </w:r>
      <w:r w:rsidRPr="0035058C">
        <w:rPr>
          <w:sz w:val="28"/>
          <w:szCs w:val="28"/>
        </w:rPr>
        <w:t xml:space="preserve"> в качестве</w:t>
      </w:r>
      <w:r w:rsidR="0087608B">
        <w:rPr>
          <w:sz w:val="28"/>
          <w:szCs w:val="28"/>
        </w:rPr>
        <w:t xml:space="preserve"> </w:t>
      </w:r>
      <w:r w:rsidRPr="0035058C">
        <w:rPr>
          <w:sz w:val="28"/>
          <w:szCs w:val="28"/>
        </w:rPr>
        <w:t>ограничений, связанных с муниципальной службой.</w:t>
      </w:r>
    </w:p>
    <w:p w:rsidR="0073273A" w:rsidRPr="0035058C" w:rsidRDefault="0073273A" w:rsidP="00F769FC">
      <w:pPr>
        <w:ind w:firstLine="851"/>
        <w:jc w:val="both"/>
        <w:rPr>
          <w:sz w:val="28"/>
          <w:szCs w:val="28"/>
        </w:rPr>
      </w:pPr>
      <w:r w:rsidRPr="0035058C">
        <w:rPr>
          <w:sz w:val="28"/>
          <w:szCs w:val="28"/>
        </w:rPr>
        <w:t xml:space="preserve">2. Поступление гражданина на муниципальную службу осуществляется </w:t>
      </w:r>
      <w:proofErr w:type="gramStart"/>
      <w:r w:rsidRPr="0035058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5058C">
        <w:rPr>
          <w:sz w:val="28"/>
          <w:szCs w:val="28"/>
        </w:rPr>
        <w:t xml:space="preserve"> с учетом особенностей, предусмотренных Федеральным законом </w:t>
      </w:r>
      <w:r w:rsidR="00160018" w:rsidRPr="0035058C">
        <w:rPr>
          <w:sz w:val="28"/>
          <w:szCs w:val="28"/>
        </w:rPr>
        <w:t>от 02</w:t>
      </w:r>
      <w:r w:rsidR="0087608B">
        <w:rPr>
          <w:sz w:val="28"/>
          <w:szCs w:val="28"/>
        </w:rPr>
        <w:t xml:space="preserve"> марта </w:t>
      </w:r>
      <w:r w:rsidR="00160018" w:rsidRPr="0035058C">
        <w:rPr>
          <w:sz w:val="28"/>
          <w:szCs w:val="28"/>
        </w:rPr>
        <w:t>2007</w:t>
      </w:r>
      <w:r w:rsidR="0087608B">
        <w:rPr>
          <w:sz w:val="28"/>
          <w:szCs w:val="28"/>
        </w:rPr>
        <w:t xml:space="preserve">        </w:t>
      </w:r>
      <w:r w:rsidR="00160018" w:rsidRPr="0035058C">
        <w:rPr>
          <w:sz w:val="28"/>
          <w:szCs w:val="28"/>
        </w:rPr>
        <w:t xml:space="preserve"> № 25-ФЗ </w:t>
      </w:r>
      <w:r w:rsidR="006C2926" w:rsidRPr="0035058C">
        <w:rPr>
          <w:sz w:val="28"/>
          <w:szCs w:val="28"/>
        </w:rPr>
        <w:t>«</w:t>
      </w:r>
      <w:r w:rsidRPr="0035058C">
        <w:rPr>
          <w:sz w:val="28"/>
          <w:szCs w:val="28"/>
        </w:rPr>
        <w:t>О муниципальной службе в Российской Федерации</w:t>
      </w:r>
      <w:r w:rsidR="006C2926" w:rsidRPr="0035058C">
        <w:rPr>
          <w:sz w:val="28"/>
          <w:szCs w:val="28"/>
        </w:rPr>
        <w:t>»</w:t>
      </w:r>
      <w:r w:rsidRPr="0035058C">
        <w:rPr>
          <w:sz w:val="28"/>
          <w:szCs w:val="28"/>
        </w:rPr>
        <w:t>.</w:t>
      </w:r>
    </w:p>
    <w:p w:rsidR="0073273A" w:rsidRPr="0035058C" w:rsidRDefault="0073273A" w:rsidP="00F769FC">
      <w:pPr>
        <w:ind w:firstLine="851"/>
        <w:jc w:val="both"/>
        <w:rPr>
          <w:sz w:val="28"/>
          <w:szCs w:val="28"/>
        </w:rPr>
      </w:pPr>
      <w:r w:rsidRPr="0035058C">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35058C" w:rsidRDefault="0073273A" w:rsidP="00F769FC">
      <w:pPr>
        <w:ind w:firstLine="851"/>
        <w:jc w:val="both"/>
        <w:rPr>
          <w:sz w:val="28"/>
          <w:szCs w:val="28"/>
        </w:rPr>
      </w:pPr>
      <w:r w:rsidRPr="0035058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35058C" w:rsidRDefault="0073273A" w:rsidP="00F769FC">
      <w:pPr>
        <w:pStyle w:val="a6"/>
        <w:spacing w:after="0"/>
        <w:ind w:firstLine="851"/>
        <w:jc w:val="both"/>
        <w:rPr>
          <w:b/>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CC7BC6" w:rsidRPr="0035058C">
        <w:rPr>
          <w:rFonts w:ascii="Times New Roman" w:hAnsi="Times New Roman"/>
          <w:sz w:val="28"/>
          <w:szCs w:val="28"/>
        </w:rPr>
        <w:t>5</w:t>
      </w:r>
      <w:r w:rsidR="00BF173F" w:rsidRPr="0035058C">
        <w:rPr>
          <w:rFonts w:ascii="Times New Roman" w:hAnsi="Times New Roman"/>
          <w:sz w:val="28"/>
          <w:szCs w:val="28"/>
        </w:rPr>
        <w:t>4</w:t>
      </w:r>
      <w:r w:rsidRPr="0035058C">
        <w:rPr>
          <w:rFonts w:ascii="Times New Roman" w:hAnsi="Times New Roman"/>
          <w:sz w:val="28"/>
          <w:szCs w:val="28"/>
        </w:rPr>
        <w:t>. Основные права и основные обязанности</w:t>
      </w:r>
      <w:r w:rsidR="0087608B">
        <w:rPr>
          <w:rFonts w:ascii="Times New Roman" w:hAnsi="Times New Roman"/>
          <w:sz w:val="28"/>
          <w:szCs w:val="28"/>
        </w:rPr>
        <w:t xml:space="preserve"> </w:t>
      </w:r>
      <w:r w:rsidRPr="0035058C">
        <w:rPr>
          <w:rFonts w:ascii="Times New Roman" w:hAnsi="Times New Roman"/>
          <w:sz w:val="28"/>
          <w:szCs w:val="28"/>
        </w:rPr>
        <w:t>муниципального служащего, ограничения и запреты, связанные с муниципальной службой</w:t>
      </w:r>
    </w:p>
    <w:p w:rsidR="0073273A" w:rsidRPr="0035058C" w:rsidRDefault="0073273A" w:rsidP="00F769FC">
      <w:pPr>
        <w:pStyle w:val="a6"/>
        <w:spacing w:after="0"/>
        <w:ind w:right="-2" w:firstLine="851"/>
        <w:jc w:val="both"/>
        <w:rPr>
          <w:sz w:val="28"/>
          <w:szCs w:val="28"/>
        </w:rPr>
      </w:pPr>
      <w:r w:rsidRPr="0035058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35058C">
        <w:rPr>
          <w:sz w:val="28"/>
          <w:szCs w:val="28"/>
        </w:rPr>
        <w:t xml:space="preserve">от 02.03.2007 № 25-ФЗ </w:t>
      </w:r>
      <w:r w:rsidR="006C2926" w:rsidRPr="0035058C">
        <w:rPr>
          <w:sz w:val="28"/>
          <w:szCs w:val="28"/>
        </w:rPr>
        <w:t>«</w:t>
      </w:r>
      <w:r w:rsidRPr="0035058C">
        <w:rPr>
          <w:sz w:val="28"/>
          <w:szCs w:val="28"/>
        </w:rPr>
        <w:t>О муниципальной службе в Российской Федерации</w:t>
      </w:r>
      <w:r w:rsidR="006C2926" w:rsidRPr="0035058C">
        <w:rPr>
          <w:sz w:val="28"/>
          <w:szCs w:val="28"/>
        </w:rPr>
        <w:t>»</w:t>
      </w:r>
      <w:r w:rsidRPr="0035058C">
        <w:rPr>
          <w:sz w:val="28"/>
          <w:szCs w:val="28"/>
        </w:rPr>
        <w:t xml:space="preserve">, Законом Краснодарского края </w:t>
      </w:r>
      <w:r w:rsidR="004A342C" w:rsidRPr="0035058C">
        <w:rPr>
          <w:sz w:val="28"/>
          <w:szCs w:val="28"/>
        </w:rPr>
        <w:t xml:space="preserve">от 08.06.2007 № 1244-КЗ </w:t>
      </w:r>
      <w:r w:rsidR="006C2926" w:rsidRPr="0035058C">
        <w:rPr>
          <w:sz w:val="28"/>
          <w:szCs w:val="28"/>
        </w:rPr>
        <w:t>«</w:t>
      </w:r>
      <w:r w:rsidRPr="0035058C">
        <w:rPr>
          <w:sz w:val="28"/>
          <w:szCs w:val="28"/>
        </w:rPr>
        <w:t>О муниципальной службе в Краснодарском крае</w:t>
      </w:r>
      <w:r w:rsidR="006C2926" w:rsidRPr="0035058C">
        <w:rPr>
          <w:sz w:val="28"/>
          <w:szCs w:val="28"/>
        </w:rPr>
        <w:t>»</w:t>
      </w:r>
      <w:r w:rsidRPr="0035058C">
        <w:rPr>
          <w:sz w:val="28"/>
          <w:szCs w:val="28"/>
        </w:rPr>
        <w:t>.</w:t>
      </w:r>
    </w:p>
    <w:p w:rsidR="0073273A" w:rsidRPr="0035058C" w:rsidRDefault="0073273A" w:rsidP="00F769FC">
      <w:pPr>
        <w:pStyle w:val="a6"/>
        <w:spacing w:after="0"/>
        <w:ind w:right="-2" w:firstLine="851"/>
        <w:jc w:val="both"/>
        <w:rPr>
          <w:sz w:val="28"/>
          <w:szCs w:val="28"/>
        </w:rPr>
      </w:pPr>
    </w:p>
    <w:p w:rsidR="004136E7" w:rsidRPr="0035058C" w:rsidRDefault="004136E7" w:rsidP="00F769FC">
      <w:pPr>
        <w:autoSpaceDE w:val="0"/>
        <w:autoSpaceDN w:val="0"/>
        <w:adjustRightInd w:val="0"/>
        <w:ind w:firstLine="851"/>
        <w:jc w:val="both"/>
        <w:outlineLvl w:val="1"/>
        <w:rPr>
          <w:b/>
          <w:bCs/>
          <w:sz w:val="28"/>
          <w:szCs w:val="28"/>
        </w:rPr>
      </w:pPr>
      <w:r w:rsidRPr="0035058C">
        <w:rPr>
          <w:b/>
          <w:sz w:val="28"/>
          <w:szCs w:val="28"/>
        </w:rPr>
        <w:t>Статья 5</w:t>
      </w:r>
      <w:r w:rsidR="00BF173F" w:rsidRPr="0035058C">
        <w:rPr>
          <w:b/>
          <w:sz w:val="28"/>
          <w:szCs w:val="28"/>
        </w:rPr>
        <w:t>5</w:t>
      </w:r>
      <w:r w:rsidRPr="0035058C">
        <w:rPr>
          <w:b/>
          <w:sz w:val="28"/>
          <w:szCs w:val="28"/>
        </w:rPr>
        <w:t xml:space="preserve">. </w:t>
      </w:r>
      <w:r w:rsidRPr="0035058C">
        <w:rPr>
          <w:b/>
          <w:bCs/>
          <w:sz w:val="28"/>
          <w:szCs w:val="28"/>
        </w:rPr>
        <w:t xml:space="preserve">Сведения о доходах, </w:t>
      </w:r>
      <w:r w:rsidR="00E36254" w:rsidRPr="0035058C">
        <w:rPr>
          <w:rFonts w:eastAsia="Times New Roman"/>
          <w:b/>
          <w:kern w:val="0"/>
          <w:sz w:val="28"/>
          <w:szCs w:val="28"/>
          <w:lang w:eastAsia="ru-RU"/>
        </w:rPr>
        <w:t>расходах,</w:t>
      </w:r>
      <w:r w:rsidR="0087608B">
        <w:rPr>
          <w:rFonts w:eastAsia="Times New Roman"/>
          <w:b/>
          <w:kern w:val="0"/>
          <w:sz w:val="28"/>
          <w:szCs w:val="28"/>
          <w:lang w:eastAsia="ru-RU"/>
        </w:rPr>
        <w:t xml:space="preserve"> </w:t>
      </w:r>
      <w:r w:rsidRPr="0035058C">
        <w:rPr>
          <w:b/>
          <w:bCs/>
          <w:sz w:val="28"/>
          <w:szCs w:val="28"/>
        </w:rPr>
        <w:t>об имуществе и обязательствах имущественного характера муниципального служащего</w:t>
      </w:r>
    </w:p>
    <w:p w:rsidR="00B40CA4" w:rsidRPr="0035058C" w:rsidRDefault="00B40CA4" w:rsidP="00F769FC">
      <w:pPr>
        <w:autoSpaceDE w:val="0"/>
        <w:autoSpaceDN w:val="0"/>
        <w:adjustRightInd w:val="0"/>
        <w:ind w:firstLine="851"/>
        <w:jc w:val="both"/>
        <w:outlineLvl w:val="1"/>
        <w:rPr>
          <w:bCs/>
          <w:sz w:val="28"/>
          <w:szCs w:val="28"/>
        </w:rPr>
      </w:pPr>
      <w:proofErr w:type="gramStart"/>
      <w:r w:rsidRPr="0035058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5058C">
        <w:rPr>
          <w:bCs/>
          <w:sz w:val="28"/>
          <w:szCs w:val="28"/>
        </w:rPr>
        <w:t xml:space="preserve"> Указанные сведения представляются в порядке</w:t>
      </w:r>
      <w:r w:rsidR="00900BA5" w:rsidRPr="0035058C">
        <w:rPr>
          <w:bCs/>
          <w:sz w:val="28"/>
          <w:szCs w:val="28"/>
        </w:rPr>
        <w:t>, сроки</w:t>
      </w:r>
      <w:r w:rsidRPr="0035058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35058C"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35058C">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35058C" w:rsidRDefault="003C4076" w:rsidP="00F769FC">
      <w:pPr>
        <w:pStyle w:val="2"/>
        <w:keepNext w:val="0"/>
        <w:spacing w:before="0" w:after="0"/>
        <w:ind w:firstLine="851"/>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CC7BC6" w:rsidRPr="0035058C">
        <w:rPr>
          <w:rFonts w:ascii="Times New Roman" w:hAnsi="Times New Roman"/>
          <w:sz w:val="28"/>
          <w:szCs w:val="28"/>
        </w:rPr>
        <w:t>5</w:t>
      </w:r>
      <w:r w:rsidR="00BF173F" w:rsidRPr="0035058C">
        <w:rPr>
          <w:rFonts w:ascii="Times New Roman" w:hAnsi="Times New Roman"/>
          <w:sz w:val="28"/>
          <w:szCs w:val="28"/>
        </w:rPr>
        <w:t>6</w:t>
      </w:r>
      <w:r w:rsidRPr="0035058C">
        <w:rPr>
          <w:rFonts w:ascii="Times New Roman" w:hAnsi="Times New Roman"/>
          <w:sz w:val="28"/>
          <w:szCs w:val="28"/>
        </w:rPr>
        <w:t>. Гарантии для муниципального служащего</w:t>
      </w:r>
    </w:p>
    <w:p w:rsidR="0073273A" w:rsidRPr="0035058C" w:rsidRDefault="0073273A" w:rsidP="00F769FC">
      <w:pPr>
        <w:pStyle w:val="a6"/>
        <w:spacing w:after="0"/>
        <w:ind w:right="-2" w:firstLine="851"/>
        <w:jc w:val="both"/>
        <w:rPr>
          <w:sz w:val="28"/>
          <w:szCs w:val="28"/>
        </w:rPr>
      </w:pPr>
      <w:r w:rsidRPr="0035058C">
        <w:rPr>
          <w:sz w:val="28"/>
          <w:szCs w:val="28"/>
        </w:rPr>
        <w:t xml:space="preserve">Гарантии, предоставляемые муниципальному служащему, устанавливаются Федеральным законом </w:t>
      </w:r>
      <w:r w:rsidR="004A342C" w:rsidRPr="0035058C">
        <w:rPr>
          <w:sz w:val="28"/>
          <w:szCs w:val="28"/>
        </w:rPr>
        <w:t>от 02</w:t>
      </w:r>
      <w:r w:rsidR="0087608B">
        <w:rPr>
          <w:sz w:val="28"/>
          <w:szCs w:val="28"/>
        </w:rPr>
        <w:t xml:space="preserve"> марта </w:t>
      </w:r>
      <w:r w:rsidR="004A342C" w:rsidRPr="0035058C">
        <w:rPr>
          <w:sz w:val="28"/>
          <w:szCs w:val="28"/>
        </w:rPr>
        <w:t xml:space="preserve">2007 № 25-ФЗ </w:t>
      </w:r>
      <w:r w:rsidR="006C2926" w:rsidRPr="0035058C">
        <w:rPr>
          <w:sz w:val="28"/>
          <w:szCs w:val="28"/>
        </w:rPr>
        <w:t>«</w:t>
      </w:r>
      <w:r w:rsidRPr="0035058C">
        <w:rPr>
          <w:sz w:val="28"/>
          <w:szCs w:val="28"/>
        </w:rPr>
        <w:t>О муниципальной службе в Российской Федерации</w:t>
      </w:r>
      <w:r w:rsidR="006C2926" w:rsidRPr="0035058C">
        <w:rPr>
          <w:sz w:val="28"/>
          <w:szCs w:val="28"/>
        </w:rPr>
        <w:t>»</w:t>
      </w:r>
      <w:r w:rsidRPr="0035058C">
        <w:rPr>
          <w:sz w:val="28"/>
          <w:szCs w:val="28"/>
        </w:rPr>
        <w:t xml:space="preserve">, Законом Краснодарского края </w:t>
      </w:r>
      <w:r w:rsidR="004A342C" w:rsidRPr="0035058C">
        <w:rPr>
          <w:sz w:val="28"/>
          <w:szCs w:val="28"/>
        </w:rPr>
        <w:t>от 08</w:t>
      </w:r>
      <w:r w:rsidR="0087608B">
        <w:rPr>
          <w:sz w:val="28"/>
          <w:szCs w:val="28"/>
        </w:rPr>
        <w:t xml:space="preserve"> июня </w:t>
      </w:r>
      <w:r w:rsidR="004A342C" w:rsidRPr="0035058C">
        <w:rPr>
          <w:sz w:val="28"/>
          <w:szCs w:val="28"/>
        </w:rPr>
        <w:t xml:space="preserve">2007 № 1244-КЗ </w:t>
      </w:r>
      <w:r w:rsidR="006C2926" w:rsidRPr="0035058C">
        <w:rPr>
          <w:sz w:val="28"/>
          <w:szCs w:val="28"/>
        </w:rPr>
        <w:t>«</w:t>
      </w:r>
      <w:r w:rsidRPr="0035058C">
        <w:rPr>
          <w:sz w:val="28"/>
          <w:szCs w:val="28"/>
        </w:rPr>
        <w:t>О муниципальной службе в Краснодарском крае</w:t>
      </w:r>
      <w:r w:rsidR="006C2926" w:rsidRPr="0035058C">
        <w:rPr>
          <w:sz w:val="28"/>
          <w:szCs w:val="28"/>
        </w:rPr>
        <w:t>»</w:t>
      </w:r>
      <w:r w:rsidRPr="0035058C">
        <w:rPr>
          <w:sz w:val="28"/>
          <w:szCs w:val="28"/>
        </w:rPr>
        <w:t xml:space="preserve">. </w:t>
      </w:r>
    </w:p>
    <w:p w:rsidR="0073273A" w:rsidRPr="0035058C" w:rsidRDefault="0073273A" w:rsidP="00F769FC">
      <w:pPr>
        <w:pStyle w:val="a6"/>
        <w:spacing w:after="0"/>
        <w:ind w:right="-2" w:firstLine="851"/>
        <w:jc w:val="both"/>
        <w:rPr>
          <w:b/>
          <w:sz w:val="28"/>
          <w:szCs w:val="28"/>
        </w:rPr>
      </w:pPr>
    </w:p>
    <w:p w:rsidR="0073273A" w:rsidRPr="0035058C" w:rsidRDefault="0073273A" w:rsidP="00F769FC">
      <w:pPr>
        <w:ind w:firstLine="851"/>
        <w:jc w:val="both"/>
        <w:rPr>
          <w:b/>
          <w:sz w:val="28"/>
          <w:szCs w:val="28"/>
        </w:rPr>
      </w:pPr>
      <w:r w:rsidRPr="0035058C">
        <w:rPr>
          <w:b/>
          <w:sz w:val="28"/>
          <w:szCs w:val="28"/>
        </w:rPr>
        <w:t>Статья 5</w:t>
      </w:r>
      <w:r w:rsidR="00BF173F" w:rsidRPr="0035058C">
        <w:rPr>
          <w:b/>
          <w:sz w:val="28"/>
          <w:szCs w:val="28"/>
        </w:rPr>
        <w:t>7</w:t>
      </w:r>
      <w:r w:rsidRPr="0035058C">
        <w:rPr>
          <w:b/>
          <w:sz w:val="28"/>
          <w:szCs w:val="28"/>
        </w:rPr>
        <w:t>. Аттестация муниципального служащего</w:t>
      </w:r>
    </w:p>
    <w:p w:rsidR="0073273A" w:rsidRPr="0035058C" w:rsidRDefault="0073273A" w:rsidP="00F769FC">
      <w:pPr>
        <w:pStyle w:val="a6"/>
        <w:spacing w:after="0"/>
        <w:ind w:firstLine="851"/>
        <w:jc w:val="both"/>
        <w:rPr>
          <w:sz w:val="28"/>
          <w:szCs w:val="28"/>
        </w:rPr>
      </w:pPr>
      <w:r w:rsidRPr="0035058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35058C" w:rsidRDefault="0073273A" w:rsidP="00F769FC">
      <w:pPr>
        <w:pStyle w:val="a6"/>
        <w:spacing w:after="0"/>
        <w:ind w:right="-2" w:firstLine="851"/>
        <w:jc w:val="both"/>
        <w:rPr>
          <w:sz w:val="28"/>
          <w:szCs w:val="28"/>
        </w:rPr>
      </w:pPr>
      <w:r w:rsidRPr="0035058C">
        <w:rPr>
          <w:sz w:val="28"/>
          <w:szCs w:val="28"/>
        </w:rPr>
        <w:t>2. Аттестация муниципального служащего проводится</w:t>
      </w:r>
      <w:r w:rsidR="0087608B">
        <w:rPr>
          <w:sz w:val="28"/>
          <w:szCs w:val="28"/>
        </w:rPr>
        <w:t xml:space="preserve"> </w:t>
      </w:r>
      <w:r w:rsidRPr="0035058C">
        <w:rPr>
          <w:sz w:val="28"/>
          <w:szCs w:val="28"/>
        </w:rPr>
        <w:t>один раз в три года.</w:t>
      </w:r>
    </w:p>
    <w:p w:rsidR="0073273A" w:rsidRPr="0035058C" w:rsidRDefault="0073273A" w:rsidP="00F769FC">
      <w:pPr>
        <w:pStyle w:val="a6"/>
        <w:spacing w:after="0"/>
        <w:ind w:right="-2" w:firstLine="851"/>
        <w:jc w:val="both"/>
        <w:rPr>
          <w:sz w:val="28"/>
          <w:szCs w:val="28"/>
        </w:rPr>
      </w:pPr>
      <w:r w:rsidRPr="0035058C">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35058C">
        <w:rPr>
          <w:sz w:val="28"/>
          <w:szCs w:val="28"/>
        </w:rPr>
        <w:t>от 02</w:t>
      </w:r>
      <w:r w:rsidR="0087608B">
        <w:rPr>
          <w:sz w:val="28"/>
          <w:szCs w:val="28"/>
        </w:rPr>
        <w:t xml:space="preserve"> марта </w:t>
      </w:r>
      <w:r w:rsidR="004A342C" w:rsidRPr="0035058C">
        <w:rPr>
          <w:sz w:val="28"/>
          <w:szCs w:val="28"/>
        </w:rPr>
        <w:t xml:space="preserve">2007 № 25-ФЗ </w:t>
      </w:r>
      <w:r w:rsidR="006C2926" w:rsidRPr="0035058C">
        <w:rPr>
          <w:sz w:val="28"/>
          <w:szCs w:val="28"/>
        </w:rPr>
        <w:t>«</w:t>
      </w:r>
      <w:r w:rsidRPr="0035058C">
        <w:rPr>
          <w:sz w:val="28"/>
          <w:szCs w:val="28"/>
        </w:rPr>
        <w:t>О муниципальной службе в Российской Федерации</w:t>
      </w:r>
      <w:r w:rsidR="006C2926" w:rsidRPr="0035058C">
        <w:rPr>
          <w:sz w:val="28"/>
          <w:szCs w:val="28"/>
        </w:rPr>
        <w:t>»</w:t>
      </w:r>
      <w:r w:rsidRPr="0035058C">
        <w:rPr>
          <w:sz w:val="28"/>
          <w:szCs w:val="28"/>
        </w:rPr>
        <w:t>.</w:t>
      </w:r>
    </w:p>
    <w:p w:rsidR="0073273A" w:rsidRPr="0035058C" w:rsidRDefault="0073273A" w:rsidP="00F769FC">
      <w:pPr>
        <w:widowControl/>
        <w:suppressAutoHyphens w:val="0"/>
        <w:autoSpaceDE w:val="0"/>
        <w:autoSpaceDN w:val="0"/>
        <w:adjustRightInd w:val="0"/>
        <w:ind w:firstLine="851"/>
        <w:jc w:val="both"/>
        <w:rPr>
          <w:strike/>
          <w:sz w:val="28"/>
          <w:szCs w:val="28"/>
        </w:rPr>
      </w:pPr>
      <w:r w:rsidRPr="0035058C">
        <w:rPr>
          <w:sz w:val="28"/>
          <w:szCs w:val="28"/>
        </w:rPr>
        <w:t xml:space="preserve">4. Положение о проведении аттестации утверждается муниципальным правовым актом в соответствии с </w:t>
      </w:r>
      <w:r w:rsidR="00EC442B" w:rsidRPr="0035058C">
        <w:rPr>
          <w:rFonts w:eastAsia="Calibri"/>
          <w:kern w:val="0"/>
          <w:sz w:val="28"/>
          <w:szCs w:val="28"/>
        </w:rPr>
        <w:t>типовым положением о проведении аттестации муниципальных служащих, утвержд</w:t>
      </w:r>
      <w:r w:rsidR="00FA7CDD" w:rsidRPr="0035058C">
        <w:rPr>
          <w:rFonts w:eastAsia="Calibri"/>
          <w:kern w:val="0"/>
          <w:sz w:val="28"/>
          <w:szCs w:val="28"/>
        </w:rPr>
        <w:t>енным</w:t>
      </w:r>
      <w:r w:rsidR="0087608B">
        <w:rPr>
          <w:rFonts w:eastAsia="Calibri"/>
          <w:kern w:val="0"/>
          <w:sz w:val="28"/>
          <w:szCs w:val="28"/>
        </w:rPr>
        <w:t xml:space="preserve"> </w:t>
      </w:r>
      <w:r w:rsidR="00FA7CDD" w:rsidRPr="0035058C">
        <w:rPr>
          <w:rFonts w:eastAsia="Calibri"/>
          <w:kern w:val="0"/>
          <w:sz w:val="28"/>
          <w:szCs w:val="28"/>
        </w:rPr>
        <w:t>З</w:t>
      </w:r>
      <w:r w:rsidR="00EC442B" w:rsidRPr="0035058C">
        <w:rPr>
          <w:rFonts w:eastAsia="Calibri"/>
          <w:kern w:val="0"/>
          <w:sz w:val="28"/>
          <w:szCs w:val="28"/>
        </w:rPr>
        <w:t>аконом Краснодарского края</w:t>
      </w:r>
      <w:r w:rsidR="00FA7CDD" w:rsidRPr="0035058C">
        <w:rPr>
          <w:rFonts w:eastAsia="Calibri"/>
          <w:kern w:val="0"/>
          <w:sz w:val="28"/>
          <w:szCs w:val="28"/>
        </w:rPr>
        <w:t xml:space="preserve"> о</w:t>
      </w:r>
      <w:r w:rsidR="00FA7CDD" w:rsidRPr="0035058C">
        <w:rPr>
          <w:rFonts w:eastAsiaTheme="minorHAnsi"/>
          <w:kern w:val="0"/>
          <w:sz w:val="28"/>
          <w:szCs w:val="28"/>
        </w:rPr>
        <w:t>т 27</w:t>
      </w:r>
      <w:r w:rsidR="0087608B">
        <w:rPr>
          <w:rFonts w:eastAsiaTheme="minorHAnsi"/>
          <w:kern w:val="0"/>
          <w:sz w:val="28"/>
          <w:szCs w:val="28"/>
        </w:rPr>
        <w:t xml:space="preserve"> сентября </w:t>
      </w:r>
      <w:r w:rsidR="00FA7CDD" w:rsidRPr="0035058C">
        <w:rPr>
          <w:rFonts w:eastAsiaTheme="minorHAnsi"/>
          <w:kern w:val="0"/>
          <w:sz w:val="28"/>
          <w:szCs w:val="28"/>
        </w:rPr>
        <w:t xml:space="preserve">2007 № 1323-КЗ «О Типовом </w:t>
      </w:r>
      <w:proofErr w:type="gramStart"/>
      <w:r w:rsidR="00FA7CDD" w:rsidRPr="0035058C">
        <w:rPr>
          <w:rFonts w:eastAsiaTheme="minorHAnsi"/>
          <w:kern w:val="0"/>
          <w:sz w:val="28"/>
          <w:szCs w:val="28"/>
        </w:rPr>
        <w:t>положении</w:t>
      </w:r>
      <w:proofErr w:type="gramEnd"/>
      <w:r w:rsidR="00FA7CDD" w:rsidRPr="0035058C">
        <w:rPr>
          <w:rFonts w:eastAsiaTheme="minorHAnsi"/>
          <w:kern w:val="0"/>
          <w:sz w:val="28"/>
          <w:szCs w:val="28"/>
        </w:rPr>
        <w:t xml:space="preserve"> о проведении аттестации муниципальных служащих»</w:t>
      </w:r>
      <w:r w:rsidR="00EC442B" w:rsidRPr="0035058C">
        <w:rPr>
          <w:rFonts w:eastAsia="Calibri"/>
          <w:kern w:val="0"/>
          <w:sz w:val="28"/>
          <w:szCs w:val="28"/>
        </w:rPr>
        <w:t>.</w:t>
      </w:r>
    </w:p>
    <w:p w:rsidR="0073273A" w:rsidRPr="0035058C" w:rsidRDefault="0073273A" w:rsidP="00F769FC">
      <w:pPr>
        <w:ind w:firstLine="851"/>
        <w:jc w:val="both"/>
        <w:rPr>
          <w:b/>
          <w:sz w:val="28"/>
          <w:szCs w:val="28"/>
        </w:rPr>
      </w:pPr>
    </w:p>
    <w:p w:rsidR="0073273A" w:rsidRPr="0035058C" w:rsidRDefault="0073273A" w:rsidP="00F769FC">
      <w:pPr>
        <w:ind w:firstLine="851"/>
        <w:jc w:val="both"/>
        <w:rPr>
          <w:b/>
          <w:sz w:val="28"/>
          <w:szCs w:val="28"/>
        </w:rPr>
      </w:pPr>
      <w:r w:rsidRPr="0035058C">
        <w:rPr>
          <w:b/>
          <w:sz w:val="28"/>
          <w:szCs w:val="28"/>
        </w:rPr>
        <w:t>Статья 5</w:t>
      </w:r>
      <w:r w:rsidR="00BF173F" w:rsidRPr="0035058C">
        <w:rPr>
          <w:b/>
          <w:sz w:val="28"/>
          <w:szCs w:val="28"/>
        </w:rPr>
        <w:t>8</w:t>
      </w:r>
      <w:r w:rsidRPr="0035058C">
        <w:rPr>
          <w:b/>
          <w:sz w:val="28"/>
          <w:szCs w:val="28"/>
        </w:rPr>
        <w:t>. Основания для расторжения трудового договора с муниципальным служащим</w:t>
      </w:r>
    </w:p>
    <w:p w:rsidR="0073273A" w:rsidRPr="0035058C" w:rsidRDefault="0073273A" w:rsidP="00F769FC">
      <w:pPr>
        <w:pStyle w:val="a6"/>
        <w:spacing w:after="0"/>
        <w:ind w:right="-2" w:firstLine="851"/>
        <w:jc w:val="both"/>
        <w:rPr>
          <w:sz w:val="28"/>
          <w:szCs w:val="28"/>
        </w:rPr>
      </w:pPr>
      <w:r w:rsidRPr="0035058C">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35058C">
        <w:rPr>
          <w:sz w:val="28"/>
          <w:szCs w:val="28"/>
        </w:rPr>
        <w:t xml:space="preserve"> от 02</w:t>
      </w:r>
      <w:r w:rsidR="0087608B">
        <w:rPr>
          <w:sz w:val="28"/>
          <w:szCs w:val="28"/>
        </w:rPr>
        <w:t xml:space="preserve"> марта </w:t>
      </w:r>
      <w:r w:rsidR="004A342C" w:rsidRPr="0035058C">
        <w:rPr>
          <w:sz w:val="28"/>
          <w:szCs w:val="28"/>
        </w:rPr>
        <w:t>2007 № 25-ФЗ</w:t>
      </w:r>
      <w:proofErr w:type="gramStart"/>
      <w:r w:rsidR="006C2926" w:rsidRPr="0035058C">
        <w:rPr>
          <w:sz w:val="28"/>
          <w:szCs w:val="28"/>
        </w:rPr>
        <w:t>«</w:t>
      </w:r>
      <w:r w:rsidRPr="0035058C">
        <w:rPr>
          <w:sz w:val="28"/>
          <w:szCs w:val="28"/>
        </w:rPr>
        <w:t>О</w:t>
      </w:r>
      <w:proofErr w:type="gramEnd"/>
      <w:r w:rsidRPr="0035058C">
        <w:rPr>
          <w:sz w:val="28"/>
          <w:szCs w:val="28"/>
        </w:rPr>
        <w:t xml:space="preserve"> муниципальной службе в Российской Федерации</w:t>
      </w:r>
      <w:r w:rsidR="006C2926" w:rsidRPr="0035058C">
        <w:rPr>
          <w:sz w:val="28"/>
          <w:szCs w:val="28"/>
        </w:rPr>
        <w:t>»</w:t>
      </w:r>
      <w:r w:rsidRPr="0035058C">
        <w:rPr>
          <w:sz w:val="28"/>
          <w:szCs w:val="28"/>
        </w:rPr>
        <w:t xml:space="preserve">, Законом Краснодарского края </w:t>
      </w:r>
      <w:r w:rsidR="004A342C" w:rsidRPr="0035058C">
        <w:rPr>
          <w:sz w:val="28"/>
          <w:szCs w:val="28"/>
        </w:rPr>
        <w:t>от 08</w:t>
      </w:r>
      <w:r w:rsidR="0087608B">
        <w:rPr>
          <w:sz w:val="28"/>
          <w:szCs w:val="28"/>
        </w:rPr>
        <w:t xml:space="preserve"> июня </w:t>
      </w:r>
      <w:r w:rsidR="004A342C" w:rsidRPr="0035058C">
        <w:rPr>
          <w:sz w:val="28"/>
          <w:szCs w:val="28"/>
        </w:rPr>
        <w:t xml:space="preserve">2007 № 1244-КЗ </w:t>
      </w:r>
      <w:r w:rsidR="006C2926" w:rsidRPr="0035058C">
        <w:rPr>
          <w:sz w:val="28"/>
          <w:szCs w:val="28"/>
        </w:rPr>
        <w:t>«</w:t>
      </w:r>
      <w:r w:rsidRPr="0035058C">
        <w:rPr>
          <w:sz w:val="28"/>
          <w:szCs w:val="28"/>
        </w:rPr>
        <w:t>О муниципальной службе в Краснодарском крае</w:t>
      </w:r>
      <w:r w:rsidR="006C2926" w:rsidRPr="0035058C">
        <w:rPr>
          <w:sz w:val="28"/>
          <w:szCs w:val="28"/>
        </w:rPr>
        <w:t>»</w:t>
      </w:r>
      <w:r w:rsidRPr="0035058C">
        <w:rPr>
          <w:sz w:val="28"/>
          <w:szCs w:val="28"/>
        </w:rPr>
        <w:t>.</w:t>
      </w:r>
    </w:p>
    <w:p w:rsidR="004503FA" w:rsidRPr="0035058C" w:rsidRDefault="004503FA" w:rsidP="00DF3454">
      <w:pPr>
        <w:pStyle w:val="1"/>
        <w:keepNext w:val="0"/>
        <w:spacing w:before="0" w:after="0"/>
        <w:ind w:left="0" w:firstLine="851"/>
        <w:rPr>
          <w:rFonts w:ascii="Times New Roman" w:hAnsi="Times New Roman"/>
          <w:i w:val="0"/>
          <w:szCs w:val="28"/>
        </w:rPr>
      </w:pPr>
    </w:p>
    <w:p w:rsidR="0073273A" w:rsidRPr="0035058C" w:rsidRDefault="0073273A" w:rsidP="00F769FC">
      <w:pPr>
        <w:pStyle w:val="1"/>
        <w:keepNext w:val="0"/>
        <w:spacing w:before="0" w:after="0"/>
        <w:ind w:left="0" w:firstLine="0"/>
        <w:rPr>
          <w:rFonts w:ascii="Times New Roman" w:hAnsi="Times New Roman"/>
          <w:i w:val="0"/>
          <w:szCs w:val="28"/>
        </w:rPr>
      </w:pPr>
      <w:r w:rsidRPr="0035058C">
        <w:rPr>
          <w:rFonts w:ascii="Times New Roman" w:hAnsi="Times New Roman"/>
          <w:i w:val="0"/>
          <w:szCs w:val="28"/>
        </w:rPr>
        <w:t>ГЛАВА 7. МУНИЦИПАЛЬНЫЕ ПРАВОВЫЕ АКТЫ</w:t>
      </w:r>
    </w:p>
    <w:p w:rsidR="004D7B8E" w:rsidRPr="0035058C" w:rsidRDefault="004D7B8E" w:rsidP="00DF3454">
      <w:pPr>
        <w:pStyle w:val="2"/>
        <w:keepNext w:val="0"/>
        <w:spacing w:before="0" w:after="0"/>
        <w:ind w:firstLine="851"/>
        <w:jc w:val="left"/>
        <w:rPr>
          <w:rFonts w:ascii="Times New Roman" w:hAnsi="Times New Roman"/>
          <w:sz w:val="28"/>
          <w:szCs w:val="28"/>
        </w:rPr>
      </w:pPr>
    </w:p>
    <w:p w:rsidR="0073273A" w:rsidRPr="0035058C" w:rsidRDefault="0073273A" w:rsidP="00F769FC">
      <w:pPr>
        <w:pStyle w:val="2"/>
        <w:keepNext w:val="0"/>
        <w:spacing w:before="0" w:after="0"/>
        <w:ind w:firstLine="851"/>
        <w:jc w:val="left"/>
        <w:rPr>
          <w:rFonts w:ascii="Times New Roman" w:hAnsi="Times New Roman"/>
          <w:sz w:val="28"/>
          <w:szCs w:val="28"/>
        </w:rPr>
      </w:pPr>
      <w:r w:rsidRPr="0035058C">
        <w:rPr>
          <w:rFonts w:ascii="Times New Roman" w:hAnsi="Times New Roman"/>
          <w:sz w:val="28"/>
          <w:szCs w:val="28"/>
        </w:rPr>
        <w:t xml:space="preserve">Статья </w:t>
      </w:r>
      <w:r w:rsidR="00BF173F" w:rsidRPr="0035058C">
        <w:rPr>
          <w:rFonts w:ascii="Times New Roman" w:hAnsi="Times New Roman"/>
          <w:sz w:val="28"/>
          <w:szCs w:val="28"/>
        </w:rPr>
        <w:t>59</w:t>
      </w:r>
      <w:r w:rsidRPr="0035058C">
        <w:rPr>
          <w:rFonts w:ascii="Times New Roman" w:hAnsi="Times New Roman"/>
          <w:sz w:val="28"/>
          <w:szCs w:val="28"/>
        </w:rPr>
        <w:t>. Система муниципальных правовых актов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В систему муниципальных правовых актов входят:</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1) устав муниципального образования </w:t>
      </w:r>
      <w:r w:rsidR="00E137F0" w:rsidRPr="00E137F0">
        <w:rPr>
          <w:rFonts w:ascii="Times New Roman" w:hAnsi="Times New Roman" w:cs="Times New Roman"/>
          <w:sz w:val="28"/>
          <w:szCs w:val="28"/>
        </w:rPr>
        <w:t>Кущевский</w:t>
      </w:r>
      <w:r w:rsidRPr="0035058C">
        <w:rPr>
          <w:rFonts w:ascii="Times New Roman" w:hAnsi="Times New Roman"/>
          <w:sz w:val="28"/>
          <w:szCs w:val="28"/>
        </w:rPr>
        <w:t xml:space="preserve"> район, правовые акты, принятые на местном референдуме;</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2) нормативные и иные правовые акты Совета;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3) правовые акты </w:t>
      </w:r>
      <w:r w:rsidR="00B61A1D" w:rsidRPr="0035058C">
        <w:rPr>
          <w:rFonts w:ascii="Times New Roman" w:hAnsi="Times New Roman"/>
          <w:sz w:val="28"/>
          <w:szCs w:val="28"/>
        </w:rPr>
        <w:t>главы района</w:t>
      </w:r>
      <w:r w:rsidR="00AD3BE5" w:rsidRPr="0035058C">
        <w:rPr>
          <w:rFonts w:ascii="Times New Roman" w:hAnsi="Times New Roman"/>
          <w:sz w:val="28"/>
          <w:szCs w:val="28"/>
        </w:rPr>
        <w:t xml:space="preserve">, </w:t>
      </w:r>
      <w:r w:rsidRPr="0035058C">
        <w:rPr>
          <w:rFonts w:ascii="Times New Roman" w:hAnsi="Times New Roman"/>
          <w:sz w:val="28"/>
          <w:szCs w:val="28"/>
        </w:rPr>
        <w:t>администрации</w:t>
      </w:r>
      <w:r w:rsidRPr="0035058C">
        <w:rPr>
          <w:rFonts w:ascii="Times New Roman" w:hAnsi="Times New Roman"/>
          <w:b/>
          <w:sz w:val="28"/>
          <w:szCs w:val="28"/>
        </w:rPr>
        <w:t xml:space="preserve">, </w:t>
      </w:r>
      <w:r w:rsidR="00904A50" w:rsidRPr="0035058C">
        <w:rPr>
          <w:rFonts w:ascii="Times New Roman" w:hAnsi="Times New Roman"/>
          <w:sz w:val="28"/>
          <w:szCs w:val="28"/>
        </w:rPr>
        <w:t xml:space="preserve">правовые акты </w:t>
      </w:r>
      <w:proofErr w:type="spellStart"/>
      <w:r w:rsidR="00904A50" w:rsidRPr="0035058C">
        <w:rPr>
          <w:rFonts w:ascii="Times New Roman" w:hAnsi="Times New Roman"/>
          <w:sz w:val="28"/>
          <w:szCs w:val="28"/>
        </w:rPr>
        <w:t>контрольно</w:t>
      </w:r>
      <w:proofErr w:type="spellEnd"/>
      <w:r w:rsidR="00904A50" w:rsidRPr="0035058C">
        <w:rPr>
          <w:rFonts w:ascii="Times New Roman" w:hAnsi="Times New Roman"/>
          <w:sz w:val="28"/>
          <w:szCs w:val="28"/>
        </w:rPr>
        <w:t xml:space="preserve"> - счетной палаты, правовые акты председателя контрольно-счетной палаты,</w:t>
      </w:r>
      <w:r w:rsidR="0087608B">
        <w:rPr>
          <w:rFonts w:ascii="Times New Roman" w:hAnsi="Times New Roman"/>
          <w:sz w:val="28"/>
          <w:szCs w:val="28"/>
        </w:rPr>
        <w:t xml:space="preserve"> </w:t>
      </w:r>
      <w:r w:rsidR="00BA2A2F" w:rsidRPr="0035058C">
        <w:rPr>
          <w:rFonts w:ascii="Times New Roman" w:hAnsi="Times New Roman"/>
          <w:sz w:val="28"/>
          <w:szCs w:val="28"/>
        </w:rPr>
        <w:t>правовые акты председателя Совета,</w:t>
      </w:r>
      <w:r w:rsidR="0087608B">
        <w:rPr>
          <w:rFonts w:ascii="Times New Roman" w:hAnsi="Times New Roman"/>
          <w:sz w:val="28"/>
          <w:szCs w:val="28"/>
        </w:rPr>
        <w:t xml:space="preserve"> </w:t>
      </w:r>
      <w:r w:rsidRPr="0035058C">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35058C">
        <w:rPr>
          <w:rFonts w:ascii="Times New Roman" w:hAnsi="Times New Roman"/>
          <w:sz w:val="28"/>
          <w:szCs w:val="28"/>
        </w:rPr>
        <w:t>.</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 xml:space="preserve">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w:t>
      </w:r>
      <w:r w:rsidRPr="0035058C">
        <w:rPr>
          <w:rFonts w:ascii="Times New Roman" w:hAnsi="Times New Roman"/>
          <w:sz w:val="28"/>
          <w:szCs w:val="28"/>
        </w:rPr>
        <w:lastRenderedPageBreak/>
        <w:t>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35058C" w:rsidRDefault="00A277A5"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3040AB" w:rsidRPr="0035058C">
        <w:rPr>
          <w:rFonts w:ascii="Times New Roman" w:hAnsi="Times New Roman"/>
          <w:sz w:val="28"/>
          <w:szCs w:val="28"/>
        </w:rPr>
        <w:t>6</w:t>
      </w:r>
      <w:r w:rsidR="00BF173F" w:rsidRPr="0035058C">
        <w:rPr>
          <w:rFonts w:ascii="Times New Roman" w:hAnsi="Times New Roman"/>
          <w:sz w:val="28"/>
          <w:szCs w:val="28"/>
        </w:rPr>
        <w:t>0</w:t>
      </w:r>
      <w:r w:rsidRPr="0035058C">
        <w:rPr>
          <w:rFonts w:ascii="Times New Roman" w:hAnsi="Times New Roman"/>
          <w:sz w:val="28"/>
          <w:szCs w:val="28"/>
        </w:rPr>
        <w:t>. Подготовка муниципальных правовых актов</w:t>
      </w:r>
    </w:p>
    <w:p w:rsidR="00E137F0" w:rsidRDefault="0073273A" w:rsidP="00F769FC">
      <w:pPr>
        <w:ind w:firstLine="851"/>
        <w:jc w:val="both"/>
        <w:rPr>
          <w:sz w:val="28"/>
          <w:szCs w:val="28"/>
        </w:rPr>
      </w:pPr>
      <w:r w:rsidRPr="0035058C">
        <w:rPr>
          <w:sz w:val="28"/>
          <w:szCs w:val="28"/>
        </w:rPr>
        <w:t xml:space="preserve">1. </w:t>
      </w:r>
      <w:r w:rsidR="00786FE7" w:rsidRPr="0035058C">
        <w:rPr>
          <w:sz w:val="28"/>
          <w:szCs w:val="28"/>
        </w:rPr>
        <w:t xml:space="preserve">Проекты муниципальных правовых актов могут вноситься в </w:t>
      </w:r>
      <w:r w:rsidR="00786FE7" w:rsidRPr="0035058C">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sidRPr="0035058C">
        <w:rPr>
          <w:sz w:val="28"/>
          <w:szCs w:val="28"/>
        </w:rPr>
        <w:t>главой района</w:t>
      </w:r>
      <w:r w:rsidR="00786FE7" w:rsidRPr="0035058C">
        <w:rPr>
          <w:sz w:val="28"/>
          <w:szCs w:val="28"/>
        </w:rPr>
        <w:t xml:space="preserve">, депутатами Совета, инициативными группами граждан, прокурором </w:t>
      </w:r>
      <w:r w:rsidR="00E137F0">
        <w:rPr>
          <w:sz w:val="28"/>
          <w:szCs w:val="28"/>
        </w:rPr>
        <w:t>Кущевского района.</w:t>
      </w:r>
    </w:p>
    <w:p w:rsidR="0073273A" w:rsidRPr="0035058C" w:rsidRDefault="0073273A" w:rsidP="00F769FC">
      <w:pPr>
        <w:ind w:firstLine="851"/>
        <w:jc w:val="both"/>
        <w:rPr>
          <w:sz w:val="28"/>
          <w:szCs w:val="28"/>
        </w:rPr>
      </w:pPr>
      <w:r w:rsidRPr="0035058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277A5" w:rsidRPr="0035058C" w:rsidRDefault="00A277A5"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3</w:t>
      </w:r>
      <w:r w:rsidR="000E45A2" w:rsidRPr="0035058C">
        <w:rPr>
          <w:rFonts w:eastAsiaTheme="minorHAnsi"/>
          <w:kern w:val="0"/>
          <w:sz w:val="28"/>
          <w:szCs w:val="28"/>
        </w:rPr>
        <w:t>.</w:t>
      </w:r>
      <w:r w:rsidRPr="0035058C">
        <w:rPr>
          <w:rFonts w:eastAsiaTheme="minorHAnsi"/>
          <w:kern w:val="0"/>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0E45A2" w:rsidRPr="0035058C">
        <w:rPr>
          <w:rFonts w:eastAsiaTheme="minorHAnsi"/>
          <w:kern w:val="0"/>
          <w:sz w:val="28"/>
          <w:szCs w:val="28"/>
        </w:rPr>
        <w:t>Краснодарского края</w:t>
      </w:r>
      <w:r w:rsidRPr="0035058C">
        <w:rPr>
          <w:rFonts w:eastAsiaTheme="minorHAnsi"/>
          <w:kern w:val="0"/>
          <w:sz w:val="28"/>
          <w:szCs w:val="28"/>
        </w:rPr>
        <w:t>.</w:t>
      </w:r>
    </w:p>
    <w:p w:rsidR="00A277A5" w:rsidRPr="0035058C" w:rsidRDefault="00A277A5"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35058C">
        <w:rPr>
          <w:rFonts w:eastAsiaTheme="minorHAnsi"/>
          <w:kern w:val="0"/>
          <w:sz w:val="28"/>
          <w:szCs w:val="28"/>
        </w:rPr>
        <w:t>местного бюджета</w:t>
      </w:r>
      <w:r w:rsidRPr="0035058C">
        <w:rPr>
          <w:rFonts w:eastAsiaTheme="minorHAnsi"/>
          <w:kern w:val="0"/>
          <w:sz w:val="28"/>
          <w:szCs w:val="28"/>
        </w:rPr>
        <w:t>.</w:t>
      </w:r>
    </w:p>
    <w:p w:rsidR="00A277A5" w:rsidRPr="0035058C" w:rsidRDefault="00A277A5" w:rsidP="00F769FC">
      <w:pPr>
        <w:ind w:firstLine="851"/>
        <w:jc w:val="both"/>
        <w:rPr>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533F51" w:rsidRPr="0035058C">
        <w:rPr>
          <w:rFonts w:ascii="Times New Roman" w:hAnsi="Times New Roman"/>
          <w:sz w:val="28"/>
          <w:szCs w:val="28"/>
        </w:rPr>
        <w:t>6</w:t>
      </w:r>
      <w:r w:rsidR="00BF173F" w:rsidRPr="0035058C">
        <w:rPr>
          <w:rFonts w:ascii="Times New Roman" w:hAnsi="Times New Roman"/>
          <w:sz w:val="28"/>
          <w:szCs w:val="28"/>
        </w:rPr>
        <w:t>1</w:t>
      </w:r>
      <w:r w:rsidRPr="0035058C">
        <w:rPr>
          <w:rFonts w:ascii="Times New Roman" w:hAnsi="Times New Roman"/>
          <w:sz w:val="28"/>
          <w:szCs w:val="28"/>
        </w:rPr>
        <w:t>. Отмена муниципальных правовых актов и приостановление их действия</w:t>
      </w:r>
    </w:p>
    <w:p w:rsidR="0073273A" w:rsidRPr="0035058C" w:rsidRDefault="0073273A" w:rsidP="00F769FC">
      <w:pPr>
        <w:ind w:firstLine="851"/>
        <w:jc w:val="both"/>
        <w:rPr>
          <w:sz w:val="28"/>
          <w:szCs w:val="28"/>
        </w:rPr>
      </w:pPr>
      <w:proofErr w:type="gramStart"/>
      <w:r w:rsidRPr="0035058C">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00A1237E">
        <w:rPr>
          <w:sz w:val="28"/>
          <w:szCs w:val="28"/>
        </w:rPr>
        <w:t xml:space="preserve"> </w:t>
      </w:r>
      <w:r w:rsidRPr="0035058C">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35058C">
        <w:rPr>
          <w:sz w:val="28"/>
          <w:szCs w:val="28"/>
        </w:rPr>
        <w:lastRenderedPageBreak/>
        <w:t>полномочиям которых на момент отмены или приостановления</w:t>
      </w:r>
      <w:proofErr w:type="gramEnd"/>
      <w:r w:rsidRPr="0035058C">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35058C" w:rsidRDefault="005C2B36" w:rsidP="00F769FC">
      <w:pPr>
        <w:widowControl/>
        <w:suppressAutoHyphens w:val="0"/>
        <w:autoSpaceDE w:val="0"/>
        <w:autoSpaceDN w:val="0"/>
        <w:adjustRightInd w:val="0"/>
        <w:ind w:firstLine="851"/>
        <w:jc w:val="both"/>
        <w:rPr>
          <w:rFonts w:eastAsiaTheme="minorHAnsi"/>
          <w:kern w:val="0"/>
          <w:sz w:val="28"/>
          <w:szCs w:val="28"/>
        </w:rPr>
      </w:pPr>
      <w:proofErr w:type="gramStart"/>
      <w:r w:rsidRPr="0035058C">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5058C">
        <w:rPr>
          <w:rFonts w:eastAsiaTheme="minorHAnsi"/>
          <w:kern w:val="0"/>
          <w:sz w:val="28"/>
          <w:szCs w:val="28"/>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35058C" w:rsidRDefault="0073273A" w:rsidP="00F769FC">
      <w:pPr>
        <w:ind w:firstLine="851"/>
        <w:jc w:val="both"/>
        <w:rPr>
          <w:sz w:val="28"/>
          <w:szCs w:val="28"/>
        </w:rPr>
      </w:pPr>
      <w:r w:rsidRPr="0035058C">
        <w:rPr>
          <w:sz w:val="28"/>
          <w:szCs w:val="28"/>
        </w:rPr>
        <w:t xml:space="preserve">2. </w:t>
      </w:r>
      <w:proofErr w:type="gramStart"/>
      <w:r w:rsidRPr="0035058C">
        <w:rPr>
          <w:sz w:val="28"/>
          <w:szCs w:val="28"/>
        </w:rPr>
        <w:t xml:space="preserve">Признание по решению суда закона Краснодарского края об установлении статуса муниципального образования </w:t>
      </w:r>
      <w:r w:rsidR="00E137F0">
        <w:rPr>
          <w:sz w:val="28"/>
          <w:szCs w:val="28"/>
        </w:rPr>
        <w:t>Кущевский</w:t>
      </w:r>
      <w:r w:rsidRPr="0035058C">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E137F0">
        <w:rPr>
          <w:sz w:val="28"/>
          <w:szCs w:val="28"/>
        </w:rPr>
        <w:t>Кущевский</w:t>
      </w:r>
      <w:r w:rsidRPr="0035058C">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E137F0">
        <w:rPr>
          <w:sz w:val="28"/>
          <w:szCs w:val="28"/>
        </w:rPr>
        <w:t>Кущевский</w:t>
      </w:r>
      <w:r w:rsidRPr="0035058C">
        <w:rPr>
          <w:sz w:val="28"/>
          <w:szCs w:val="28"/>
        </w:rPr>
        <w:t xml:space="preserve"> район, принятых до вступления решения суда в законную силу, или для отмены данных муниципальных</w:t>
      </w:r>
      <w:proofErr w:type="gramEnd"/>
      <w:r w:rsidRPr="0035058C">
        <w:rPr>
          <w:sz w:val="28"/>
          <w:szCs w:val="28"/>
        </w:rPr>
        <w:t xml:space="preserve"> правовых актов.</w:t>
      </w:r>
    </w:p>
    <w:p w:rsidR="0073273A" w:rsidRPr="0035058C" w:rsidRDefault="0073273A" w:rsidP="00F769FC">
      <w:pPr>
        <w:ind w:firstLine="851"/>
        <w:jc w:val="both"/>
        <w:rPr>
          <w:b/>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CC7BC6" w:rsidRPr="0035058C">
        <w:rPr>
          <w:b/>
          <w:sz w:val="28"/>
          <w:szCs w:val="28"/>
        </w:rPr>
        <w:t>6</w:t>
      </w:r>
      <w:r w:rsidR="00BF173F" w:rsidRPr="0035058C">
        <w:rPr>
          <w:b/>
          <w:sz w:val="28"/>
          <w:szCs w:val="28"/>
        </w:rPr>
        <w:t>2</w:t>
      </w:r>
      <w:r w:rsidRPr="0035058C">
        <w:rPr>
          <w:b/>
          <w:sz w:val="28"/>
          <w:szCs w:val="28"/>
        </w:rPr>
        <w:t xml:space="preserve">. Принятие устава, внесение изменений и дополнений в устав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Устав принимается Советом.</w:t>
      </w:r>
    </w:p>
    <w:p w:rsidR="0073273A" w:rsidRPr="0035058C" w:rsidRDefault="0073273A" w:rsidP="00F769FC">
      <w:pPr>
        <w:pStyle w:val="ConsNormal0"/>
        <w:numPr>
          <w:ilvl w:val="2"/>
          <w:numId w:val="11"/>
        </w:numPr>
        <w:ind w:left="0" w:firstLine="851"/>
        <w:jc w:val="both"/>
        <w:rPr>
          <w:rFonts w:ascii="Times New Roman" w:hAnsi="Times New Roman"/>
          <w:sz w:val="28"/>
          <w:szCs w:val="28"/>
        </w:rPr>
      </w:pPr>
      <w:r w:rsidRPr="0035058C">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w:t>
      </w:r>
      <w:proofErr w:type="gramStart"/>
      <w:r w:rsidRPr="0035058C">
        <w:rPr>
          <w:rFonts w:ascii="Times New Roman" w:hAnsi="Times New Roman"/>
          <w:sz w:val="28"/>
          <w:szCs w:val="28"/>
        </w:rPr>
        <w:t>позднее</w:t>
      </w:r>
      <w:proofErr w:type="gramEnd"/>
      <w:r w:rsidRPr="0035058C">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35058C">
        <w:rPr>
          <w:rFonts w:ascii="Times New Roman" w:hAnsi="Times New Roman"/>
          <w:sz w:val="28"/>
          <w:szCs w:val="28"/>
        </w:rPr>
        <w:t>обсуждении</w:t>
      </w:r>
      <w:proofErr w:type="gramEnd"/>
      <w:r w:rsidRPr="0035058C">
        <w:rPr>
          <w:rFonts w:ascii="Times New Roman" w:hAnsi="Times New Roman"/>
          <w:sz w:val="28"/>
          <w:szCs w:val="28"/>
        </w:rPr>
        <w:t>.</w:t>
      </w:r>
    </w:p>
    <w:p w:rsidR="0073273A" w:rsidRPr="0035058C" w:rsidRDefault="0073273A" w:rsidP="00F769FC">
      <w:pPr>
        <w:pStyle w:val="ConsNormal0"/>
        <w:ind w:firstLine="851"/>
        <w:jc w:val="both"/>
        <w:rPr>
          <w:rFonts w:ascii="Times New Roman" w:hAnsi="Times New Roman"/>
          <w:sz w:val="28"/>
          <w:szCs w:val="28"/>
        </w:rPr>
      </w:pPr>
      <w:proofErr w:type="gramStart"/>
      <w:r w:rsidRPr="0035058C">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A2BE5" w:rsidRPr="000A2BE5">
        <w:rPr>
          <w:rFonts w:ascii="Times New Roman" w:hAnsi="Times New Roman" w:cs="Times New Roman"/>
          <w:sz w:val="28"/>
          <w:szCs w:val="28"/>
        </w:rPr>
        <w:t>Кущевский</w:t>
      </w:r>
      <w:r w:rsidRPr="0035058C">
        <w:rPr>
          <w:rFonts w:ascii="Times New Roman" w:hAnsi="Times New Roman"/>
          <w:sz w:val="28"/>
          <w:szCs w:val="28"/>
        </w:rPr>
        <w:t xml:space="preserve"> 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w:t>
      </w:r>
      <w:r w:rsidRPr="0035058C">
        <w:rPr>
          <w:rFonts w:ascii="Times New Roman" w:hAnsi="Times New Roman"/>
          <w:sz w:val="28"/>
          <w:szCs w:val="28"/>
        </w:rPr>
        <w:lastRenderedPageBreak/>
        <w:t>соответствие с Конституцией Российской Федерации, федеральными законами.</w:t>
      </w:r>
      <w:proofErr w:type="gramEnd"/>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35058C">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496330">
        <w:rPr>
          <w:rFonts w:ascii="Times New Roman" w:hAnsi="Times New Roman"/>
          <w:sz w:val="28"/>
        </w:rPr>
        <w:t xml:space="preserve"> </w:t>
      </w:r>
      <w:r w:rsidRPr="0035058C">
        <w:rPr>
          <w:rFonts w:ascii="Times New Roman" w:hAnsi="Times New Roman"/>
          <w:sz w:val="28"/>
          <w:szCs w:val="28"/>
        </w:rPr>
        <w:t>в порядке, установленном федеральным законом.</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Pr="0035058C" w:rsidRDefault="00244642" w:rsidP="00F769FC">
      <w:pPr>
        <w:pStyle w:val="ConsNormal0"/>
        <w:tabs>
          <w:tab w:val="left" w:pos="142"/>
        </w:tabs>
        <w:ind w:firstLine="851"/>
        <w:jc w:val="both"/>
        <w:rPr>
          <w:rFonts w:ascii="Times New Roman" w:hAnsi="Times New Roman"/>
          <w:sz w:val="28"/>
        </w:rPr>
      </w:pPr>
      <w:proofErr w:type="gramStart"/>
      <w:r w:rsidRPr="0035058C">
        <w:rPr>
          <w:rFonts w:ascii="Times New Roman" w:hAnsi="Times New Roman"/>
          <w:sz w:val="28"/>
          <w:szCs w:val="28"/>
        </w:rPr>
        <w:t>Глава района</w:t>
      </w:r>
      <w:r w:rsidR="00496330">
        <w:rPr>
          <w:rFonts w:ascii="Times New Roman" w:hAnsi="Times New Roman"/>
          <w:sz w:val="28"/>
          <w:szCs w:val="28"/>
        </w:rPr>
        <w:t xml:space="preserve"> </w:t>
      </w:r>
      <w:r w:rsidR="001C3828" w:rsidRPr="0035058C">
        <w:rPr>
          <w:rFonts w:ascii="Times New Roman" w:hAnsi="Times New Roman"/>
          <w:sz w:val="28"/>
        </w:rPr>
        <w:t xml:space="preserve">обязан опубликовать (обнародовать) зарегистрированные устав </w:t>
      </w:r>
      <w:r w:rsidR="00A352BB" w:rsidRPr="0035058C">
        <w:rPr>
          <w:rFonts w:ascii="Times New Roman" w:hAnsi="Times New Roman"/>
          <w:sz w:val="28"/>
        </w:rPr>
        <w:t xml:space="preserve">муниципального образования </w:t>
      </w:r>
      <w:r w:rsidR="000A2BE5" w:rsidRPr="000A2BE5">
        <w:rPr>
          <w:rFonts w:ascii="Times New Roman" w:hAnsi="Times New Roman" w:cs="Times New Roman"/>
          <w:sz w:val="28"/>
          <w:szCs w:val="28"/>
        </w:rPr>
        <w:t>Кущевский</w:t>
      </w:r>
      <w:r w:rsidR="00A352BB" w:rsidRPr="0035058C">
        <w:rPr>
          <w:rFonts w:ascii="Times New Roman" w:hAnsi="Times New Roman"/>
          <w:sz w:val="28"/>
        </w:rPr>
        <w:t xml:space="preserve"> район</w:t>
      </w:r>
      <w:r w:rsidR="001C3828" w:rsidRPr="0035058C">
        <w:rPr>
          <w:rFonts w:ascii="Times New Roman" w:hAnsi="Times New Roman"/>
          <w:sz w:val="28"/>
        </w:rPr>
        <w:t xml:space="preserve">, муниципальный правовой акт о внесении изменений и дополнений в устав </w:t>
      </w:r>
      <w:r w:rsidR="00A352BB" w:rsidRPr="0035058C">
        <w:rPr>
          <w:rFonts w:ascii="Times New Roman" w:hAnsi="Times New Roman"/>
          <w:sz w:val="28"/>
        </w:rPr>
        <w:t xml:space="preserve">муниципального образования </w:t>
      </w:r>
      <w:r w:rsidR="000A2BE5" w:rsidRPr="000A2BE5">
        <w:rPr>
          <w:rFonts w:ascii="Times New Roman" w:hAnsi="Times New Roman" w:cs="Times New Roman"/>
          <w:sz w:val="28"/>
          <w:szCs w:val="28"/>
        </w:rPr>
        <w:t>Кущевский</w:t>
      </w:r>
      <w:r w:rsidR="000A2BE5" w:rsidRPr="0035058C">
        <w:rPr>
          <w:rFonts w:ascii="Times New Roman" w:hAnsi="Times New Roman"/>
          <w:sz w:val="28"/>
        </w:rPr>
        <w:t xml:space="preserve"> </w:t>
      </w:r>
      <w:r w:rsidR="00A352BB" w:rsidRPr="0035058C">
        <w:rPr>
          <w:rFonts w:ascii="Times New Roman" w:hAnsi="Times New Roman"/>
          <w:sz w:val="28"/>
        </w:rPr>
        <w:t>район</w:t>
      </w:r>
      <w:r w:rsidR="001C3828" w:rsidRPr="0035058C">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273A" w:rsidRPr="0035058C" w:rsidRDefault="0073273A" w:rsidP="00F769FC">
      <w:pPr>
        <w:ind w:firstLine="851"/>
        <w:jc w:val="both"/>
        <w:rPr>
          <w:b/>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CC7BC6" w:rsidRPr="0035058C">
        <w:rPr>
          <w:rFonts w:ascii="Times New Roman" w:hAnsi="Times New Roman"/>
          <w:sz w:val="28"/>
          <w:szCs w:val="28"/>
        </w:rPr>
        <w:t>6</w:t>
      </w:r>
      <w:r w:rsidR="00BF173F" w:rsidRPr="0035058C">
        <w:rPr>
          <w:rFonts w:ascii="Times New Roman" w:hAnsi="Times New Roman"/>
          <w:sz w:val="28"/>
          <w:szCs w:val="28"/>
        </w:rPr>
        <w:t>3</w:t>
      </w:r>
      <w:r w:rsidRPr="0035058C">
        <w:rPr>
          <w:rFonts w:ascii="Times New Roman" w:hAnsi="Times New Roman"/>
          <w:sz w:val="28"/>
          <w:szCs w:val="28"/>
        </w:rPr>
        <w:t>. Решения, принятые на местном референдуме</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0A2BE5" w:rsidRPr="000A2BE5">
        <w:rPr>
          <w:rFonts w:ascii="Times New Roman" w:hAnsi="Times New Roman" w:cs="Times New Roman"/>
          <w:sz w:val="28"/>
          <w:szCs w:val="28"/>
        </w:rPr>
        <w:t>Кущевский</w:t>
      </w:r>
      <w:r w:rsidRPr="0035058C">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Решение, принятое на местном референдуме, регистрируется в Совете.</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0A2BE5" w:rsidRPr="000A2BE5">
        <w:rPr>
          <w:rFonts w:ascii="Times New Roman" w:hAnsi="Times New Roman" w:cs="Times New Roman"/>
          <w:sz w:val="28"/>
          <w:szCs w:val="28"/>
        </w:rPr>
        <w:t>Кущевский</w:t>
      </w:r>
      <w:r w:rsidRPr="0035058C">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35058C"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35058C">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sidRPr="0035058C">
        <w:rPr>
          <w:rFonts w:ascii="Times New Roman" w:hAnsi="Times New Roman"/>
          <w:sz w:val="28"/>
          <w:szCs w:val="28"/>
        </w:rPr>
        <w:t>главы района</w:t>
      </w:r>
      <w:r w:rsidR="007708FD" w:rsidRPr="0035058C">
        <w:rPr>
          <w:rFonts w:ascii="Times New Roman" w:hAnsi="Times New Roman" w:cs="Times New Roman"/>
          <w:sz w:val="28"/>
          <w:szCs w:val="28"/>
        </w:rPr>
        <w:t>, досрочного прекращения полномочий Совета</w:t>
      </w:r>
      <w:r w:rsidR="007708FD" w:rsidRPr="0035058C">
        <w:rPr>
          <w:rFonts w:ascii="Times New Roman" w:eastAsia="Times New Roman" w:hAnsi="Times New Roman" w:cs="Times New Roman"/>
          <w:kern w:val="0"/>
          <w:sz w:val="28"/>
          <w:szCs w:val="28"/>
          <w:lang w:eastAsia="ru-RU"/>
        </w:rPr>
        <w:t>.</w:t>
      </w:r>
    </w:p>
    <w:p w:rsidR="00FE37EA" w:rsidRPr="0035058C" w:rsidRDefault="00FE37EA" w:rsidP="00F769FC">
      <w:pPr>
        <w:pStyle w:val="ConsNonformat"/>
        <w:ind w:firstLine="851"/>
        <w:jc w:val="both"/>
        <w:rPr>
          <w:rFonts w:ascii="Times New Roman" w:hAnsi="Times New Roman"/>
          <w:sz w:val="28"/>
          <w:szCs w:val="28"/>
        </w:rPr>
      </w:pPr>
    </w:p>
    <w:p w:rsidR="0073273A" w:rsidRPr="0035058C" w:rsidRDefault="0073273A" w:rsidP="00F769FC">
      <w:pPr>
        <w:pStyle w:val="2"/>
        <w:keepNext w:val="0"/>
        <w:spacing w:before="0" w:after="0"/>
        <w:ind w:firstLine="851"/>
        <w:jc w:val="left"/>
        <w:rPr>
          <w:rFonts w:ascii="Times New Roman" w:hAnsi="Times New Roman"/>
          <w:sz w:val="28"/>
          <w:szCs w:val="28"/>
        </w:rPr>
      </w:pPr>
      <w:r w:rsidRPr="0035058C">
        <w:rPr>
          <w:rFonts w:ascii="Times New Roman" w:hAnsi="Times New Roman"/>
          <w:sz w:val="28"/>
          <w:szCs w:val="28"/>
        </w:rPr>
        <w:t xml:space="preserve">Статья </w:t>
      </w:r>
      <w:r w:rsidR="00CC7BC6" w:rsidRPr="0035058C">
        <w:rPr>
          <w:rFonts w:ascii="Times New Roman" w:hAnsi="Times New Roman"/>
          <w:sz w:val="28"/>
          <w:szCs w:val="28"/>
        </w:rPr>
        <w:t>6</w:t>
      </w:r>
      <w:r w:rsidR="00BF173F" w:rsidRPr="0035058C">
        <w:rPr>
          <w:rFonts w:ascii="Times New Roman" w:hAnsi="Times New Roman"/>
          <w:sz w:val="28"/>
          <w:szCs w:val="28"/>
        </w:rPr>
        <w:t>4</w:t>
      </w:r>
      <w:r w:rsidRPr="0035058C">
        <w:rPr>
          <w:rFonts w:ascii="Times New Roman" w:hAnsi="Times New Roman"/>
          <w:sz w:val="28"/>
          <w:szCs w:val="28"/>
        </w:rPr>
        <w:t>. Правовые акты Совета</w:t>
      </w:r>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 xml:space="preserve">1. </w:t>
      </w:r>
      <w:proofErr w:type="gramStart"/>
      <w:r w:rsidRPr="0035058C">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140F70" w:rsidRPr="00140F70">
        <w:rPr>
          <w:rFonts w:ascii="Times New Roman" w:hAnsi="Times New Roman" w:cs="Times New Roman"/>
          <w:sz w:val="28"/>
          <w:szCs w:val="28"/>
        </w:rPr>
        <w:t xml:space="preserve"> </w:t>
      </w:r>
      <w:r w:rsidR="00140F70" w:rsidRPr="000A2BE5">
        <w:rPr>
          <w:rFonts w:ascii="Times New Roman" w:hAnsi="Times New Roman" w:cs="Times New Roman"/>
          <w:sz w:val="28"/>
          <w:szCs w:val="28"/>
        </w:rPr>
        <w:t>Кущевский</w:t>
      </w:r>
      <w:r w:rsidRPr="0035058C">
        <w:rPr>
          <w:rFonts w:ascii="Times New Roman" w:hAnsi="Times New Roman"/>
          <w:sz w:val="28"/>
          <w:szCs w:val="28"/>
        </w:rPr>
        <w:t xml:space="preserve"> район, решение об удалении </w:t>
      </w:r>
      <w:r w:rsidR="00B61A1D" w:rsidRPr="0035058C">
        <w:rPr>
          <w:rFonts w:ascii="Times New Roman" w:hAnsi="Times New Roman"/>
          <w:sz w:val="28"/>
          <w:szCs w:val="28"/>
        </w:rPr>
        <w:t>главы района</w:t>
      </w:r>
      <w:r w:rsidRPr="0035058C">
        <w:rPr>
          <w:rFonts w:ascii="Times New Roman" w:hAnsi="Times New Roman"/>
          <w:sz w:val="28"/>
          <w:szCs w:val="28"/>
        </w:rPr>
        <w:t xml:space="preserve"> в отставку,</w:t>
      </w:r>
      <w:r w:rsidR="00496330">
        <w:rPr>
          <w:rFonts w:ascii="Times New Roman" w:hAnsi="Times New Roman"/>
          <w:sz w:val="28"/>
          <w:szCs w:val="28"/>
        </w:rPr>
        <w:t xml:space="preserve"> </w:t>
      </w:r>
      <w:r w:rsidRPr="0035058C">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140F70" w:rsidRPr="000A2BE5">
        <w:rPr>
          <w:rFonts w:ascii="Times New Roman" w:hAnsi="Times New Roman" w:cs="Times New Roman"/>
          <w:sz w:val="28"/>
          <w:szCs w:val="28"/>
        </w:rPr>
        <w:t>Кущевский</w:t>
      </w:r>
      <w:r w:rsidRPr="0035058C">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140F70">
        <w:rPr>
          <w:rFonts w:ascii="Times New Roman" w:hAnsi="Times New Roman"/>
          <w:sz w:val="28"/>
          <w:szCs w:val="28"/>
        </w:rPr>
        <w:t xml:space="preserve"> октября </w:t>
      </w:r>
      <w:r w:rsidRPr="0035058C">
        <w:rPr>
          <w:rFonts w:ascii="Times New Roman" w:hAnsi="Times New Roman"/>
          <w:sz w:val="28"/>
          <w:szCs w:val="28"/>
        </w:rPr>
        <w:t xml:space="preserve">2003 </w:t>
      </w:r>
      <w:r w:rsidR="00140F70">
        <w:rPr>
          <w:rFonts w:ascii="Times New Roman" w:hAnsi="Times New Roman"/>
          <w:sz w:val="28"/>
          <w:szCs w:val="28"/>
        </w:rPr>
        <w:t xml:space="preserve">    </w:t>
      </w:r>
      <w:r w:rsidRPr="0035058C">
        <w:rPr>
          <w:rFonts w:ascii="Times New Roman" w:hAnsi="Times New Roman"/>
          <w:sz w:val="28"/>
          <w:szCs w:val="28"/>
        </w:rPr>
        <w:t xml:space="preserve">№ 131-ФЗ </w:t>
      </w:r>
      <w:r w:rsidR="008A7E6A" w:rsidRPr="0035058C">
        <w:rPr>
          <w:rFonts w:ascii="Times New Roman" w:hAnsi="Times New Roman"/>
          <w:sz w:val="28"/>
          <w:szCs w:val="28"/>
        </w:rPr>
        <w:t>«</w:t>
      </w:r>
      <w:r w:rsidRPr="0035058C">
        <w:rPr>
          <w:rFonts w:ascii="Times New Roman" w:hAnsi="Times New Roman"/>
          <w:sz w:val="28"/>
          <w:szCs w:val="28"/>
        </w:rPr>
        <w:t>Об общих принципах организации местного самоуправления в Российской Федерации</w:t>
      </w:r>
      <w:r w:rsidR="008A7E6A" w:rsidRPr="0035058C">
        <w:rPr>
          <w:rFonts w:ascii="Times New Roman" w:hAnsi="Times New Roman"/>
          <w:sz w:val="28"/>
          <w:szCs w:val="28"/>
        </w:rPr>
        <w:t>»</w:t>
      </w:r>
      <w:r w:rsidRPr="0035058C">
        <w:rPr>
          <w:rFonts w:ascii="Times New Roman" w:hAnsi="Times New Roman"/>
          <w:sz w:val="28"/>
          <w:szCs w:val="28"/>
        </w:rPr>
        <w:t>.</w:t>
      </w:r>
    </w:p>
    <w:p w:rsidR="0073273A" w:rsidRPr="0035058C" w:rsidRDefault="0073273A" w:rsidP="00F769FC">
      <w:pPr>
        <w:tabs>
          <w:tab w:val="left" w:pos="-2160"/>
        </w:tabs>
        <w:ind w:firstLine="851"/>
        <w:jc w:val="both"/>
        <w:rPr>
          <w:sz w:val="28"/>
          <w:szCs w:val="28"/>
        </w:rPr>
      </w:pPr>
      <w:r w:rsidRPr="0035058C">
        <w:rPr>
          <w:sz w:val="28"/>
          <w:szCs w:val="28"/>
        </w:rPr>
        <w:t xml:space="preserve">4. Нормативный правовой акт, принятый Советом, направляется </w:t>
      </w:r>
      <w:r w:rsidR="00B61A1D" w:rsidRPr="0035058C">
        <w:rPr>
          <w:sz w:val="28"/>
          <w:szCs w:val="28"/>
        </w:rPr>
        <w:t>главе района</w:t>
      </w:r>
      <w:r w:rsidRPr="0035058C">
        <w:rPr>
          <w:sz w:val="28"/>
          <w:szCs w:val="28"/>
        </w:rPr>
        <w:t xml:space="preserve"> для подписания и обнародования в течение 10 дней. </w:t>
      </w:r>
    </w:p>
    <w:p w:rsidR="00B61A1D" w:rsidRPr="0035058C" w:rsidRDefault="00B61A1D" w:rsidP="00F769FC">
      <w:pPr>
        <w:tabs>
          <w:tab w:val="left" w:pos="-2100"/>
        </w:tabs>
        <w:ind w:firstLine="851"/>
        <w:jc w:val="both"/>
        <w:rPr>
          <w:sz w:val="28"/>
          <w:szCs w:val="28"/>
        </w:rPr>
      </w:pPr>
      <w:r w:rsidRPr="0035058C">
        <w:rPr>
          <w:rFonts w:cs="Calibri"/>
          <w:sz w:val="28"/>
          <w:szCs w:val="28"/>
        </w:rPr>
        <w:t xml:space="preserve">Глава </w:t>
      </w:r>
      <w:r w:rsidRPr="0035058C">
        <w:rPr>
          <w:sz w:val="28"/>
          <w:szCs w:val="28"/>
        </w:rPr>
        <w:t xml:space="preserve">района </w:t>
      </w:r>
      <w:r w:rsidRPr="0035058C">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35058C">
        <w:rPr>
          <w:sz w:val="28"/>
          <w:szCs w:val="28"/>
        </w:rPr>
        <w:t xml:space="preserve">района </w:t>
      </w:r>
      <w:r w:rsidRPr="0035058C">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35058C">
        <w:rPr>
          <w:sz w:val="28"/>
          <w:szCs w:val="28"/>
        </w:rPr>
        <w:t xml:space="preserve">района </w:t>
      </w:r>
      <w:r w:rsidRPr="0035058C">
        <w:rPr>
          <w:rFonts w:cs="Calibri"/>
          <w:sz w:val="28"/>
          <w:szCs w:val="28"/>
        </w:rPr>
        <w:t>в течение семи дней и обнародованию.</w:t>
      </w:r>
    </w:p>
    <w:p w:rsidR="0073273A" w:rsidRPr="0035058C" w:rsidRDefault="0073273A" w:rsidP="00F769FC">
      <w:pPr>
        <w:tabs>
          <w:tab w:val="left" w:pos="-2160"/>
        </w:tabs>
        <w:ind w:firstLine="851"/>
        <w:jc w:val="both"/>
        <w:rPr>
          <w:sz w:val="28"/>
          <w:szCs w:val="28"/>
        </w:rPr>
      </w:pPr>
      <w:r w:rsidRPr="0035058C">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sidRPr="0035058C">
        <w:rPr>
          <w:rFonts w:ascii="Times New Roman" w:hAnsi="Times New Roman"/>
          <w:sz w:val="28"/>
          <w:szCs w:val="28"/>
        </w:rPr>
        <w:t>г</w:t>
      </w:r>
      <w:r w:rsidR="00DF6CD2" w:rsidRPr="0035058C">
        <w:rPr>
          <w:rFonts w:ascii="Times New Roman" w:hAnsi="Times New Roman"/>
          <w:sz w:val="28"/>
          <w:szCs w:val="28"/>
        </w:rPr>
        <w:t>лавы администрации</w:t>
      </w:r>
      <w:r w:rsidR="00496330">
        <w:rPr>
          <w:rFonts w:ascii="Times New Roman" w:hAnsi="Times New Roman"/>
          <w:sz w:val="28"/>
          <w:szCs w:val="28"/>
        </w:rPr>
        <w:t xml:space="preserve"> </w:t>
      </w:r>
      <w:r w:rsidRPr="0035058C">
        <w:rPr>
          <w:rFonts w:ascii="Times New Roman" w:hAnsi="Times New Roman"/>
          <w:sz w:val="28"/>
          <w:szCs w:val="28"/>
        </w:rPr>
        <w:t xml:space="preserve">или при наличии </w:t>
      </w:r>
      <w:r w:rsidR="00301DB0" w:rsidRPr="0035058C">
        <w:rPr>
          <w:rFonts w:ascii="Times New Roman" w:hAnsi="Times New Roman"/>
          <w:sz w:val="28"/>
          <w:szCs w:val="28"/>
        </w:rPr>
        <w:t xml:space="preserve">его </w:t>
      </w:r>
      <w:r w:rsidRPr="0035058C">
        <w:rPr>
          <w:rFonts w:ascii="Times New Roman" w:hAnsi="Times New Roman"/>
          <w:sz w:val="28"/>
          <w:szCs w:val="28"/>
        </w:rPr>
        <w:t>заключения.</w:t>
      </w:r>
    </w:p>
    <w:p w:rsidR="0073273A" w:rsidRPr="0035058C" w:rsidRDefault="0073273A" w:rsidP="00F769FC">
      <w:pPr>
        <w:ind w:firstLine="851"/>
        <w:jc w:val="both"/>
        <w:rPr>
          <w:sz w:val="28"/>
          <w:szCs w:val="28"/>
        </w:rPr>
      </w:pPr>
    </w:p>
    <w:p w:rsidR="00B61A1D" w:rsidRPr="0035058C" w:rsidRDefault="00B61A1D"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BF173F" w:rsidRPr="0035058C">
        <w:rPr>
          <w:rFonts w:ascii="Times New Roman" w:hAnsi="Times New Roman"/>
          <w:sz w:val="28"/>
          <w:szCs w:val="28"/>
        </w:rPr>
        <w:t>65</w:t>
      </w:r>
      <w:r w:rsidRPr="0035058C">
        <w:rPr>
          <w:rFonts w:ascii="Times New Roman" w:hAnsi="Times New Roman"/>
          <w:sz w:val="28"/>
          <w:szCs w:val="28"/>
        </w:rPr>
        <w:t xml:space="preserve">. Правовые акты председателя Совета </w:t>
      </w:r>
    </w:p>
    <w:p w:rsidR="00B61A1D" w:rsidRPr="0035058C" w:rsidRDefault="00B61A1D" w:rsidP="00F769FC">
      <w:pPr>
        <w:pStyle w:val="ConsNormal0"/>
        <w:ind w:firstLine="851"/>
        <w:jc w:val="both"/>
        <w:rPr>
          <w:rFonts w:ascii="Times New Roman" w:hAnsi="Times New Roman"/>
          <w:sz w:val="28"/>
          <w:szCs w:val="28"/>
        </w:rPr>
      </w:pPr>
      <w:r w:rsidRPr="0035058C">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35058C" w:rsidRDefault="0073273A" w:rsidP="00F769FC">
      <w:pPr>
        <w:pStyle w:val="a6"/>
        <w:tabs>
          <w:tab w:val="left" w:pos="0"/>
        </w:tabs>
        <w:spacing w:after="0"/>
        <w:ind w:firstLine="851"/>
        <w:jc w:val="both"/>
        <w:rPr>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Статья 6</w:t>
      </w:r>
      <w:r w:rsidR="00BF173F" w:rsidRPr="0035058C">
        <w:rPr>
          <w:rFonts w:ascii="Times New Roman" w:hAnsi="Times New Roman"/>
          <w:b/>
          <w:sz w:val="28"/>
          <w:szCs w:val="28"/>
        </w:rPr>
        <w:t>6</w:t>
      </w:r>
      <w:r w:rsidRPr="0035058C">
        <w:rPr>
          <w:rFonts w:ascii="Times New Roman" w:hAnsi="Times New Roman"/>
          <w:b/>
          <w:sz w:val="28"/>
          <w:szCs w:val="28"/>
        </w:rPr>
        <w:t xml:space="preserve">. Правовые акты </w:t>
      </w:r>
      <w:r w:rsidR="008A4A4C" w:rsidRPr="0035058C">
        <w:rPr>
          <w:rFonts w:ascii="Times New Roman" w:hAnsi="Times New Roman"/>
          <w:b/>
          <w:sz w:val="28"/>
          <w:szCs w:val="28"/>
        </w:rPr>
        <w:t xml:space="preserve">главы района, </w:t>
      </w:r>
      <w:r w:rsidRPr="0035058C">
        <w:rPr>
          <w:rFonts w:ascii="Times New Roman" w:hAnsi="Times New Roman"/>
          <w:b/>
          <w:sz w:val="28"/>
          <w:szCs w:val="28"/>
        </w:rPr>
        <w:t>администрации</w:t>
      </w:r>
    </w:p>
    <w:p w:rsidR="008A4A4C" w:rsidRPr="0035058C" w:rsidRDefault="008A4A4C" w:rsidP="00F769FC">
      <w:pPr>
        <w:suppressAutoHyphens w:val="0"/>
        <w:ind w:firstLine="851"/>
        <w:jc w:val="both"/>
        <w:rPr>
          <w:rFonts w:eastAsia="Times New Roman"/>
          <w:bCs/>
          <w:kern w:val="0"/>
          <w:sz w:val="28"/>
          <w:szCs w:val="28"/>
          <w:lang w:eastAsia="ru-RU"/>
        </w:rPr>
      </w:pPr>
      <w:r w:rsidRPr="0035058C">
        <w:rPr>
          <w:sz w:val="28"/>
          <w:szCs w:val="28"/>
        </w:rPr>
        <w:t xml:space="preserve">1. </w:t>
      </w:r>
      <w:r w:rsidRPr="0035058C">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35058C">
        <w:rPr>
          <w:sz w:val="28"/>
          <w:szCs w:val="28"/>
        </w:rPr>
        <w:t>Федеральным законом от 06</w:t>
      </w:r>
      <w:r w:rsidR="00496330">
        <w:rPr>
          <w:sz w:val="28"/>
          <w:szCs w:val="28"/>
        </w:rPr>
        <w:t xml:space="preserve"> октября </w:t>
      </w:r>
      <w:r w:rsidRPr="0035058C">
        <w:rPr>
          <w:sz w:val="28"/>
          <w:szCs w:val="28"/>
        </w:rPr>
        <w:t>2003 № 131-ФЗ «Об общих принципах организации местного самоуправления в Российской Федерации»</w:t>
      </w:r>
      <w:r w:rsidRPr="0035058C">
        <w:rPr>
          <w:rFonts w:eastAsia="Times New Roman"/>
          <w:bCs/>
          <w:kern w:val="0"/>
          <w:sz w:val="28"/>
          <w:szCs w:val="28"/>
          <w:lang w:eastAsia="ru-RU"/>
        </w:rPr>
        <w:t>, другими федеральными законами.</w:t>
      </w:r>
    </w:p>
    <w:p w:rsidR="0073273A" w:rsidRPr="0035058C" w:rsidRDefault="008A4A4C" w:rsidP="00F769FC">
      <w:pPr>
        <w:autoSpaceDE w:val="0"/>
        <w:ind w:firstLine="851"/>
        <w:jc w:val="both"/>
        <w:rPr>
          <w:sz w:val="28"/>
          <w:szCs w:val="28"/>
        </w:rPr>
      </w:pPr>
      <w:r w:rsidRPr="0035058C">
        <w:rPr>
          <w:sz w:val="28"/>
          <w:szCs w:val="28"/>
        </w:rPr>
        <w:t>2</w:t>
      </w:r>
      <w:r w:rsidR="0073273A" w:rsidRPr="0035058C">
        <w:rPr>
          <w:sz w:val="28"/>
          <w:szCs w:val="28"/>
        </w:rPr>
        <w:t xml:space="preserve">. </w:t>
      </w:r>
      <w:proofErr w:type="gramStart"/>
      <w:r w:rsidR="0073273A" w:rsidRPr="0035058C">
        <w:rPr>
          <w:sz w:val="28"/>
          <w:szCs w:val="28"/>
        </w:rPr>
        <w:t xml:space="preserve">Глава </w:t>
      </w:r>
      <w:r w:rsidR="003F1933" w:rsidRPr="0035058C">
        <w:rPr>
          <w:sz w:val="28"/>
          <w:szCs w:val="28"/>
        </w:rPr>
        <w:t>района</w:t>
      </w:r>
      <w:r w:rsidR="0073273A" w:rsidRPr="0035058C">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496330">
        <w:rPr>
          <w:sz w:val="28"/>
          <w:szCs w:val="28"/>
        </w:rPr>
        <w:t>Кущевский</w:t>
      </w:r>
      <w:r w:rsidR="0073273A" w:rsidRPr="0035058C">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3273A" w:rsidRPr="0035058C" w:rsidRDefault="00306BDC" w:rsidP="00F769FC">
      <w:pPr>
        <w:autoSpaceDE w:val="0"/>
        <w:ind w:firstLine="851"/>
        <w:jc w:val="both"/>
        <w:rPr>
          <w:sz w:val="28"/>
          <w:szCs w:val="28"/>
        </w:rPr>
      </w:pPr>
      <w:r w:rsidRPr="0035058C">
        <w:rPr>
          <w:sz w:val="28"/>
          <w:szCs w:val="28"/>
        </w:rPr>
        <w:t>3</w:t>
      </w:r>
      <w:r w:rsidR="0073273A" w:rsidRPr="0035058C">
        <w:rPr>
          <w:sz w:val="28"/>
          <w:szCs w:val="28"/>
        </w:rPr>
        <w:t xml:space="preserve">. Постановления и распоряжения </w:t>
      </w:r>
      <w:r w:rsidR="008A4A4C" w:rsidRPr="0035058C">
        <w:rPr>
          <w:sz w:val="28"/>
          <w:szCs w:val="28"/>
        </w:rPr>
        <w:t xml:space="preserve">главы района, </w:t>
      </w:r>
      <w:r w:rsidR="0073273A" w:rsidRPr="0035058C">
        <w:rPr>
          <w:sz w:val="28"/>
          <w:szCs w:val="28"/>
        </w:rPr>
        <w:t>администрации</w:t>
      </w:r>
      <w:r w:rsidR="00496330">
        <w:rPr>
          <w:sz w:val="28"/>
          <w:szCs w:val="28"/>
        </w:rPr>
        <w:t xml:space="preserve"> </w:t>
      </w:r>
      <w:r w:rsidR="0073273A" w:rsidRPr="0035058C">
        <w:rPr>
          <w:sz w:val="28"/>
          <w:szCs w:val="28"/>
        </w:rPr>
        <w:t>вступают в силу со дня</w:t>
      </w:r>
      <w:r w:rsidR="00496330">
        <w:rPr>
          <w:sz w:val="28"/>
          <w:szCs w:val="28"/>
        </w:rPr>
        <w:t xml:space="preserve"> </w:t>
      </w:r>
      <w:r w:rsidR="0073273A" w:rsidRPr="0035058C">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35058C" w:rsidRDefault="00CC7BC6" w:rsidP="00F769FC">
      <w:pPr>
        <w:autoSpaceDE w:val="0"/>
        <w:autoSpaceDN w:val="0"/>
        <w:adjustRightInd w:val="0"/>
        <w:ind w:firstLine="851"/>
        <w:outlineLvl w:val="3"/>
        <w:rPr>
          <w:b/>
          <w:sz w:val="28"/>
          <w:szCs w:val="28"/>
        </w:rPr>
      </w:pPr>
    </w:p>
    <w:p w:rsidR="00CC7BC6" w:rsidRPr="0035058C" w:rsidRDefault="00CC7BC6" w:rsidP="00F769FC">
      <w:pPr>
        <w:autoSpaceDE w:val="0"/>
        <w:autoSpaceDN w:val="0"/>
        <w:adjustRightInd w:val="0"/>
        <w:ind w:firstLine="851"/>
        <w:jc w:val="both"/>
        <w:outlineLvl w:val="3"/>
        <w:rPr>
          <w:b/>
          <w:sz w:val="28"/>
          <w:szCs w:val="28"/>
        </w:rPr>
      </w:pPr>
      <w:r w:rsidRPr="0035058C">
        <w:rPr>
          <w:b/>
          <w:sz w:val="28"/>
          <w:szCs w:val="28"/>
        </w:rPr>
        <w:t>Статья 6</w:t>
      </w:r>
      <w:r w:rsidR="00BF173F" w:rsidRPr="0035058C">
        <w:rPr>
          <w:b/>
          <w:sz w:val="28"/>
          <w:szCs w:val="28"/>
        </w:rPr>
        <w:t>7</w:t>
      </w:r>
      <w:r w:rsidRPr="0035058C">
        <w:rPr>
          <w:b/>
          <w:sz w:val="28"/>
          <w:szCs w:val="28"/>
        </w:rPr>
        <w:t xml:space="preserve">. Правовые акты председателя контрольно-счетной палаты </w:t>
      </w:r>
    </w:p>
    <w:p w:rsidR="00CC7BC6" w:rsidRPr="0035058C" w:rsidRDefault="00CC7BC6" w:rsidP="00F769FC">
      <w:pPr>
        <w:autoSpaceDE w:val="0"/>
        <w:autoSpaceDN w:val="0"/>
        <w:adjustRightInd w:val="0"/>
        <w:ind w:firstLine="851"/>
        <w:jc w:val="both"/>
        <w:outlineLvl w:val="3"/>
        <w:rPr>
          <w:sz w:val="28"/>
          <w:szCs w:val="28"/>
        </w:rPr>
      </w:pPr>
      <w:r w:rsidRPr="0035058C">
        <w:rPr>
          <w:sz w:val="28"/>
          <w:szCs w:val="28"/>
        </w:rPr>
        <w:t>Председатель контрольно-счетной палаты издает распоряжения</w:t>
      </w:r>
      <w:r w:rsidR="008A4A4C" w:rsidRPr="0035058C">
        <w:rPr>
          <w:sz w:val="28"/>
          <w:szCs w:val="28"/>
        </w:rPr>
        <w:t xml:space="preserve"> и приказы</w:t>
      </w:r>
      <w:r w:rsidRPr="0035058C">
        <w:rPr>
          <w:sz w:val="28"/>
          <w:szCs w:val="28"/>
        </w:rPr>
        <w:t xml:space="preserve"> по вопросам организации деятельности контрольно-счетной палаты.</w:t>
      </w:r>
    </w:p>
    <w:p w:rsidR="00FE37EA" w:rsidRPr="0035058C" w:rsidRDefault="00FE37EA" w:rsidP="00F769FC">
      <w:pPr>
        <w:tabs>
          <w:tab w:val="left" w:pos="-1276"/>
        </w:tabs>
        <w:ind w:firstLine="851"/>
        <w:jc w:val="both"/>
        <w:rPr>
          <w:b/>
          <w:sz w:val="28"/>
          <w:szCs w:val="28"/>
        </w:rPr>
      </w:pPr>
    </w:p>
    <w:p w:rsidR="00FE37EA" w:rsidRPr="0035058C" w:rsidRDefault="00FE37EA" w:rsidP="00F769FC">
      <w:pPr>
        <w:tabs>
          <w:tab w:val="left" w:pos="-1276"/>
        </w:tabs>
        <w:ind w:firstLine="851"/>
        <w:jc w:val="both"/>
        <w:rPr>
          <w:b/>
          <w:sz w:val="28"/>
          <w:szCs w:val="28"/>
        </w:rPr>
      </w:pPr>
      <w:r w:rsidRPr="0035058C">
        <w:rPr>
          <w:b/>
          <w:sz w:val="28"/>
          <w:szCs w:val="28"/>
        </w:rPr>
        <w:t>Статья</w:t>
      </w:r>
      <w:r w:rsidR="0055750E" w:rsidRPr="0035058C">
        <w:rPr>
          <w:b/>
          <w:sz w:val="28"/>
          <w:szCs w:val="28"/>
        </w:rPr>
        <w:t xml:space="preserve"> 6</w:t>
      </w:r>
      <w:r w:rsidR="00BF173F" w:rsidRPr="0035058C">
        <w:rPr>
          <w:b/>
          <w:sz w:val="28"/>
          <w:szCs w:val="28"/>
        </w:rPr>
        <w:t>8</w:t>
      </w:r>
      <w:r w:rsidRPr="0035058C">
        <w:rPr>
          <w:b/>
          <w:sz w:val="28"/>
          <w:szCs w:val="28"/>
        </w:rPr>
        <w:t>. Представления и предписания контрольно-счетной палаты</w:t>
      </w:r>
    </w:p>
    <w:p w:rsidR="00FE37EA" w:rsidRPr="0035058C" w:rsidRDefault="00FE37EA" w:rsidP="00F769FC">
      <w:pPr>
        <w:pStyle w:val="ConsPlusNormal"/>
        <w:widowControl/>
        <w:numPr>
          <w:ilvl w:val="0"/>
          <w:numId w:val="30"/>
        </w:numPr>
        <w:tabs>
          <w:tab w:val="left" w:pos="-1276"/>
        </w:tabs>
        <w:suppressAutoHyphens w:val="0"/>
        <w:autoSpaceDN w:val="0"/>
        <w:adjustRightInd w:val="0"/>
        <w:ind w:left="0" w:firstLine="851"/>
        <w:jc w:val="both"/>
        <w:outlineLvl w:val="0"/>
        <w:rPr>
          <w:rFonts w:ascii="Times New Roman" w:hAnsi="Times New Roman" w:cs="Times New Roman"/>
          <w:sz w:val="28"/>
          <w:szCs w:val="28"/>
        </w:rPr>
      </w:pPr>
      <w:proofErr w:type="gramStart"/>
      <w:r w:rsidRPr="0035058C">
        <w:rPr>
          <w:rFonts w:ascii="Times New Roman" w:hAnsi="Times New Roman" w:cs="Times New Roman"/>
          <w:sz w:val="28"/>
          <w:szCs w:val="28"/>
        </w:rPr>
        <w:t xml:space="preserve">Контрольно-счетная палата в пределах своих полномочий, установленных федеральным законодательством, муниципальными правовыми актами, по результатам проведения контрольных мероприятий вправе вносить в органы местного самоуправления  муниципального образования </w:t>
      </w:r>
      <w:r w:rsidR="00140F70" w:rsidRPr="000A2BE5">
        <w:rPr>
          <w:rFonts w:ascii="Times New Roman" w:hAnsi="Times New Roman" w:cs="Times New Roman"/>
          <w:sz w:val="28"/>
          <w:szCs w:val="28"/>
        </w:rPr>
        <w:t>Кущевский</w:t>
      </w:r>
      <w:r w:rsidR="00140F70" w:rsidRPr="0035058C">
        <w:rPr>
          <w:rFonts w:ascii="Times New Roman" w:hAnsi="Times New Roman" w:cs="Times New Roman"/>
          <w:sz w:val="28"/>
          <w:szCs w:val="28"/>
        </w:rPr>
        <w:t xml:space="preserve"> </w:t>
      </w:r>
      <w:r w:rsidRPr="0035058C">
        <w:rPr>
          <w:rFonts w:ascii="Times New Roman" w:hAnsi="Times New Roman" w:cs="Times New Roman"/>
          <w:sz w:val="28"/>
          <w:szCs w:val="28"/>
        </w:rPr>
        <w:t xml:space="preserve">район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w:t>
      </w:r>
      <w:r w:rsidR="00140F70" w:rsidRPr="000A2BE5">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или</w:t>
      </w:r>
      <w:proofErr w:type="gramEnd"/>
      <w:r w:rsidRPr="0035058C">
        <w:rPr>
          <w:rFonts w:ascii="Times New Roman" w:hAnsi="Times New Roman" w:cs="Times New Roman"/>
          <w:sz w:val="28"/>
          <w:szCs w:val="28"/>
        </w:rPr>
        <w:t xml:space="preserve">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E37EA" w:rsidRPr="0035058C" w:rsidRDefault="00FE37EA" w:rsidP="00F769FC">
      <w:pPr>
        <w:tabs>
          <w:tab w:val="left" w:pos="-1276"/>
        </w:tabs>
        <w:autoSpaceDE w:val="0"/>
        <w:autoSpaceDN w:val="0"/>
        <w:adjustRightInd w:val="0"/>
        <w:ind w:firstLine="851"/>
        <w:jc w:val="both"/>
        <w:outlineLvl w:val="0"/>
        <w:rPr>
          <w:sz w:val="28"/>
          <w:szCs w:val="28"/>
        </w:rPr>
      </w:pPr>
      <w:r w:rsidRPr="0035058C">
        <w:rPr>
          <w:sz w:val="28"/>
          <w:szCs w:val="28"/>
        </w:rPr>
        <w:t xml:space="preserve">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муниципального образования </w:t>
      </w:r>
      <w:r w:rsidR="00140F70" w:rsidRPr="000A2BE5">
        <w:rPr>
          <w:sz w:val="28"/>
          <w:szCs w:val="28"/>
        </w:rPr>
        <w:t>Кущевский</w:t>
      </w:r>
      <w:r w:rsidR="00140F70" w:rsidRPr="0035058C">
        <w:rPr>
          <w:sz w:val="28"/>
          <w:szCs w:val="28"/>
        </w:rPr>
        <w:t xml:space="preserve"> </w:t>
      </w:r>
      <w:r w:rsidRPr="0035058C">
        <w:rPr>
          <w:sz w:val="28"/>
          <w:szCs w:val="28"/>
        </w:rPr>
        <w:t xml:space="preserve">район и муниципальные органы, проверяемые органы и организации и их должностным </w:t>
      </w:r>
      <w:r w:rsidRPr="0035058C">
        <w:rPr>
          <w:sz w:val="28"/>
          <w:szCs w:val="28"/>
        </w:rPr>
        <w:lastRenderedPageBreak/>
        <w:t>лицам предписание.</w:t>
      </w:r>
    </w:p>
    <w:p w:rsidR="00FE37EA" w:rsidRPr="0035058C" w:rsidRDefault="00FE37EA" w:rsidP="00F769FC">
      <w:pPr>
        <w:tabs>
          <w:tab w:val="left" w:pos="-1276"/>
        </w:tabs>
        <w:autoSpaceDE w:val="0"/>
        <w:autoSpaceDN w:val="0"/>
        <w:adjustRightInd w:val="0"/>
        <w:ind w:firstLine="851"/>
        <w:jc w:val="both"/>
        <w:outlineLvl w:val="0"/>
        <w:rPr>
          <w:sz w:val="28"/>
          <w:szCs w:val="28"/>
        </w:rPr>
      </w:pPr>
      <w:r w:rsidRPr="0035058C">
        <w:rPr>
          <w:sz w:val="28"/>
          <w:szCs w:val="28"/>
        </w:rPr>
        <w:t>Предписание контрольно-счетной палаты должно быть исполнено в установленные в нем сроки.</w:t>
      </w:r>
    </w:p>
    <w:p w:rsidR="00FE37EA" w:rsidRPr="0035058C" w:rsidRDefault="00FE37EA" w:rsidP="00F769FC">
      <w:pPr>
        <w:autoSpaceDE w:val="0"/>
        <w:autoSpaceDN w:val="0"/>
        <w:adjustRightInd w:val="0"/>
        <w:ind w:firstLine="851"/>
        <w:jc w:val="both"/>
        <w:outlineLvl w:val="3"/>
        <w:rPr>
          <w:sz w:val="28"/>
          <w:szCs w:val="28"/>
        </w:rPr>
      </w:pPr>
    </w:p>
    <w:p w:rsidR="0073273A" w:rsidRPr="0035058C" w:rsidRDefault="0073273A" w:rsidP="00F769FC">
      <w:pPr>
        <w:pStyle w:val="ConsNormal0"/>
        <w:ind w:firstLine="851"/>
        <w:jc w:val="both"/>
        <w:rPr>
          <w:rFonts w:ascii="Times New Roman" w:hAnsi="Times New Roman"/>
          <w:b/>
          <w:color w:val="000000"/>
          <w:sz w:val="28"/>
          <w:szCs w:val="28"/>
        </w:rPr>
      </w:pPr>
      <w:r w:rsidRPr="0035058C">
        <w:rPr>
          <w:rFonts w:ascii="Times New Roman" w:hAnsi="Times New Roman"/>
          <w:b/>
          <w:sz w:val="28"/>
          <w:szCs w:val="28"/>
        </w:rPr>
        <w:t xml:space="preserve">Статья </w:t>
      </w:r>
      <w:r w:rsidR="00BF173F" w:rsidRPr="0035058C">
        <w:rPr>
          <w:rFonts w:ascii="Times New Roman" w:hAnsi="Times New Roman"/>
          <w:b/>
          <w:sz w:val="28"/>
          <w:szCs w:val="28"/>
        </w:rPr>
        <w:t>69</w:t>
      </w:r>
      <w:r w:rsidRPr="0035058C">
        <w:rPr>
          <w:rFonts w:ascii="Times New Roman" w:hAnsi="Times New Roman"/>
          <w:b/>
          <w:sz w:val="28"/>
          <w:szCs w:val="28"/>
        </w:rPr>
        <w:t>.</w:t>
      </w:r>
      <w:r w:rsidRPr="0035058C">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35058C">
        <w:rPr>
          <w:rFonts w:ascii="Times New Roman" w:hAnsi="Times New Roman"/>
          <w:sz w:val="28"/>
          <w:szCs w:val="28"/>
        </w:rPr>
        <w:t>.</w:t>
      </w:r>
    </w:p>
    <w:p w:rsidR="0073273A" w:rsidRPr="0035058C"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35058C"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533F51" w:rsidRPr="0035058C">
        <w:rPr>
          <w:rFonts w:ascii="Times New Roman" w:hAnsi="Times New Roman"/>
          <w:sz w:val="28"/>
          <w:szCs w:val="28"/>
        </w:rPr>
        <w:t>7</w:t>
      </w:r>
      <w:r w:rsidR="00BF173F" w:rsidRPr="0035058C">
        <w:rPr>
          <w:rFonts w:ascii="Times New Roman" w:hAnsi="Times New Roman"/>
          <w:sz w:val="28"/>
          <w:szCs w:val="28"/>
        </w:rPr>
        <w:t>0</w:t>
      </w:r>
      <w:r w:rsidRPr="0035058C">
        <w:rPr>
          <w:rFonts w:ascii="Times New Roman" w:hAnsi="Times New Roman"/>
          <w:sz w:val="28"/>
          <w:szCs w:val="28"/>
        </w:rPr>
        <w:t>. Вступление в силу муниципальных правовых актов</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35058C" w:rsidRDefault="0073273A" w:rsidP="00F769FC">
      <w:pPr>
        <w:pStyle w:val="ConsNormal0"/>
        <w:tabs>
          <w:tab w:val="left" w:pos="-2160"/>
        </w:tabs>
        <w:ind w:firstLine="851"/>
        <w:jc w:val="both"/>
        <w:rPr>
          <w:rFonts w:ascii="Times New Roman" w:hAnsi="Times New Roman"/>
          <w:sz w:val="28"/>
          <w:szCs w:val="28"/>
        </w:rPr>
      </w:pPr>
      <w:r w:rsidRPr="0035058C">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3. Муниципальные </w:t>
      </w:r>
      <w:r w:rsidR="000B1A8D" w:rsidRPr="0035058C">
        <w:rPr>
          <w:rFonts w:ascii="Times New Roman" w:hAnsi="Times New Roman"/>
          <w:sz w:val="28"/>
          <w:szCs w:val="28"/>
        </w:rPr>
        <w:t>нормативные</w:t>
      </w:r>
      <w:r w:rsidR="00496330">
        <w:rPr>
          <w:rFonts w:ascii="Times New Roman" w:hAnsi="Times New Roman"/>
          <w:sz w:val="28"/>
          <w:szCs w:val="28"/>
        </w:rPr>
        <w:t xml:space="preserve"> </w:t>
      </w:r>
      <w:r w:rsidRPr="0035058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273A" w:rsidRPr="0035058C" w:rsidRDefault="0073273A" w:rsidP="00F769FC">
      <w:pPr>
        <w:ind w:firstLine="851"/>
        <w:jc w:val="both"/>
        <w:rPr>
          <w:sz w:val="28"/>
          <w:szCs w:val="28"/>
        </w:rPr>
      </w:pPr>
      <w:r w:rsidRPr="0035058C">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140F70" w:rsidRPr="000A2BE5">
        <w:rPr>
          <w:sz w:val="28"/>
          <w:szCs w:val="28"/>
        </w:rPr>
        <w:t>Кущевский</w:t>
      </w:r>
      <w:r w:rsidR="00B021A6" w:rsidRPr="0035058C">
        <w:rPr>
          <w:sz w:val="28"/>
          <w:szCs w:val="28"/>
        </w:rPr>
        <w:t xml:space="preserve"> район</w:t>
      </w:r>
      <w:r w:rsidRPr="0035058C">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3273A" w:rsidRPr="0035058C" w:rsidRDefault="0073273A" w:rsidP="00F769FC">
      <w:pPr>
        <w:ind w:firstLine="851"/>
        <w:jc w:val="both"/>
        <w:rPr>
          <w:sz w:val="28"/>
          <w:szCs w:val="28"/>
        </w:rPr>
      </w:pPr>
      <w:r w:rsidRPr="0035058C">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73273A" w:rsidRPr="0035058C" w:rsidRDefault="0073273A" w:rsidP="00F769FC">
      <w:pPr>
        <w:pStyle w:val="211"/>
        <w:ind w:firstLine="851"/>
        <w:jc w:val="both"/>
        <w:rPr>
          <w:szCs w:val="28"/>
        </w:rPr>
      </w:pPr>
      <w:r w:rsidRPr="0035058C">
        <w:rPr>
          <w:szCs w:val="28"/>
        </w:rPr>
        <w:t xml:space="preserve">6.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140F70" w:rsidRPr="000A2BE5">
        <w:rPr>
          <w:szCs w:val="28"/>
        </w:rPr>
        <w:t>Кущевский</w:t>
      </w:r>
      <w:r w:rsidR="00B021A6" w:rsidRPr="0035058C">
        <w:rPr>
          <w:szCs w:val="28"/>
        </w:rPr>
        <w:t xml:space="preserve"> район</w:t>
      </w:r>
      <w:r w:rsidRPr="0035058C">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35058C" w:rsidRDefault="0073273A" w:rsidP="00F769FC">
      <w:pPr>
        <w:ind w:firstLine="851"/>
        <w:jc w:val="both"/>
        <w:rPr>
          <w:sz w:val="28"/>
          <w:szCs w:val="28"/>
        </w:rPr>
      </w:pPr>
      <w:r w:rsidRPr="0035058C">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35058C" w:rsidRDefault="0073273A" w:rsidP="00F769FC">
      <w:pPr>
        <w:ind w:firstLine="851"/>
        <w:jc w:val="both"/>
        <w:rPr>
          <w:sz w:val="28"/>
          <w:szCs w:val="28"/>
        </w:rPr>
      </w:pPr>
      <w:r w:rsidRPr="0035058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35058C" w:rsidRDefault="0073273A" w:rsidP="00F769FC">
      <w:pPr>
        <w:pStyle w:val="ae"/>
        <w:ind w:firstLine="851"/>
        <w:rPr>
          <w:szCs w:val="28"/>
        </w:rPr>
      </w:pPr>
      <w:r w:rsidRPr="0035058C">
        <w:rPr>
          <w:szCs w:val="28"/>
        </w:rPr>
        <w:lastRenderedPageBreak/>
        <w:t>При этом, в случае, если объем подлежащего обнародованию муниципального правового акта превышает 20 печатных листов формата А</w:t>
      </w:r>
      <w:proofErr w:type="gramStart"/>
      <w:r w:rsidRPr="0035058C">
        <w:rPr>
          <w:szCs w:val="28"/>
        </w:rPr>
        <w:t>4</w:t>
      </w:r>
      <w:proofErr w:type="gramEnd"/>
      <w:r w:rsidRPr="0035058C">
        <w:rPr>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7. Оригинал муниципального правового акта хранится в администрации, копия передается в библиотеку муниципального образования </w:t>
      </w:r>
      <w:r w:rsidR="00140F70" w:rsidRPr="000A2BE5">
        <w:rPr>
          <w:rFonts w:ascii="Times New Roman" w:hAnsi="Times New Roman" w:cs="Times New Roman"/>
          <w:sz w:val="28"/>
          <w:szCs w:val="28"/>
        </w:rPr>
        <w:t>Кущевский</w:t>
      </w:r>
      <w:r w:rsidR="00140F70" w:rsidRPr="0035058C">
        <w:rPr>
          <w:rFonts w:ascii="Times New Roman" w:hAnsi="Times New Roman"/>
          <w:sz w:val="28"/>
          <w:szCs w:val="28"/>
        </w:rPr>
        <w:t xml:space="preserve"> </w:t>
      </w:r>
      <w:r w:rsidR="00B021A6" w:rsidRPr="0035058C">
        <w:rPr>
          <w:rFonts w:ascii="Times New Roman" w:hAnsi="Times New Roman"/>
          <w:sz w:val="28"/>
          <w:szCs w:val="28"/>
        </w:rPr>
        <w:t>район</w:t>
      </w:r>
      <w:r w:rsidRPr="0035058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8. Опубликование (обнародование) муниципальных правовых актов органов местного самоуправления муниципального образования </w:t>
      </w:r>
      <w:r w:rsidR="00140F70" w:rsidRPr="000A2BE5">
        <w:rPr>
          <w:rFonts w:ascii="Times New Roman" w:hAnsi="Times New Roman" w:cs="Times New Roman"/>
          <w:sz w:val="28"/>
          <w:szCs w:val="28"/>
        </w:rPr>
        <w:t>Кущевский</w:t>
      </w:r>
      <w:r w:rsidR="00140F70" w:rsidRPr="0035058C">
        <w:rPr>
          <w:rFonts w:ascii="Times New Roman" w:hAnsi="Times New Roman"/>
          <w:sz w:val="28"/>
          <w:szCs w:val="28"/>
        </w:rPr>
        <w:t xml:space="preserve"> </w:t>
      </w:r>
      <w:r w:rsidR="00B021A6" w:rsidRPr="0035058C">
        <w:rPr>
          <w:rFonts w:ascii="Times New Roman" w:hAnsi="Times New Roman"/>
          <w:sz w:val="28"/>
          <w:szCs w:val="28"/>
        </w:rPr>
        <w:t xml:space="preserve">район </w:t>
      </w:r>
      <w:r w:rsidRPr="0035058C">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140F70" w:rsidRPr="000A2BE5">
        <w:rPr>
          <w:rFonts w:ascii="Times New Roman" w:hAnsi="Times New Roman" w:cs="Times New Roman"/>
          <w:sz w:val="28"/>
          <w:szCs w:val="28"/>
        </w:rPr>
        <w:t>Кущевский</w:t>
      </w:r>
      <w:r w:rsidR="00140F70" w:rsidRPr="0035058C">
        <w:rPr>
          <w:rFonts w:ascii="Times New Roman" w:hAnsi="Times New Roman"/>
          <w:sz w:val="28"/>
          <w:szCs w:val="28"/>
        </w:rPr>
        <w:t xml:space="preserve"> </w:t>
      </w:r>
      <w:r w:rsidR="00B021A6" w:rsidRPr="0035058C">
        <w:rPr>
          <w:rFonts w:ascii="Times New Roman" w:hAnsi="Times New Roman"/>
          <w:sz w:val="28"/>
          <w:szCs w:val="28"/>
        </w:rPr>
        <w:t>район</w:t>
      </w:r>
      <w:r w:rsidRPr="0035058C">
        <w:rPr>
          <w:rFonts w:ascii="Times New Roman" w:hAnsi="Times New Roman"/>
          <w:sz w:val="28"/>
          <w:szCs w:val="28"/>
        </w:rPr>
        <w:t xml:space="preserve">, самим муниципальным правовым актом.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Указанный акт об обнародовании подписывается </w:t>
      </w:r>
      <w:r w:rsidR="00BF4917" w:rsidRPr="0035058C">
        <w:rPr>
          <w:rFonts w:ascii="Times New Roman" w:hAnsi="Times New Roman"/>
          <w:sz w:val="28"/>
          <w:szCs w:val="28"/>
        </w:rPr>
        <w:t>главой района</w:t>
      </w:r>
      <w:r w:rsidR="00496330">
        <w:rPr>
          <w:rFonts w:ascii="Times New Roman" w:hAnsi="Times New Roman"/>
          <w:sz w:val="28"/>
          <w:szCs w:val="28"/>
        </w:rPr>
        <w:t xml:space="preserve"> </w:t>
      </w:r>
      <w:r w:rsidRPr="0035058C">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35058C" w:rsidRDefault="0073273A" w:rsidP="00DF3454">
      <w:pPr>
        <w:pStyle w:val="1"/>
        <w:keepNext w:val="0"/>
        <w:spacing w:before="0" w:after="0"/>
        <w:ind w:left="0" w:firstLine="851"/>
        <w:rPr>
          <w:rFonts w:ascii="Times New Roman" w:hAnsi="Times New Roman"/>
          <w:szCs w:val="28"/>
        </w:rPr>
      </w:pPr>
    </w:p>
    <w:p w:rsidR="00F769FC" w:rsidRPr="0035058C" w:rsidRDefault="0073273A" w:rsidP="00F769FC">
      <w:pPr>
        <w:pStyle w:val="1"/>
        <w:keepNext w:val="0"/>
        <w:spacing w:before="0" w:after="0"/>
        <w:ind w:left="0" w:firstLine="0"/>
        <w:rPr>
          <w:rFonts w:ascii="Times New Roman" w:hAnsi="Times New Roman"/>
          <w:i w:val="0"/>
          <w:szCs w:val="28"/>
        </w:rPr>
      </w:pPr>
      <w:r w:rsidRPr="0035058C">
        <w:rPr>
          <w:rFonts w:ascii="Times New Roman" w:hAnsi="Times New Roman"/>
          <w:i w:val="0"/>
          <w:szCs w:val="28"/>
        </w:rPr>
        <w:t>ГЛАВА 8. ЭКОНОМИЧЕСКАЯ ОСНОВА</w:t>
      </w:r>
    </w:p>
    <w:p w:rsidR="0073273A" w:rsidRPr="0035058C" w:rsidRDefault="0073273A" w:rsidP="00F769FC">
      <w:pPr>
        <w:pStyle w:val="1"/>
        <w:keepNext w:val="0"/>
        <w:spacing w:before="0" w:after="0"/>
        <w:ind w:left="0" w:firstLine="0"/>
        <w:rPr>
          <w:rFonts w:ascii="Times New Roman" w:hAnsi="Times New Roman"/>
          <w:i w:val="0"/>
          <w:szCs w:val="28"/>
        </w:rPr>
      </w:pPr>
      <w:r w:rsidRPr="0035058C">
        <w:rPr>
          <w:rFonts w:ascii="Times New Roman" w:hAnsi="Times New Roman"/>
          <w:i w:val="0"/>
          <w:szCs w:val="28"/>
        </w:rPr>
        <w:t xml:space="preserve"> МЕСТНОГО САМОУПРАВЛЕНИЯ</w:t>
      </w:r>
    </w:p>
    <w:p w:rsidR="00F769FC" w:rsidRPr="0035058C" w:rsidRDefault="00F769FC" w:rsidP="00DF3454">
      <w:pPr>
        <w:pStyle w:val="2"/>
        <w:keepNext w:val="0"/>
        <w:spacing w:before="0" w:after="0"/>
        <w:ind w:firstLine="851"/>
        <w:rPr>
          <w:rFonts w:ascii="Times New Roman" w:hAnsi="Times New Roman"/>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 xml:space="preserve">Статья </w:t>
      </w:r>
      <w:r w:rsidR="00533F51" w:rsidRPr="0035058C">
        <w:rPr>
          <w:rFonts w:ascii="Times New Roman" w:hAnsi="Times New Roman"/>
          <w:sz w:val="28"/>
          <w:szCs w:val="28"/>
        </w:rPr>
        <w:t>7</w:t>
      </w:r>
      <w:r w:rsidR="00BF173F" w:rsidRPr="0035058C">
        <w:rPr>
          <w:rFonts w:ascii="Times New Roman" w:hAnsi="Times New Roman"/>
          <w:sz w:val="28"/>
          <w:szCs w:val="28"/>
        </w:rPr>
        <w:t>1</w:t>
      </w:r>
      <w:r w:rsidRPr="0035058C">
        <w:rPr>
          <w:rFonts w:ascii="Times New Roman" w:hAnsi="Times New Roman"/>
          <w:sz w:val="28"/>
          <w:szCs w:val="28"/>
        </w:rPr>
        <w:t>. Муниципальное имущество</w:t>
      </w:r>
    </w:p>
    <w:p w:rsidR="0073273A" w:rsidRPr="0035058C" w:rsidRDefault="0073273A" w:rsidP="00F769FC">
      <w:pPr>
        <w:pStyle w:val="211"/>
        <w:ind w:firstLine="851"/>
        <w:jc w:val="both"/>
        <w:rPr>
          <w:szCs w:val="28"/>
        </w:rPr>
      </w:pPr>
      <w:r w:rsidRPr="0035058C">
        <w:rPr>
          <w:szCs w:val="28"/>
        </w:rPr>
        <w:t xml:space="preserve">1. Экономическую основу местного самоуправления в муниципальном образовании </w:t>
      </w:r>
      <w:r w:rsidR="00140F70" w:rsidRPr="000A2BE5">
        <w:rPr>
          <w:szCs w:val="28"/>
        </w:rPr>
        <w:t>Кущевский</w:t>
      </w:r>
      <w:r w:rsidRPr="0035058C">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140F70" w:rsidRPr="00140F70">
        <w:rPr>
          <w:szCs w:val="28"/>
        </w:rPr>
        <w:t xml:space="preserve"> </w:t>
      </w:r>
      <w:r w:rsidR="00140F70" w:rsidRPr="000A2BE5">
        <w:rPr>
          <w:szCs w:val="28"/>
        </w:rPr>
        <w:t>Кущевский</w:t>
      </w:r>
      <w:r w:rsidRPr="0035058C">
        <w:rPr>
          <w:szCs w:val="28"/>
        </w:rPr>
        <w:t xml:space="preserve"> район. </w:t>
      </w:r>
    </w:p>
    <w:p w:rsidR="0073273A" w:rsidRPr="0035058C" w:rsidRDefault="0073273A" w:rsidP="00F769FC">
      <w:pPr>
        <w:ind w:firstLine="851"/>
        <w:jc w:val="both"/>
        <w:rPr>
          <w:color w:val="000000"/>
          <w:sz w:val="28"/>
          <w:szCs w:val="28"/>
        </w:rPr>
      </w:pPr>
      <w:r w:rsidRPr="0035058C">
        <w:rPr>
          <w:sz w:val="28"/>
          <w:szCs w:val="28"/>
        </w:rPr>
        <w:t xml:space="preserve">2. </w:t>
      </w:r>
      <w:r w:rsidRPr="0035058C">
        <w:rPr>
          <w:color w:val="000000"/>
          <w:sz w:val="28"/>
          <w:szCs w:val="28"/>
        </w:rPr>
        <w:t xml:space="preserve">В собственности муниципального образования </w:t>
      </w:r>
      <w:r w:rsidR="00AB4C4F" w:rsidRPr="00E137F0">
        <w:rPr>
          <w:sz w:val="28"/>
          <w:szCs w:val="28"/>
        </w:rPr>
        <w:t>Кущевский</w:t>
      </w:r>
      <w:r w:rsidR="00AB4C4F" w:rsidRPr="0035058C">
        <w:rPr>
          <w:color w:val="000000"/>
          <w:sz w:val="28"/>
          <w:szCs w:val="28"/>
        </w:rPr>
        <w:t xml:space="preserve"> </w:t>
      </w:r>
      <w:r w:rsidRPr="0035058C">
        <w:rPr>
          <w:color w:val="000000"/>
          <w:sz w:val="28"/>
          <w:szCs w:val="28"/>
        </w:rPr>
        <w:t>район может находиться:</w:t>
      </w:r>
    </w:p>
    <w:p w:rsidR="0073273A" w:rsidRPr="0035058C" w:rsidRDefault="0073273A" w:rsidP="00F769FC">
      <w:pPr>
        <w:ind w:firstLine="851"/>
        <w:jc w:val="both"/>
        <w:rPr>
          <w:color w:val="000000"/>
          <w:sz w:val="28"/>
          <w:szCs w:val="28"/>
        </w:rPr>
      </w:pPr>
      <w:r w:rsidRPr="0035058C">
        <w:rPr>
          <w:color w:val="000000"/>
          <w:sz w:val="28"/>
          <w:szCs w:val="28"/>
        </w:rPr>
        <w:t xml:space="preserve">1) имущество, предназначенное для решения установленных </w:t>
      </w:r>
      <w:r w:rsidRPr="0035058C">
        <w:rPr>
          <w:sz w:val="28"/>
          <w:szCs w:val="28"/>
        </w:rPr>
        <w:t>Федеральным законом от 06</w:t>
      </w:r>
      <w:r w:rsidR="00496330">
        <w:rPr>
          <w:sz w:val="28"/>
          <w:szCs w:val="28"/>
        </w:rPr>
        <w:t xml:space="preserve"> октября </w:t>
      </w:r>
      <w:r w:rsidRPr="0035058C">
        <w:rPr>
          <w:sz w:val="28"/>
          <w:szCs w:val="28"/>
        </w:rPr>
        <w:t xml:space="preserve">2003 № 131-ФЗ </w:t>
      </w:r>
      <w:r w:rsidR="00BE70E3" w:rsidRPr="0035058C">
        <w:rPr>
          <w:sz w:val="28"/>
          <w:szCs w:val="28"/>
        </w:rPr>
        <w:t>«</w:t>
      </w:r>
      <w:r w:rsidRPr="0035058C">
        <w:rPr>
          <w:sz w:val="28"/>
          <w:szCs w:val="28"/>
        </w:rPr>
        <w:t>Об общих принципах организации местного самоуправления в Российской Федерации</w:t>
      </w:r>
      <w:r w:rsidR="00BE70E3" w:rsidRPr="0035058C">
        <w:rPr>
          <w:sz w:val="28"/>
          <w:szCs w:val="28"/>
        </w:rPr>
        <w:t>»</w:t>
      </w:r>
      <w:r w:rsidR="00A1237E">
        <w:rPr>
          <w:sz w:val="28"/>
          <w:szCs w:val="28"/>
        </w:rPr>
        <w:t xml:space="preserve"> </w:t>
      </w:r>
      <w:r w:rsidRPr="0035058C">
        <w:rPr>
          <w:color w:val="000000"/>
          <w:sz w:val="28"/>
          <w:szCs w:val="28"/>
        </w:rPr>
        <w:t>вопросов местного значения;</w:t>
      </w:r>
    </w:p>
    <w:p w:rsidR="0073273A" w:rsidRPr="0035058C" w:rsidRDefault="0073273A" w:rsidP="00F769FC">
      <w:pPr>
        <w:ind w:firstLine="851"/>
        <w:jc w:val="both"/>
        <w:rPr>
          <w:sz w:val="28"/>
          <w:szCs w:val="28"/>
        </w:rPr>
      </w:pPr>
      <w:proofErr w:type="gramStart"/>
      <w:r w:rsidRPr="0035058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w:t>
      </w:r>
      <w:r w:rsidRPr="0035058C">
        <w:rPr>
          <w:sz w:val="28"/>
          <w:szCs w:val="28"/>
        </w:rPr>
        <w:lastRenderedPageBreak/>
        <w:t xml:space="preserve">ФЗ </w:t>
      </w:r>
      <w:r w:rsidR="00BE70E3" w:rsidRPr="0035058C">
        <w:rPr>
          <w:sz w:val="28"/>
          <w:szCs w:val="28"/>
        </w:rPr>
        <w:t>«</w:t>
      </w:r>
      <w:r w:rsidRPr="0035058C">
        <w:rPr>
          <w:sz w:val="28"/>
          <w:szCs w:val="28"/>
        </w:rPr>
        <w:t>Об общих принципах организации местного самоуправления в Российской Федерации</w:t>
      </w:r>
      <w:r w:rsidR="00BE70E3" w:rsidRPr="0035058C">
        <w:rPr>
          <w:sz w:val="28"/>
          <w:szCs w:val="28"/>
        </w:rPr>
        <w:t>»</w:t>
      </w:r>
      <w:r w:rsidRPr="0035058C">
        <w:rPr>
          <w:sz w:val="28"/>
          <w:szCs w:val="28"/>
        </w:rPr>
        <w:t>;</w:t>
      </w:r>
      <w:proofErr w:type="gramEnd"/>
    </w:p>
    <w:p w:rsidR="0073273A" w:rsidRPr="0035058C" w:rsidRDefault="0073273A" w:rsidP="00F769FC">
      <w:pPr>
        <w:ind w:firstLine="851"/>
        <w:jc w:val="both"/>
        <w:rPr>
          <w:sz w:val="28"/>
          <w:szCs w:val="28"/>
        </w:rPr>
      </w:pPr>
      <w:r w:rsidRPr="0035058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35058C" w:rsidRDefault="0073273A" w:rsidP="00F769FC">
      <w:pPr>
        <w:ind w:firstLine="851"/>
        <w:jc w:val="both"/>
        <w:rPr>
          <w:sz w:val="28"/>
          <w:szCs w:val="28"/>
        </w:rPr>
      </w:pPr>
      <w:r w:rsidRPr="0035058C">
        <w:rPr>
          <w:sz w:val="28"/>
          <w:szCs w:val="28"/>
        </w:rPr>
        <w:t xml:space="preserve">4) имущество, необходимое для решения вопросов, право </w:t>
      </w:r>
      <w:proofErr w:type="gramStart"/>
      <w:r w:rsidRPr="0035058C">
        <w:rPr>
          <w:sz w:val="28"/>
          <w:szCs w:val="28"/>
        </w:rPr>
        <w:t>решения</w:t>
      </w:r>
      <w:proofErr w:type="gramEnd"/>
      <w:r w:rsidRPr="0035058C">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54470F" w:rsidRPr="0035058C">
        <w:rPr>
          <w:sz w:val="28"/>
          <w:szCs w:val="28"/>
        </w:rPr>
        <w:t>;</w:t>
      </w:r>
    </w:p>
    <w:p w:rsidR="0054470F" w:rsidRPr="0035058C" w:rsidRDefault="0054470F" w:rsidP="00F769FC">
      <w:pPr>
        <w:widowControl/>
        <w:suppressAutoHyphens w:val="0"/>
        <w:autoSpaceDE w:val="0"/>
        <w:autoSpaceDN w:val="0"/>
        <w:adjustRightInd w:val="0"/>
        <w:ind w:firstLine="851"/>
        <w:jc w:val="both"/>
        <w:rPr>
          <w:sz w:val="28"/>
          <w:szCs w:val="28"/>
        </w:rPr>
      </w:pPr>
      <w:proofErr w:type="gramStart"/>
      <w:r w:rsidRPr="0035058C">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35058C">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35058C">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35058C">
        <w:rPr>
          <w:rFonts w:eastAsiaTheme="minorHAnsi"/>
          <w:bCs/>
          <w:kern w:val="0"/>
          <w:sz w:val="28"/>
          <w:szCs w:val="28"/>
        </w:rPr>
        <w:t xml:space="preserve">указанного </w:t>
      </w:r>
      <w:r w:rsidR="006F0102" w:rsidRPr="0035058C">
        <w:rPr>
          <w:sz w:val="28"/>
          <w:szCs w:val="28"/>
        </w:rPr>
        <w:t>Федерального закона</w:t>
      </w:r>
      <w:r w:rsidRPr="0035058C">
        <w:rPr>
          <w:rFonts w:eastAsiaTheme="minorHAnsi"/>
          <w:bCs/>
          <w:kern w:val="0"/>
          <w:sz w:val="28"/>
          <w:szCs w:val="28"/>
        </w:rPr>
        <w:t>.</w:t>
      </w:r>
      <w:proofErr w:type="gramEnd"/>
    </w:p>
    <w:p w:rsidR="00582F38" w:rsidRPr="0035058C" w:rsidRDefault="00DD1A0B" w:rsidP="00F769FC">
      <w:pPr>
        <w:pStyle w:val="ConsNormal0"/>
        <w:ind w:firstLine="851"/>
        <w:jc w:val="both"/>
        <w:rPr>
          <w:rFonts w:ascii="Times New Roman" w:eastAsiaTheme="minorHAnsi" w:hAnsi="Times New Roman" w:cs="Times New Roman"/>
          <w:kern w:val="0"/>
          <w:sz w:val="28"/>
          <w:szCs w:val="28"/>
        </w:rPr>
      </w:pPr>
      <w:r w:rsidRPr="0035058C">
        <w:rPr>
          <w:rFonts w:ascii="Times New Roman" w:hAnsi="Times New Roman" w:cs="Times New Roman"/>
          <w:sz w:val="28"/>
          <w:szCs w:val="28"/>
        </w:rPr>
        <w:t>3</w:t>
      </w:r>
      <w:r w:rsidR="0073273A" w:rsidRPr="0035058C">
        <w:rPr>
          <w:rFonts w:ascii="Times New Roman" w:hAnsi="Times New Roman" w:cs="Times New Roman"/>
          <w:sz w:val="28"/>
          <w:szCs w:val="28"/>
        </w:rPr>
        <w:t xml:space="preserve">. </w:t>
      </w:r>
      <w:r w:rsidR="00582F38" w:rsidRPr="0035058C">
        <w:rPr>
          <w:rFonts w:ascii="Times New Roman" w:eastAsiaTheme="minorHAnsi" w:hAnsi="Times New Roman" w:cs="Times New Roman"/>
          <w:kern w:val="0"/>
          <w:sz w:val="28"/>
          <w:szCs w:val="28"/>
        </w:rPr>
        <w:t xml:space="preserve">В случаях возникновения у муниципального образования </w:t>
      </w:r>
      <w:r w:rsidR="00AB4C4F" w:rsidRPr="00E137F0">
        <w:rPr>
          <w:rFonts w:ascii="Times New Roman" w:hAnsi="Times New Roman" w:cs="Times New Roman"/>
          <w:sz w:val="28"/>
          <w:szCs w:val="28"/>
        </w:rPr>
        <w:t>Кущевский</w:t>
      </w:r>
      <w:r w:rsidR="00582F38" w:rsidRPr="0035058C">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35058C">
        <w:rPr>
          <w:rFonts w:ascii="Times New Roman" w:eastAsiaTheme="minorHAnsi" w:hAnsi="Times New Roman" w:cs="Times New Roman"/>
          <w:kern w:val="0"/>
          <w:sz w:val="28"/>
          <w:szCs w:val="28"/>
        </w:rPr>
        <w:t xml:space="preserve">части 2 </w:t>
      </w:r>
      <w:r w:rsidR="00582F38" w:rsidRPr="0035058C">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35058C" w:rsidRDefault="0073273A" w:rsidP="00F769FC">
      <w:pPr>
        <w:pStyle w:val="ConsNormal0"/>
        <w:ind w:firstLine="851"/>
        <w:jc w:val="both"/>
        <w:rPr>
          <w:rFonts w:ascii="Times New Roman" w:hAnsi="Times New Roman"/>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 xml:space="preserve">Статья </w:t>
      </w:r>
      <w:r w:rsidR="00696180" w:rsidRPr="0035058C">
        <w:rPr>
          <w:rFonts w:ascii="Times New Roman" w:hAnsi="Times New Roman"/>
          <w:b/>
          <w:sz w:val="28"/>
          <w:szCs w:val="28"/>
        </w:rPr>
        <w:t>7</w:t>
      </w:r>
      <w:r w:rsidR="00BF173F" w:rsidRPr="0035058C">
        <w:rPr>
          <w:rFonts w:ascii="Times New Roman" w:hAnsi="Times New Roman"/>
          <w:b/>
          <w:sz w:val="28"/>
          <w:szCs w:val="28"/>
        </w:rPr>
        <w:t>2</w:t>
      </w:r>
      <w:r w:rsidRPr="0035058C">
        <w:rPr>
          <w:rFonts w:ascii="Times New Roman" w:hAnsi="Times New Roman"/>
          <w:b/>
          <w:sz w:val="28"/>
          <w:szCs w:val="28"/>
        </w:rPr>
        <w:t>. Владение, пользование и распоряжение муниципальным имуществом</w:t>
      </w:r>
    </w:p>
    <w:p w:rsidR="0073273A" w:rsidRPr="0035058C" w:rsidRDefault="0073273A" w:rsidP="00F769FC">
      <w:pPr>
        <w:pStyle w:val="211"/>
        <w:ind w:firstLine="851"/>
        <w:jc w:val="both"/>
        <w:rPr>
          <w:szCs w:val="28"/>
        </w:rPr>
      </w:pPr>
      <w:r w:rsidRPr="0035058C">
        <w:rPr>
          <w:szCs w:val="28"/>
        </w:rPr>
        <w:t>1. Органы местного самоуправления муниципального образования</w:t>
      </w:r>
      <w:r w:rsidR="00AB4C4F" w:rsidRPr="00AB4C4F">
        <w:rPr>
          <w:szCs w:val="28"/>
        </w:rPr>
        <w:t xml:space="preserve"> </w:t>
      </w:r>
      <w:r w:rsidR="00AB4C4F" w:rsidRPr="00E137F0">
        <w:rPr>
          <w:szCs w:val="28"/>
        </w:rPr>
        <w:t>Кущевский</w:t>
      </w:r>
      <w:r w:rsidR="00AB4C4F" w:rsidRPr="0035058C">
        <w:rPr>
          <w:szCs w:val="28"/>
        </w:rPr>
        <w:t xml:space="preserve"> </w:t>
      </w:r>
      <w:r w:rsidRPr="0035058C">
        <w:rPr>
          <w:szCs w:val="28"/>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AB4C4F" w:rsidRPr="00E137F0">
        <w:rPr>
          <w:szCs w:val="28"/>
        </w:rPr>
        <w:t>Кущевский</w:t>
      </w:r>
      <w:r w:rsidRPr="0035058C">
        <w:rPr>
          <w:szCs w:val="28"/>
        </w:rPr>
        <w:t xml:space="preserve"> район. </w:t>
      </w:r>
    </w:p>
    <w:p w:rsidR="0073273A" w:rsidRPr="0035058C" w:rsidRDefault="0073273A" w:rsidP="00F769FC">
      <w:pPr>
        <w:pStyle w:val="211"/>
        <w:ind w:firstLine="851"/>
        <w:jc w:val="both"/>
        <w:rPr>
          <w:szCs w:val="28"/>
        </w:rPr>
      </w:pPr>
      <w:r w:rsidRPr="0035058C">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35058C" w:rsidRDefault="0073273A" w:rsidP="00F769FC">
      <w:pPr>
        <w:pStyle w:val="211"/>
        <w:ind w:firstLine="851"/>
        <w:jc w:val="both"/>
        <w:rPr>
          <w:strike/>
          <w:szCs w:val="28"/>
        </w:rPr>
      </w:pPr>
      <w:r w:rsidRPr="0035058C">
        <w:rPr>
          <w:szCs w:val="28"/>
        </w:rPr>
        <w:t xml:space="preserve">Доходы от использования и приватизации муниципального имущества поступают в бюджет муниципального образования </w:t>
      </w:r>
      <w:r w:rsidR="00AB4C4F" w:rsidRPr="00E137F0">
        <w:rPr>
          <w:szCs w:val="28"/>
        </w:rPr>
        <w:t>Кущевский</w:t>
      </w:r>
      <w:r w:rsidRPr="0035058C">
        <w:rPr>
          <w:szCs w:val="28"/>
        </w:rPr>
        <w:t xml:space="preserve"> район.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35058C" w:rsidRDefault="0073273A" w:rsidP="00F769FC">
      <w:pPr>
        <w:pStyle w:val="ConsNormal0"/>
        <w:ind w:firstLine="851"/>
        <w:jc w:val="both"/>
        <w:rPr>
          <w:rFonts w:ascii="Times New Roman" w:hAnsi="Times New Roman"/>
          <w:b/>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 xml:space="preserve">Статья </w:t>
      </w:r>
      <w:r w:rsidR="00CC7BC6" w:rsidRPr="0035058C">
        <w:rPr>
          <w:rFonts w:ascii="Times New Roman" w:hAnsi="Times New Roman"/>
          <w:b/>
          <w:sz w:val="28"/>
          <w:szCs w:val="28"/>
        </w:rPr>
        <w:t>7</w:t>
      </w:r>
      <w:r w:rsidR="00BF173F" w:rsidRPr="0035058C">
        <w:rPr>
          <w:rFonts w:ascii="Times New Roman" w:hAnsi="Times New Roman"/>
          <w:b/>
          <w:sz w:val="28"/>
          <w:szCs w:val="28"/>
        </w:rPr>
        <w:t>3</w:t>
      </w:r>
      <w:r w:rsidRPr="0035058C">
        <w:rPr>
          <w:rFonts w:ascii="Times New Roman" w:hAnsi="Times New Roman"/>
          <w:b/>
          <w:sz w:val="28"/>
          <w:szCs w:val="28"/>
        </w:rPr>
        <w:t xml:space="preserve">. Муниципальные предприятия и учреждения </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lastRenderedPageBreak/>
        <w:t xml:space="preserve">1. Муниципальное образование </w:t>
      </w:r>
      <w:r w:rsidR="00AB4C4F" w:rsidRPr="00E137F0">
        <w:rPr>
          <w:rFonts w:ascii="Times New Roman" w:hAnsi="Times New Roman" w:cs="Times New Roman"/>
          <w:sz w:val="28"/>
          <w:szCs w:val="28"/>
        </w:rPr>
        <w:t>Кущевский</w:t>
      </w:r>
      <w:r w:rsidR="00AB4C4F" w:rsidRPr="0035058C">
        <w:rPr>
          <w:rFonts w:ascii="Times New Roman" w:hAnsi="Times New Roman"/>
          <w:sz w:val="28"/>
          <w:szCs w:val="28"/>
        </w:rPr>
        <w:t xml:space="preserve"> </w:t>
      </w:r>
      <w:r w:rsidRPr="0035058C">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35058C" w:rsidRDefault="0073273A" w:rsidP="00F769FC">
      <w:pPr>
        <w:pStyle w:val="ConsPlusNormal"/>
        <w:ind w:firstLine="851"/>
        <w:jc w:val="both"/>
        <w:rPr>
          <w:rFonts w:ascii="Times New Roman" w:hAnsi="Times New Roman"/>
          <w:sz w:val="28"/>
          <w:szCs w:val="28"/>
        </w:rPr>
      </w:pPr>
      <w:r w:rsidRPr="0035058C">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496330">
        <w:rPr>
          <w:rFonts w:ascii="Times New Roman" w:hAnsi="Times New Roman"/>
          <w:sz w:val="28"/>
          <w:szCs w:val="28"/>
        </w:rPr>
        <w:t xml:space="preserve"> </w:t>
      </w:r>
      <w:r w:rsidRPr="0035058C">
        <w:rPr>
          <w:rFonts w:ascii="Times New Roman" w:hAnsi="Times New Roman"/>
          <w:sz w:val="28"/>
          <w:szCs w:val="28"/>
        </w:rPr>
        <w:t>утверждает их уставы.</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 xml:space="preserve">4. Органы местного самоуправления </w:t>
      </w:r>
      <w:r w:rsidR="00B021A6" w:rsidRPr="0035058C">
        <w:rPr>
          <w:rFonts w:ascii="Times New Roman" w:hAnsi="Times New Roman"/>
          <w:sz w:val="28"/>
          <w:szCs w:val="28"/>
        </w:rPr>
        <w:t xml:space="preserve">муниципального образования </w:t>
      </w:r>
      <w:r w:rsidR="00AB4C4F" w:rsidRPr="00E137F0">
        <w:rPr>
          <w:rFonts w:ascii="Times New Roman" w:hAnsi="Times New Roman" w:cs="Times New Roman"/>
          <w:sz w:val="28"/>
          <w:szCs w:val="28"/>
        </w:rPr>
        <w:t>Кущевский</w:t>
      </w:r>
      <w:r w:rsidR="00823ADF" w:rsidRPr="0035058C">
        <w:rPr>
          <w:rFonts w:ascii="Times New Roman" w:hAnsi="Times New Roman"/>
          <w:sz w:val="28"/>
          <w:szCs w:val="28"/>
        </w:rPr>
        <w:t xml:space="preserve"> </w:t>
      </w:r>
      <w:r w:rsidR="00B021A6" w:rsidRPr="0035058C">
        <w:rPr>
          <w:rFonts w:ascii="Times New Roman" w:hAnsi="Times New Roman"/>
          <w:sz w:val="28"/>
          <w:szCs w:val="28"/>
        </w:rPr>
        <w:t xml:space="preserve"> район</w:t>
      </w:r>
      <w:r w:rsidR="00AB4C4F">
        <w:rPr>
          <w:rFonts w:ascii="Times New Roman" w:hAnsi="Times New Roman"/>
          <w:sz w:val="28"/>
          <w:szCs w:val="28"/>
        </w:rPr>
        <w:t xml:space="preserve"> </w:t>
      </w:r>
      <w:r w:rsidRPr="0035058C">
        <w:rPr>
          <w:rFonts w:ascii="Times New Roman" w:hAnsi="Times New Roman"/>
          <w:sz w:val="28"/>
          <w:szCs w:val="28"/>
        </w:rPr>
        <w:t xml:space="preserve">от имени муниципального образования </w:t>
      </w:r>
      <w:proofErr w:type="spellStart"/>
      <w:r w:rsidRPr="0035058C">
        <w:rPr>
          <w:rFonts w:ascii="Times New Roman" w:hAnsi="Times New Roman"/>
          <w:sz w:val="28"/>
          <w:szCs w:val="28"/>
        </w:rPr>
        <w:t>субсидиарно</w:t>
      </w:r>
      <w:proofErr w:type="spellEnd"/>
      <w:r w:rsidRPr="0035058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35058C" w:rsidRDefault="002E69AA" w:rsidP="00F769FC">
      <w:pPr>
        <w:suppressAutoHyphens w:val="0"/>
        <w:autoSpaceDE w:val="0"/>
        <w:autoSpaceDN w:val="0"/>
        <w:adjustRightInd w:val="0"/>
        <w:ind w:firstLine="851"/>
        <w:jc w:val="both"/>
        <w:rPr>
          <w:rFonts w:eastAsia="Times New Roman"/>
          <w:kern w:val="0"/>
          <w:sz w:val="28"/>
          <w:szCs w:val="28"/>
          <w:lang w:eastAsia="ru-RU"/>
        </w:rPr>
      </w:pPr>
      <w:r w:rsidRPr="0035058C">
        <w:rPr>
          <w:rFonts w:eastAsia="Times New Roman"/>
          <w:kern w:val="0"/>
          <w:sz w:val="28"/>
          <w:szCs w:val="28"/>
          <w:lang w:eastAsia="ru-RU"/>
        </w:rPr>
        <w:t xml:space="preserve">5. </w:t>
      </w:r>
      <w:proofErr w:type="gramStart"/>
      <w:r w:rsidRPr="0035058C">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35058C">
        <w:rPr>
          <w:rFonts w:eastAsia="Times New Roman"/>
          <w:kern w:val="0"/>
          <w:sz w:val="28"/>
          <w:szCs w:val="28"/>
          <w:lang w:eastAsia="ru-RU"/>
        </w:rPr>
        <w:t>е</w:t>
      </w:r>
      <w:r w:rsidRPr="0035058C">
        <w:rPr>
          <w:rFonts w:eastAsia="Times New Roman"/>
          <w:kern w:val="0"/>
          <w:sz w:val="28"/>
          <w:szCs w:val="28"/>
          <w:lang w:eastAsia="ru-RU"/>
        </w:rPr>
        <w:t xml:space="preserve"> и утверждаемы</w:t>
      </w:r>
      <w:r w:rsidR="005B032F" w:rsidRPr="0035058C">
        <w:rPr>
          <w:rFonts w:eastAsia="Times New Roman"/>
          <w:kern w:val="0"/>
          <w:sz w:val="28"/>
          <w:szCs w:val="28"/>
          <w:lang w:eastAsia="ru-RU"/>
        </w:rPr>
        <w:t>е</w:t>
      </w:r>
      <w:r w:rsidRPr="0035058C">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E69AA" w:rsidRPr="0035058C"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35058C">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35058C" w:rsidRDefault="0073273A" w:rsidP="00F769FC">
      <w:pPr>
        <w:pStyle w:val="af1"/>
        <w:ind w:firstLine="851"/>
        <w:rPr>
          <w:rFonts w:ascii="Times New Roman" w:hAnsi="Times New Roman"/>
          <w:sz w:val="28"/>
          <w:szCs w:val="28"/>
        </w:rPr>
      </w:pPr>
      <w:r w:rsidRPr="0035058C">
        <w:rPr>
          <w:rFonts w:ascii="Times New Roman" w:hAnsi="Times New Roman"/>
          <w:sz w:val="28"/>
          <w:szCs w:val="28"/>
        </w:rPr>
        <w:t xml:space="preserve">6. Руководители муниципальных предприятий и учреждений </w:t>
      </w:r>
      <w:proofErr w:type="gramStart"/>
      <w:r w:rsidRPr="0035058C">
        <w:rPr>
          <w:rFonts w:ascii="Times New Roman" w:hAnsi="Times New Roman"/>
          <w:sz w:val="28"/>
          <w:szCs w:val="28"/>
        </w:rPr>
        <w:t>отчитываются о результатах</w:t>
      </w:r>
      <w:proofErr w:type="gramEnd"/>
      <w:r w:rsidRPr="0035058C">
        <w:rPr>
          <w:rFonts w:ascii="Times New Roman" w:hAnsi="Times New Roman"/>
          <w:sz w:val="28"/>
          <w:szCs w:val="28"/>
        </w:rPr>
        <w:t xml:space="preserve"> деятельности не реже одного раза в год перед Советом.</w:t>
      </w:r>
    </w:p>
    <w:p w:rsidR="0073273A" w:rsidRPr="0035058C" w:rsidRDefault="0073273A" w:rsidP="00F769FC">
      <w:pPr>
        <w:pStyle w:val="af1"/>
        <w:ind w:firstLine="851"/>
        <w:rPr>
          <w:rFonts w:ascii="Times New Roman" w:hAnsi="Times New Roman"/>
          <w:sz w:val="28"/>
          <w:szCs w:val="28"/>
        </w:rPr>
      </w:pPr>
      <w:r w:rsidRPr="0035058C">
        <w:rPr>
          <w:rFonts w:ascii="Times New Roman" w:hAnsi="Times New Roman"/>
          <w:sz w:val="28"/>
          <w:szCs w:val="28"/>
        </w:rPr>
        <w:t xml:space="preserve">7. По требованию </w:t>
      </w:r>
      <w:r w:rsidRPr="0035058C">
        <w:rPr>
          <w:rFonts w:ascii="Times New Roman" w:hAnsi="Times New Roman" w:cs="Arial"/>
          <w:sz w:val="28"/>
          <w:szCs w:val="28"/>
        </w:rPr>
        <w:t>администрации</w:t>
      </w:r>
      <w:r w:rsidRPr="0035058C">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35058C" w:rsidRDefault="0073273A" w:rsidP="00F769FC">
      <w:pPr>
        <w:pStyle w:val="af1"/>
        <w:ind w:firstLine="851"/>
        <w:rPr>
          <w:rFonts w:ascii="Times New Roman" w:hAnsi="Times New Roman"/>
          <w:strike/>
          <w:sz w:val="28"/>
          <w:szCs w:val="28"/>
        </w:rPr>
      </w:pPr>
      <w:r w:rsidRPr="0035058C">
        <w:rPr>
          <w:rFonts w:ascii="Times New Roman" w:hAnsi="Times New Roman"/>
          <w:sz w:val="28"/>
          <w:szCs w:val="28"/>
        </w:rPr>
        <w:t xml:space="preserve">8. </w:t>
      </w:r>
      <w:proofErr w:type="gramStart"/>
      <w:r w:rsidRPr="0035058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496330">
        <w:rPr>
          <w:rFonts w:ascii="Times New Roman" w:hAnsi="Times New Roman"/>
          <w:sz w:val="28"/>
          <w:szCs w:val="28"/>
        </w:rPr>
        <w:t xml:space="preserve"> </w:t>
      </w:r>
      <w:r w:rsidRPr="0035058C">
        <w:rPr>
          <w:rFonts w:ascii="Times New Roman" w:hAnsi="Times New Roman"/>
          <w:sz w:val="28"/>
          <w:szCs w:val="28"/>
        </w:rPr>
        <w:t>органов местного самоуправления в установленных в этих запросах объемах и сроки</w:t>
      </w:r>
      <w:r w:rsidR="009801FE" w:rsidRPr="0035058C">
        <w:rPr>
          <w:rFonts w:ascii="Times New Roman" w:hAnsi="Times New Roman"/>
          <w:sz w:val="28"/>
          <w:szCs w:val="28"/>
        </w:rPr>
        <w:t xml:space="preserve">. </w:t>
      </w:r>
      <w:proofErr w:type="gramEnd"/>
    </w:p>
    <w:p w:rsidR="009801FE" w:rsidRPr="0035058C" w:rsidRDefault="009801FE" w:rsidP="00F769FC">
      <w:pPr>
        <w:widowControl/>
        <w:suppressAutoHyphens w:val="0"/>
        <w:autoSpaceDE w:val="0"/>
        <w:autoSpaceDN w:val="0"/>
        <w:adjustRightInd w:val="0"/>
        <w:ind w:firstLine="851"/>
        <w:jc w:val="both"/>
        <w:rPr>
          <w:strike/>
          <w:sz w:val="28"/>
          <w:szCs w:val="28"/>
        </w:rPr>
      </w:pPr>
      <w:r w:rsidRPr="0035058C">
        <w:rPr>
          <w:rFonts w:eastAsia="Times New Roman"/>
          <w:kern w:val="0"/>
          <w:sz w:val="28"/>
          <w:szCs w:val="28"/>
          <w:lang w:eastAsia="ru-RU"/>
        </w:rPr>
        <w:lastRenderedPageBreak/>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35058C" w:rsidRDefault="0073273A" w:rsidP="00F769FC">
      <w:pPr>
        <w:pStyle w:val="af1"/>
        <w:numPr>
          <w:ilvl w:val="2"/>
          <w:numId w:val="12"/>
        </w:numPr>
        <w:ind w:left="0" w:firstLine="851"/>
        <w:rPr>
          <w:rFonts w:ascii="Times New Roman" w:hAnsi="Times New Roman"/>
          <w:sz w:val="28"/>
          <w:szCs w:val="28"/>
        </w:rPr>
      </w:pPr>
      <w:r w:rsidRPr="0035058C">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35058C" w:rsidRDefault="00CC727A" w:rsidP="00F769FC">
      <w:pPr>
        <w:pStyle w:val="5"/>
        <w:keepNext w:val="0"/>
        <w:ind w:left="0" w:firstLine="851"/>
        <w:jc w:val="both"/>
        <w:rPr>
          <w:b/>
          <w:strike/>
          <w:szCs w:val="28"/>
        </w:rPr>
      </w:pPr>
    </w:p>
    <w:p w:rsidR="00CC727A" w:rsidRPr="0035058C" w:rsidRDefault="00CC727A" w:rsidP="00F769FC">
      <w:pPr>
        <w:pStyle w:val="5"/>
        <w:keepNext w:val="0"/>
        <w:ind w:left="0" w:firstLine="851"/>
        <w:jc w:val="both"/>
        <w:rPr>
          <w:b/>
          <w:szCs w:val="28"/>
        </w:rPr>
      </w:pPr>
      <w:r w:rsidRPr="0035058C">
        <w:rPr>
          <w:b/>
          <w:szCs w:val="28"/>
        </w:rPr>
        <w:t>Статья 7</w:t>
      </w:r>
      <w:r w:rsidR="00BF173F" w:rsidRPr="0035058C">
        <w:rPr>
          <w:b/>
          <w:szCs w:val="28"/>
        </w:rPr>
        <w:t>4</w:t>
      </w:r>
      <w:r w:rsidRPr="0035058C">
        <w:rPr>
          <w:b/>
          <w:szCs w:val="28"/>
        </w:rPr>
        <w:t xml:space="preserve">. Бюджет муниципального образования </w:t>
      </w:r>
      <w:r w:rsidR="00AB4C4F" w:rsidRPr="00AB4C4F">
        <w:rPr>
          <w:b/>
          <w:szCs w:val="28"/>
        </w:rPr>
        <w:t>Кущевский</w:t>
      </w:r>
      <w:r w:rsidRPr="0035058C">
        <w:rPr>
          <w:b/>
          <w:szCs w:val="28"/>
        </w:rPr>
        <w:t xml:space="preserve"> район</w:t>
      </w:r>
    </w:p>
    <w:p w:rsidR="00CC727A" w:rsidRPr="0035058C" w:rsidRDefault="00CC727A"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 xml:space="preserve">1. </w:t>
      </w:r>
      <w:r w:rsidR="004C5F51" w:rsidRPr="0035058C">
        <w:rPr>
          <w:rFonts w:eastAsiaTheme="minorHAnsi"/>
          <w:bCs/>
          <w:kern w:val="0"/>
          <w:sz w:val="28"/>
          <w:szCs w:val="28"/>
        </w:rPr>
        <w:t>М</w:t>
      </w:r>
      <w:r w:rsidRPr="0035058C">
        <w:rPr>
          <w:rFonts w:eastAsiaTheme="minorHAnsi"/>
          <w:bCs/>
          <w:kern w:val="0"/>
          <w:sz w:val="28"/>
          <w:szCs w:val="28"/>
        </w:rPr>
        <w:t>униципальное образование имеет собственный бюджет (местный бюджет).</w:t>
      </w:r>
    </w:p>
    <w:p w:rsidR="00CC727A" w:rsidRPr="0035058C"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35058C">
        <w:rPr>
          <w:rFonts w:eastAsiaTheme="minorHAnsi"/>
          <w:bCs/>
          <w:kern w:val="0"/>
          <w:sz w:val="28"/>
          <w:szCs w:val="28"/>
        </w:rPr>
        <w:t xml:space="preserve">Бюджет </w:t>
      </w:r>
      <w:r w:rsidR="004C5F51" w:rsidRPr="0035058C">
        <w:rPr>
          <w:sz w:val="28"/>
          <w:szCs w:val="28"/>
        </w:rPr>
        <w:t xml:space="preserve">муниципального образования </w:t>
      </w:r>
      <w:r w:rsidR="00AB4C4F" w:rsidRPr="00E137F0">
        <w:rPr>
          <w:sz w:val="28"/>
          <w:szCs w:val="28"/>
        </w:rPr>
        <w:t>Кущевский</w:t>
      </w:r>
      <w:r w:rsidR="00AB4C4F" w:rsidRPr="0035058C">
        <w:rPr>
          <w:sz w:val="28"/>
          <w:szCs w:val="28"/>
        </w:rPr>
        <w:t xml:space="preserve"> </w:t>
      </w:r>
      <w:r w:rsidR="004C5F51" w:rsidRPr="0035058C">
        <w:rPr>
          <w:sz w:val="28"/>
          <w:szCs w:val="28"/>
        </w:rPr>
        <w:t>райо</w:t>
      </w:r>
      <w:proofErr w:type="gramStart"/>
      <w:r w:rsidR="004C5F51" w:rsidRPr="0035058C">
        <w:rPr>
          <w:sz w:val="28"/>
          <w:szCs w:val="28"/>
        </w:rPr>
        <w:t>н</w:t>
      </w:r>
      <w:r w:rsidRPr="0035058C">
        <w:rPr>
          <w:rFonts w:eastAsiaTheme="minorHAnsi"/>
          <w:bCs/>
          <w:kern w:val="0"/>
          <w:sz w:val="28"/>
          <w:szCs w:val="28"/>
        </w:rPr>
        <w:t>(</w:t>
      </w:r>
      <w:proofErr w:type="gramEnd"/>
      <w:r w:rsidRPr="0035058C">
        <w:rPr>
          <w:rFonts w:eastAsiaTheme="minorHAnsi"/>
          <w:bCs/>
          <w:kern w:val="0"/>
          <w:sz w:val="28"/>
          <w:szCs w:val="28"/>
        </w:rPr>
        <w:t xml:space="preserve">районный бюджет) и свод бюджетов сельских поселений, входящих в состав </w:t>
      </w:r>
      <w:r w:rsidR="00DF78F2" w:rsidRPr="0035058C">
        <w:rPr>
          <w:sz w:val="28"/>
          <w:szCs w:val="28"/>
        </w:rPr>
        <w:t xml:space="preserve">муниципального образования </w:t>
      </w:r>
      <w:r w:rsidR="00AB4C4F" w:rsidRPr="00E137F0">
        <w:rPr>
          <w:sz w:val="28"/>
          <w:szCs w:val="28"/>
        </w:rPr>
        <w:t>Кущевский</w:t>
      </w:r>
      <w:r w:rsidR="00DF78F2" w:rsidRPr="0035058C">
        <w:rPr>
          <w:sz w:val="28"/>
          <w:szCs w:val="28"/>
        </w:rPr>
        <w:t xml:space="preserve"> район</w:t>
      </w:r>
      <w:r w:rsidRPr="0035058C">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35058C">
        <w:rPr>
          <w:sz w:val="28"/>
          <w:szCs w:val="28"/>
        </w:rPr>
        <w:t xml:space="preserve">муниципального образования </w:t>
      </w:r>
      <w:r w:rsidR="00AB4C4F" w:rsidRPr="00E137F0">
        <w:rPr>
          <w:sz w:val="28"/>
          <w:szCs w:val="28"/>
        </w:rPr>
        <w:t>Кущевский</w:t>
      </w:r>
      <w:r w:rsidR="00DF78F2" w:rsidRPr="0035058C">
        <w:rPr>
          <w:sz w:val="28"/>
          <w:szCs w:val="28"/>
        </w:rPr>
        <w:t xml:space="preserve"> район</w:t>
      </w:r>
      <w:r w:rsidRPr="0035058C">
        <w:rPr>
          <w:rFonts w:eastAsiaTheme="minorHAnsi"/>
          <w:bCs/>
          <w:kern w:val="0"/>
          <w:sz w:val="28"/>
          <w:szCs w:val="28"/>
        </w:rPr>
        <w:t>.</w:t>
      </w:r>
    </w:p>
    <w:p w:rsidR="00CC727A" w:rsidRPr="0035058C" w:rsidRDefault="00CC727A"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5058C">
        <w:rPr>
          <w:rFonts w:eastAsiaTheme="minorHAnsi"/>
          <w:bCs/>
          <w:kern w:val="0"/>
          <w:sz w:val="28"/>
          <w:szCs w:val="28"/>
        </w:rPr>
        <w:t>контроля за</w:t>
      </w:r>
      <w:proofErr w:type="gramEnd"/>
      <w:r w:rsidRPr="0035058C">
        <w:rPr>
          <w:rFonts w:eastAsiaTheme="minorHAnsi"/>
          <w:bCs/>
          <w:kern w:val="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DF78F2" w:rsidRPr="0035058C">
        <w:rPr>
          <w:sz w:val="28"/>
          <w:szCs w:val="28"/>
        </w:rPr>
        <w:t xml:space="preserve">муниципального образования </w:t>
      </w:r>
      <w:r w:rsidR="00AB4C4F" w:rsidRPr="00E137F0">
        <w:rPr>
          <w:sz w:val="28"/>
          <w:szCs w:val="28"/>
        </w:rPr>
        <w:t>Кущевский</w:t>
      </w:r>
      <w:r w:rsidR="00DF78F2" w:rsidRPr="0035058C">
        <w:rPr>
          <w:sz w:val="28"/>
          <w:szCs w:val="28"/>
        </w:rPr>
        <w:t xml:space="preserve"> район</w:t>
      </w:r>
      <w:r w:rsidR="00AB4C4F">
        <w:rPr>
          <w:sz w:val="28"/>
          <w:szCs w:val="28"/>
        </w:rPr>
        <w:t xml:space="preserve"> </w:t>
      </w:r>
      <w:r w:rsidRPr="0035058C">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35058C" w:rsidRDefault="00CC727A"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 xml:space="preserve">3. Бюджетные полномочия </w:t>
      </w:r>
      <w:r w:rsidR="00310132" w:rsidRPr="0035058C">
        <w:rPr>
          <w:sz w:val="28"/>
          <w:szCs w:val="28"/>
        </w:rPr>
        <w:t xml:space="preserve">муниципального образования </w:t>
      </w:r>
      <w:r w:rsidR="00AB4C4F" w:rsidRPr="00E137F0">
        <w:rPr>
          <w:sz w:val="28"/>
          <w:szCs w:val="28"/>
        </w:rPr>
        <w:t>Кущевский</w:t>
      </w:r>
      <w:r w:rsidR="00310132" w:rsidRPr="0035058C">
        <w:rPr>
          <w:sz w:val="28"/>
          <w:szCs w:val="28"/>
        </w:rPr>
        <w:t xml:space="preserve"> район</w:t>
      </w:r>
      <w:r w:rsidR="00AB4C4F">
        <w:rPr>
          <w:sz w:val="28"/>
          <w:szCs w:val="28"/>
        </w:rPr>
        <w:t xml:space="preserve"> </w:t>
      </w:r>
      <w:r w:rsidRPr="0035058C">
        <w:rPr>
          <w:rFonts w:eastAsiaTheme="minorHAnsi"/>
          <w:bCs/>
          <w:kern w:val="0"/>
          <w:sz w:val="28"/>
          <w:szCs w:val="28"/>
        </w:rPr>
        <w:t>устанавливаются Бюджетным кодексом Российской Федерации.</w:t>
      </w:r>
    </w:p>
    <w:p w:rsidR="00CC727A" w:rsidRPr="0035058C" w:rsidRDefault="00310132"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4</w:t>
      </w:r>
      <w:r w:rsidR="00CC727A" w:rsidRPr="0035058C">
        <w:rPr>
          <w:rFonts w:eastAsiaTheme="minorHAnsi"/>
          <w:bCs/>
          <w:kern w:val="0"/>
          <w:sz w:val="28"/>
          <w:szCs w:val="28"/>
        </w:rPr>
        <w:t xml:space="preserve">. Руководитель финансового органа </w:t>
      </w:r>
      <w:r w:rsidRPr="0035058C">
        <w:rPr>
          <w:sz w:val="28"/>
          <w:szCs w:val="28"/>
        </w:rPr>
        <w:t xml:space="preserve">муниципального образования </w:t>
      </w:r>
      <w:r w:rsidR="00AB4C4F" w:rsidRPr="00E137F0">
        <w:rPr>
          <w:sz w:val="28"/>
          <w:szCs w:val="28"/>
        </w:rPr>
        <w:t>Кущевский</w:t>
      </w:r>
      <w:r w:rsidRPr="0035058C">
        <w:rPr>
          <w:sz w:val="28"/>
          <w:szCs w:val="28"/>
        </w:rPr>
        <w:t xml:space="preserve"> район</w:t>
      </w:r>
      <w:r w:rsidR="00AB4C4F">
        <w:rPr>
          <w:sz w:val="28"/>
          <w:szCs w:val="28"/>
        </w:rPr>
        <w:t xml:space="preserve"> </w:t>
      </w:r>
      <w:r w:rsidR="00CC727A" w:rsidRPr="0035058C">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35058C" w:rsidRDefault="00310132"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5</w:t>
      </w:r>
      <w:r w:rsidR="00CC727A" w:rsidRPr="0035058C">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35058C">
        <w:rPr>
          <w:sz w:val="28"/>
          <w:szCs w:val="28"/>
        </w:rPr>
        <w:t xml:space="preserve"> муниципального образования </w:t>
      </w:r>
      <w:r w:rsidR="00AB4C4F" w:rsidRPr="00E137F0">
        <w:rPr>
          <w:sz w:val="28"/>
          <w:szCs w:val="28"/>
        </w:rPr>
        <w:t>Кущевский</w:t>
      </w:r>
      <w:r w:rsidR="00E63A7C" w:rsidRPr="0035058C">
        <w:rPr>
          <w:sz w:val="28"/>
          <w:szCs w:val="28"/>
        </w:rPr>
        <w:t xml:space="preserve"> район</w:t>
      </w:r>
      <w:r w:rsidR="00CC727A" w:rsidRPr="0035058C">
        <w:rPr>
          <w:rFonts w:eastAsiaTheme="minorHAnsi"/>
          <w:bCs/>
          <w:kern w:val="0"/>
          <w:sz w:val="28"/>
          <w:szCs w:val="28"/>
        </w:rPr>
        <w:t>, работников муниципальных учреждений с указанием фактических затрат на их денежное содержание подлежат официальному опубликованию.</w:t>
      </w:r>
    </w:p>
    <w:p w:rsidR="00CC727A" w:rsidRPr="0035058C"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35058C" w:rsidRDefault="0083610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7</w:t>
      </w:r>
      <w:r w:rsidR="00BF173F" w:rsidRPr="0035058C">
        <w:rPr>
          <w:rFonts w:ascii="Times New Roman" w:hAnsi="Times New Roman"/>
          <w:sz w:val="28"/>
          <w:szCs w:val="28"/>
        </w:rPr>
        <w:t>5</w:t>
      </w:r>
      <w:r w:rsidRPr="0035058C">
        <w:rPr>
          <w:rFonts w:ascii="Times New Roman" w:hAnsi="Times New Roman"/>
          <w:sz w:val="28"/>
          <w:szCs w:val="28"/>
        </w:rPr>
        <w:t>. Расходы местного бюджета</w:t>
      </w:r>
    </w:p>
    <w:p w:rsidR="0083610A" w:rsidRPr="0035058C" w:rsidRDefault="0083610A"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35058C">
        <w:rPr>
          <w:sz w:val="28"/>
          <w:szCs w:val="28"/>
        </w:rPr>
        <w:t xml:space="preserve">муниципального образования </w:t>
      </w:r>
      <w:r w:rsidR="00AB4C4F" w:rsidRPr="00E137F0">
        <w:rPr>
          <w:sz w:val="28"/>
          <w:szCs w:val="28"/>
        </w:rPr>
        <w:t>Кущевский</w:t>
      </w:r>
      <w:r w:rsidRPr="0035058C">
        <w:rPr>
          <w:sz w:val="28"/>
          <w:szCs w:val="28"/>
        </w:rPr>
        <w:t xml:space="preserve"> район</w:t>
      </w:r>
      <w:r w:rsidRPr="0035058C">
        <w:rPr>
          <w:rFonts w:eastAsiaTheme="minorHAnsi"/>
          <w:bCs/>
          <w:kern w:val="0"/>
          <w:sz w:val="28"/>
          <w:szCs w:val="28"/>
        </w:rPr>
        <w:t xml:space="preserve">, устанавливаемыми и исполняемыми органами местного самоуправления </w:t>
      </w:r>
      <w:r w:rsidR="00F7250B" w:rsidRPr="0035058C">
        <w:rPr>
          <w:sz w:val="28"/>
          <w:szCs w:val="28"/>
        </w:rPr>
        <w:t xml:space="preserve">муниципального образования </w:t>
      </w:r>
      <w:r w:rsidR="00AB4C4F" w:rsidRPr="00E137F0">
        <w:rPr>
          <w:sz w:val="28"/>
          <w:szCs w:val="28"/>
        </w:rPr>
        <w:t>Кущевский</w:t>
      </w:r>
      <w:r w:rsidR="00F7250B" w:rsidRPr="0035058C">
        <w:rPr>
          <w:sz w:val="28"/>
          <w:szCs w:val="28"/>
        </w:rPr>
        <w:t xml:space="preserve"> район </w:t>
      </w:r>
      <w:r w:rsidRPr="0035058C">
        <w:rPr>
          <w:rFonts w:eastAsiaTheme="minorHAnsi"/>
          <w:bCs/>
          <w:kern w:val="0"/>
          <w:sz w:val="28"/>
          <w:szCs w:val="28"/>
        </w:rPr>
        <w:t>в соответствии с требованиями Бюджетного кодекса Российской Федерации.</w:t>
      </w:r>
    </w:p>
    <w:p w:rsidR="0083610A" w:rsidRPr="0035058C" w:rsidRDefault="0083610A" w:rsidP="00F769FC">
      <w:pPr>
        <w:widowControl/>
        <w:suppressAutoHyphens w:val="0"/>
        <w:autoSpaceDE w:val="0"/>
        <w:autoSpaceDN w:val="0"/>
        <w:adjustRightInd w:val="0"/>
        <w:ind w:firstLine="851"/>
        <w:jc w:val="both"/>
        <w:rPr>
          <w:rFonts w:eastAsiaTheme="minorHAnsi"/>
          <w:bCs/>
          <w:kern w:val="0"/>
          <w:sz w:val="28"/>
          <w:szCs w:val="28"/>
        </w:rPr>
      </w:pPr>
      <w:r w:rsidRPr="0035058C">
        <w:rPr>
          <w:rFonts w:eastAsiaTheme="minorHAnsi"/>
          <w:bCs/>
          <w:kern w:val="0"/>
          <w:sz w:val="28"/>
          <w:szCs w:val="28"/>
        </w:rPr>
        <w:t xml:space="preserve">2. Исполнение расходных обязательств </w:t>
      </w:r>
      <w:r w:rsidR="00F7250B" w:rsidRPr="0035058C">
        <w:rPr>
          <w:sz w:val="28"/>
          <w:szCs w:val="28"/>
        </w:rPr>
        <w:t xml:space="preserve">муниципального образования </w:t>
      </w:r>
      <w:r w:rsidR="00AB4C4F" w:rsidRPr="00E137F0">
        <w:rPr>
          <w:sz w:val="28"/>
          <w:szCs w:val="28"/>
        </w:rPr>
        <w:t>Кущевский</w:t>
      </w:r>
      <w:r w:rsidR="00F7250B" w:rsidRPr="0035058C">
        <w:rPr>
          <w:sz w:val="28"/>
          <w:szCs w:val="28"/>
        </w:rPr>
        <w:t xml:space="preserve"> район </w:t>
      </w:r>
      <w:r w:rsidRPr="0035058C">
        <w:rPr>
          <w:rFonts w:eastAsiaTheme="minorHAnsi"/>
          <w:bCs/>
          <w:kern w:val="0"/>
          <w:sz w:val="28"/>
          <w:szCs w:val="28"/>
        </w:rPr>
        <w:t>осуществляется за счет средств местн</w:t>
      </w:r>
      <w:r w:rsidR="00F7250B" w:rsidRPr="0035058C">
        <w:rPr>
          <w:rFonts w:eastAsiaTheme="minorHAnsi"/>
          <w:bCs/>
          <w:kern w:val="0"/>
          <w:sz w:val="28"/>
          <w:szCs w:val="28"/>
        </w:rPr>
        <w:t>ого</w:t>
      </w:r>
      <w:r w:rsidRPr="0035058C">
        <w:rPr>
          <w:rFonts w:eastAsiaTheme="minorHAnsi"/>
          <w:bCs/>
          <w:kern w:val="0"/>
          <w:sz w:val="28"/>
          <w:szCs w:val="28"/>
        </w:rPr>
        <w:t xml:space="preserve"> бюджет</w:t>
      </w:r>
      <w:r w:rsidR="00F7250B" w:rsidRPr="0035058C">
        <w:rPr>
          <w:rFonts w:eastAsiaTheme="minorHAnsi"/>
          <w:bCs/>
          <w:kern w:val="0"/>
          <w:sz w:val="28"/>
          <w:szCs w:val="28"/>
        </w:rPr>
        <w:t>а</w:t>
      </w:r>
      <w:r w:rsidRPr="0035058C">
        <w:rPr>
          <w:rFonts w:eastAsiaTheme="minorHAnsi"/>
          <w:bCs/>
          <w:kern w:val="0"/>
          <w:sz w:val="28"/>
          <w:szCs w:val="28"/>
        </w:rPr>
        <w:t xml:space="preserve"> в соответствии с требованиями Бюджетного кодекса Российской Федерации.</w:t>
      </w:r>
    </w:p>
    <w:p w:rsidR="0083610A" w:rsidRPr="0035058C" w:rsidRDefault="0083610A" w:rsidP="00F769FC">
      <w:pPr>
        <w:ind w:firstLine="851"/>
      </w:pPr>
    </w:p>
    <w:p w:rsidR="00CA5938" w:rsidRPr="0035058C"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35058C">
        <w:rPr>
          <w:b/>
          <w:sz w:val="28"/>
          <w:szCs w:val="28"/>
        </w:rPr>
        <w:t>Статья 7</w:t>
      </w:r>
      <w:r w:rsidR="00BF173F" w:rsidRPr="0035058C">
        <w:rPr>
          <w:b/>
          <w:sz w:val="28"/>
          <w:szCs w:val="28"/>
        </w:rPr>
        <w:t>6</w:t>
      </w:r>
      <w:r w:rsidRPr="0035058C">
        <w:rPr>
          <w:b/>
          <w:sz w:val="28"/>
          <w:szCs w:val="28"/>
        </w:rPr>
        <w:t xml:space="preserve">. </w:t>
      </w:r>
      <w:r w:rsidRPr="0035058C">
        <w:rPr>
          <w:rFonts w:eastAsiaTheme="minorHAnsi"/>
          <w:b/>
          <w:kern w:val="0"/>
          <w:sz w:val="28"/>
          <w:szCs w:val="28"/>
        </w:rPr>
        <w:t>Закупки для обеспечения муниципальных нужд</w:t>
      </w:r>
    </w:p>
    <w:p w:rsidR="00CA5938" w:rsidRPr="0035058C" w:rsidRDefault="00CA5938"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35058C" w:rsidRDefault="00CA5938" w:rsidP="00F769FC">
      <w:pPr>
        <w:widowControl/>
        <w:suppressAutoHyphens w:val="0"/>
        <w:autoSpaceDE w:val="0"/>
        <w:autoSpaceDN w:val="0"/>
        <w:adjustRightInd w:val="0"/>
        <w:ind w:firstLine="851"/>
        <w:jc w:val="both"/>
        <w:rPr>
          <w:rFonts w:eastAsiaTheme="minorHAnsi"/>
          <w:kern w:val="0"/>
          <w:sz w:val="28"/>
          <w:szCs w:val="28"/>
        </w:rPr>
      </w:pPr>
      <w:r w:rsidRPr="0035058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35058C" w:rsidRDefault="00CA5938" w:rsidP="00F769FC">
      <w:pPr>
        <w:ind w:firstLine="851"/>
      </w:pPr>
    </w:p>
    <w:p w:rsidR="009025A3" w:rsidRPr="0035058C" w:rsidRDefault="009025A3" w:rsidP="00F769FC">
      <w:pPr>
        <w:suppressAutoHyphens w:val="0"/>
        <w:ind w:firstLine="851"/>
        <w:jc w:val="both"/>
        <w:rPr>
          <w:b/>
          <w:sz w:val="28"/>
          <w:szCs w:val="28"/>
        </w:rPr>
      </w:pPr>
      <w:r w:rsidRPr="0035058C">
        <w:rPr>
          <w:b/>
          <w:sz w:val="28"/>
          <w:szCs w:val="28"/>
        </w:rPr>
        <w:t>Статья 7</w:t>
      </w:r>
      <w:r w:rsidR="00BF173F" w:rsidRPr="0035058C">
        <w:rPr>
          <w:b/>
          <w:sz w:val="28"/>
          <w:szCs w:val="28"/>
        </w:rPr>
        <w:t>7</w:t>
      </w:r>
      <w:r w:rsidRPr="0035058C">
        <w:rPr>
          <w:b/>
          <w:sz w:val="28"/>
          <w:szCs w:val="28"/>
        </w:rPr>
        <w:t>. Доходы местного бюджета</w:t>
      </w:r>
    </w:p>
    <w:p w:rsidR="009025A3" w:rsidRPr="0035058C"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35058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35058C" w:rsidRDefault="0073273A" w:rsidP="00F769FC">
      <w:pPr>
        <w:tabs>
          <w:tab w:val="left" w:pos="0"/>
        </w:tabs>
        <w:autoSpaceDE w:val="0"/>
        <w:ind w:firstLine="851"/>
        <w:jc w:val="both"/>
        <w:rPr>
          <w:sz w:val="28"/>
          <w:szCs w:val="28"/>
        </w:rPr>
      </w:pPr>
    </w:p>
    <w:p w:rsidR="0073273A" w:rsidRPr="0035058C" w:rsidRDefault="0073273A" w:rsidP="00F769FC">
      <w:pPr>
        <w:pStyle w:val="2"/>
        <w:keepNext w:val="0"/>
        <w:spacing w:before="0" w:after="0"/>
        <w:ind w:firstLine="851"/>
        <w:rPr>
          <w:rFonts w:ascii="Times New Roman" w:hAnsi="Times New Roman"/>
          <w:sz w:val="28"/>
          <w:szCs w:val="28"/>
        </w:rPr>
      </w:pPr>
      <w:r w:rsidRPr="0035058C">
        <w:rPr>
          <w:rFonts w:ascii="Times New Roman" w:hAnsi="Times New Roman"/>
          <w:sz w:val="28"/>
          <w:szCs w:val="28"/>
        </w:rPr>
        <w:t>Статья 7</w:t>
      </w:r>
      <w:r w:rsidR="00BF173F" w:rsidRPr="0035058C">
        <w:rPr>
          <w:rFonts w:ascii="Times New Roman" w:hAnsi="Times New Roman"/>
          <w:sz w:val="28"/>
          <w:szCs w:val="28"/>
        </w:rPr>
        <w:t>8</w:t>
      </w:r>
      <w:r w:rsidRPr="0035058C">
        <w:rPr>
          <w:rFonts w:ascii="Times New Roman" w:hAnsi="Times New Roman"/>
          <w:sz w:val="28"/>
          <w:szCs w:val="28"/>
        </w:rPr>
        <w:t>. Составление, рассмотрение проекта местного бюджета и утверждение местного бюджета</w:t>
      </w:r>
    </w:p>
    <w:p w:rsidR="0073273A" w:rsidRPr="0035058C" w:rsidRDefault="0073273A" w:rsidP="00F769FC">
      <w:pPr>
        <w:tabs>
          <w:tab w:val="left" w:pos="9781"/>
        </w:tabs>
        <w:ind w:right="49" w:firstLine="851"/>
        <w:jc w:val="both"/>
        <w:rPr>
          <w:sz w:val="28"/>
          <w:szCs w:val="28"/>
        </w:rPr>
      </w:pPr>
      <w:r w:rsidRPr="0035058C">
        <w:rPr>
          <w:sz w:val="28"/>
          <w:szCs w:val="28"/>
        </w:rPr>
        <w:t xml:space="preserve">1. Составление проекта местного бюджета осуществляется на </w:t>
      </w:r>
      <w:r w:rsidR="00345C5E" w:rsidRPr="0035058C">
        <w:rPr>
          <w:sz w:val="28"/>
          <w:szCs w:val="28"/>
        </w:rPr>
        <w:t xml:space="preserve">основе </w:t>
      </w:r>
      <w:r w:rsidRPr="0035058C">
        <w:rPr>
          <w:sz w:val="28"/>
          <w:szCs w:val="28"/>
        </w:rPr>
        <w:t xml:space="preserve">прогноза социально-экономического развития муниципального образования </w:t>
      </w:r>
      <w:r w:rsidR="00AB4C4F" w:rsidRPr="00E137F0">
        <w:rPr>
          <w:sz w:val="28"/>
          <w:szCs w:val="28"/>
        </w:rPr>
        <w:t>Кущевский</w:t>
      </w:r>
      <w:r w:rsidRPr="0035058C">
        <w:rPr>
          <w:sz w:val="28"/>
          <w:szCs w:val="28"/>
        </w:rPr>
        <w:t xml:space="preserve"> район</w:t>
      </w:r>
      <w:r w:rsidR="00345C5E" w:rsidRPr="0035058C">
        <w:rPr>
          <w:sz w:val="28"/>
          <w:szCs w:val="28"/>
        </w:rPr>
        <w:t xml:space="preserve"> в целях финансового обеспечения расходных обязательств.</w:t>
      </w:r>
    </w:p>
    <w:p w:rsidR="0073273A" w:rsidRPr="0035058C" w:rsidRDefault="0073273A" w:rsidP="00F769FC">
      <w:pPr>
        <w:tabs>
          <w:tab w:val="left" w:pos="9781"/>
        </w:tabs>
        <w:ind w:right="49" w:firstLine="851"/>
        <w:jc w:val="both"/>
        <w:rPr>
          <w:sz w:val="28"/>
          <w:szCs w:val="28"/>
        </w:rPr>
      </w:pPr>
      <w:r w:rsidRPr="0035058C">
        <w:rPr>
          <w:sz w:val="28"/>
          <w:szCs w:val="28"/>
        </w:rPr>
        <w:t xml:space="preserve">Прогноз социально-экономического развития муниципального образования </w:t>
      </w:r>
      <w:r w:rsidR="00AB4C4F" w:rsidRPr="00E137F0">
        <w:rPr>
          <w:sz w:val="28"/>
          <w:szCs w:val="28"/>
        </w:rPr>
        <w:t>Кущевский</w:t>
      </w:r>
      <w:r w:rsidRPr="0035058C">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AB4C4F" w:rsidRPr="00E137F0">
        <w:rPr>
          <w:sz w:val="28"/>
          <w:szCs w:val="28"/>
        </w:rPr>
        <w:t>Кущевский</w:t>
      </w:r>
      <w:r w:rsidRPr="0035058C">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AB4C4F" w:rsidRPr="00E137F0">
        <w:rPr>
          <w:sz w:val="28"/>
          <w:szCs w:val="28"/>
        </w:rPr>
        <w:t>Кущевский</w:t>
      </w:r>
      <w:r w:rsidRPr="0035058C">
        <w:rPr>
          <w:sz w:val="28"/>
          <w:szCs w:val="28"/>
        </w:rPr>
        <w:t xml:space="preserve"> район.</w:t>
      </w:r>
    </w:p>
    <w:p w:rsidR="0073273A" w:rsidRPr="0035058C" w:rsidRDefault="0073273A" w:rsidP="00F769FC">
      <w:pPr>
        <w:tabs>
          <w:tab w:val="left" w:pos="9781"/>
        </w:tabs>
        <w:ind w:right="49" w:firstLine="851"/>
        <w:jc w:val="both"/>
        <w:rPr>
          <w:sz w:val="28"/>
          <w:szCs w:val="28"/>
        </w:rPr>
      </w:pPr>
      <w:r w:rsidRPr="0035058C">
        <w:rPr>
          <w:sz w:val="28"/>
          <w:szCs w:val="28"/>
        </w:rPr>
        <w:t xml:space="preserve">Изменение прогноза социально-экономического развития муниципального образования </w:t>
      </w:r>
      <w:r w:rsidR="00AB4C4F" w:rsidRPr="00E137F0">
        <w:rPr>
          <w:sz w:val="28"/>
          <w:szCs w:val="28"/>
        </w:rPr>
        <w:t>Кущевский</w:t>
      </w:r>
      <w:r w:rsidRPr="0035058C">
        <w:rPr>
          <w:sz w:val="28"/>
          <w:szCs w:val="28"/>
        </w:rPr>
        <w:t xml:space="preserve"> район в ходе составления </w:t>
      </w:r>
      <w:r w:rsidR="000729B3" w:rsidRPr="0035058C">
        <w:rPr>
          <w:sz w:val="28"/>
          <w:szCs w:val="28"/>
        </w:rPr>
        <w:t xml:space="preserve">или </w:t>
      </w:r>
      <w:r w:rsidRPr="0035058C">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35058C" w:rsidRDefault="0073273A" w:rsidP="00F769FC">
      <w:pPr>
        <w:tabs>
          <w:tab w:val="left" w:pos="9781"/>
        </w:tabs>
        <w:ind w:right="49" w:firstLine="851"/>
        <w:jc w:val="both"/>
        <w:rPr>
          <w:sz w:val="28"/>
          <w:szCs w:val="28"/>
        </w:rPr>
      </w:pPr>
      <w:r w:rsidRPr="0035058C">
        <w:rPr>
          <w:sz w:val="28"/>
          <w:szCs w:val="28"/>
        </w:rPr>
        <w:t xml:space="preserve">2. Составление проекта местного бюджета основывается </w:t>
      </w:r>
      <w:proofErr w:type="gramStart"/>
      <w:r w:rsidRPr="0035058C">
        <w:rPr>
          <w:sz w:val="28"/>
          <w:szCs w:val="28"/>
        </w:rPr>
        <w:t>на</w:t>
      </w:r>
      <w:proofErr w:type="gramEnd"/>
      <w:r w:rsidRPr="0035058C">
        <w:rPr>
          <w:sz w:val="28"/>
          <w:szCs w:val="28"/>
        </w:rPr>
        <w:t>:</w:t>
      </w:r>
    </w:p>
    <w:p w:rsidR="000729B3" w:rsidRPr="0035058C" w:rsidRDefault="000729B3"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 </w:t>
      </w:r>
      <w:proofErr w:type="gramStart"/>
      <w:r w:rsidRPr="0035058C">
        <w:rPr>
          <w:rFonts w:eastAsia="Calibri"/>
          <w:kern w:val="0"/>
          <w:sz w:val="28"/>
          <w:szCs w:val="28"/>
        </w:rPr>
        <w:t>положениях</w:t>
      </w:r>
      <w:proofErr w:type="gramEnd"/>
      <w:r w:rsidRPr="0035058C">
        <w:rPr>
          <w:rFonts w:eastAsia="Calibr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35058C" w:rsidRDefault="000729B3"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 основных </w:t>
      </w:r>
      <w:proofErr w:type="gramStart"/>
      <w:r w:rsidRPr="0035058C">
        <w:rPr>
          <w:rFonts w:eastAsia="Calibri"/>
          <w:kern w:val="0"/>
          <w:sz w:val="28"/>
          <w:szCs w:val="28"/>
        </w:rPr>
        <w:t>направлениях</w:t>
      </w:r>
      <w:proofErr w:type="gramEnd"/>
      <w:r w:rsidRPr="0035058C">
        <w:rPr>
          <w:rFonts w:eastAsia="Calibri"/>
          <w:kern w:val="0"/>
          <w:sz w:val="28"/>
          <w:szCs w:val="28"/>
        </w:rPr>
        <w:t xml:space="preserve"> бюджетной политики и основных направлениях налоговой политики;</w:t>
      </w:r>
    </w:p>
    <w:p w:rsidR="000729B3" w:rsidRPr="0035058C" w:rsidRDefault="000729B3"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 основных </w:t>
      </w:r>
      <w:proofErr w:type="gramStart"/>
      <w:r w:rsidRPr="0035058C">
        <w:rPr>
          <w:rFonts w:eastAsia="Calibri"/>
          <w:kern w:val="0"/>
          <w:sz w:val="28"/>
          <w:szCs w:val="28"/>
        </w:rPr>
        <w:t>направлениях</w:t>
      </w:r>
      <w:proofErr w:type="gramEnd"/>
      <w:r w:rsidRPr="0035058C">
        <w:rPr>
          <w:rFonts w:eastAsia="Calibri"/>
          <w:kern w:val="0"/>
          <w:sz w:val="28"/>
          <w:szCs w:val="28"/>
        </w:rPr>
        <w:t xml:space="preserve"> таможенно-тарифной политики Российской Федерации;</w:t>
      </w:r>
    </w:p>
    <w:p w:rsidR="000729B3" w:rsidRPr="0035058C" w:rsidRDefault="000729B3"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 </w:t>
      </w:r>
      <w:proofErr w:type="gramStart"/>
      <w:r w:rsidRPr="0035058C">
        <w:rPr>
          <w:rFonts w:eastAsia="Calibri"/>
          <w:kern w:val="0"/>
          <w:sz w:val="28"/>
          <w:szCs w:val="28"/>
        </w:rPr>
        <w:t>прогнозе</w:t>
      </w:r>
      <w:proofErr w:type="gramEnd"/>
      <w:r w:rsidRPr="0035058C">
        <w:rPr>
          <w:rFonts w:eastAsia="Calibri"/>
          <w:kern w:val="0"/>
          <w:sz w:val="28"/>
          <w:szCs w:val="28"/>
        </w:rPr>
        <w:t xml:space="preserve"> социально-экономического развития;</w:t>
      </w:r>
    </w:p>
    <w:p w:rsidR="000729B3" w:rsidRPr="0035058C" w:rsidRDefault="000729B3"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 бюджетном </w:t>
      </w:r>
      <w:proofErr w:type="gramStart"/>
      <w:r w:rsidRPr="0035058C">
        <w:rPr>
          <w:rFonts w:eastAsia="Calibri"/>
          <w:kern w:val="0"/>
          <w:sz w:val="28"/>
          <w:szCs w:val="28"/>
        </w:rPr>
        <w:t>прогнозе</w:t>
      </w:r>
      <w:proofErr w:type="gramEnd"/>
      <w:r w:rsidRPr="0035058C">
        <w:rPr>
          <w:rFonts w:eastAsia="Calibri"/>
          <w:kern w:val="0"/>
          <w:sz w:val="28"/>
          <w:szCs w:val="28"/>
        </w:rPr>
        <w:t xml:space="preserve"> (проекте бюджетного прогноза, проекте изменений бюджетного прогноза) на долгосрочный период;</w:t>
      </w:r>
    </w:p>
    <w:p w:rsidR="000729B3" w:rsidRPr="0035058C" w:rsidRDefault="000729B3" w:rsidP="00F769FC">
      <w:pPr>
        <w:pStyle w:val="22"/>
        <w:tabs>
          <w:tab w:val="left" w:pos="142"/>
        </w:tabs>
        <w:suppressAutoHyphens w:val="0"/>
        <w:spacing w:before="0" w:after="0"/>
        <w:ind w:firstLine="851"/>
        <w:rPr>
          <w:rFonts w:eastAsia="Calibri"/>
          <w:kern w:val="0"/>
        </w:rPr>
      </w:pPr>
      <w:r w:rsidRPr="0035058C">
        <w:rPr>
          <w:rFonts w:eastAsia="Calibri"/>
          <w:kern w:val="0"/>
        </w:rPr>
        <w:t xml:space="preserve">- муниципальных </w:t>
      </w:r>
      <w:proofErr w:type="gramStart"/>
      <w:r w:rsidRPr="0035058C">
        <w:rPr>
          <w:rFonts w:eastAsia="Calibri"/>
          <w:kern w:val="0"/>
        </w:rPr>
        <w:t>программах</w:t>
      </w:r>
      <w:proofErr w:type="gramEnd"/>
      <w:r w:rsidRPr="0035058C">
        <w:rPr>
          <w:rFonts w:eastAsia="Calibri"/>
          <w:kern w:val="0"/>
        </w:rPr>
        <w:t xml:space="preserve"> (проектах муниципальных программ, проектах изменений указанных программ).</w:t>
      </w:r>
    </w:p>
    <w:p w:rsidR="0073273A" w:rsidRPr="0035058C" w:rsidRDefault="000C3C50" w:rsidP="00F769FC">
      <w:pPr>
        <w:tabs>
          <w:tab w:val="left" w:pos="9781"/>
        </w:tabs>
        <w:ind w:right="49" w:firstLine="851"/>
        <w:jc w:val="both"/>
        <w:rPr>
          <w:sz w:val="28"/>
          <w:szCs w:val="28"/>
        </w:rPr>
      </w:pPr>
      <w:r w:rsidRPr="0035058C">
        <w:rPr>
          <w:sz w:val="28"/>
          <w:szCs w:val="28"/>
        </w:rPr>
        <w:t xml:space="preserve">3. </w:t>
      </w:r>
      <w:r w:rsidR="0073273A" w:rsidRPr="0035058C">
        <w:rPr>
          <w:sz w:val="28"/>
          <w:szCs w:val="28"/>
        </w:rPr>
        <w:t xml:space="preserve">Порядок составления проекта местного бюджета устанавливаются администрацией в соответствии с требованиями Бюджетного кодекса </w:t>
      </w:r>
      <w:r w:rsidR="0073273A" w:rsidRPr="0035058C">
        <w:rPr>
          <w:sz w:val="28"/>
          <w:szCs w:val="28"/>
        </w:rPr>
        <w:lastRenderedPageBreak/>
        <w:t xml:space="preserve">Российской Федерации и </w:t>
      </w:r>
      <w:r w:rsidR="004F4814" w:rsidRPr="0035058C">
        <w:rPr>
          <w:sz w:val="28"/>
          <w:szCs w:val="28"/>
        </w:rPr>
        <w:t>принимаемыми с соблюдением его требований решениями Совета.</w:t>
      </w:r>
    </w:p>
    <w:p w:rsidR="0073273A" w:rsidRPr="0035058C" w:rsidRDefault="000C3C50" w:rsidP="00F769FC">
      <w:pPr>
        <w:tabs>
          <w:tab w:val="left" w:pos="9781"/>
        </w:tabs>
        <w:ind w:right="49" w:firstLine="851"/>
        <w:jc w:val="both"/>
        <w:rPr>
          <w:sz w:val="28"/>
          <w:szCs w:val="28"/>
        </w:rPr>
      </w:pPr>
      <w:r w:rsidRPr="0035058C">
        <w:rPr>
          <w:sz w:val="28"/>
          <w:szCs w:val="28"/>
        </w:rPr>
        <w:t>4</w:t>
      </w:r>
      <w:r w:rsidR="0073273A" w:rsidRPr="0035058C">
        <w:rPr>
          <w:sz w:val="28"/>
          <w:szCs w:val="28"/>
        </w:rPr>
        <w:t xml:space="preserve">. Проект местного бюджета на очередной финансовый год </w:t>
      </w:r>
      <w:r w:rsidR="004B1D96" w:rsidRPr="00496330">
        <w:rPr>
          <w:bCs/>
          <w:sz w:val="28"/>
          <w:szCs w:val="28"/>
        </w:rPr>
        <w:t>и плановый период</w:t>
      </w:r>
      <w:r w:rsidR="004B1D96" w:rsidRPr="0035058C">
        <w:rPr>
          <w:bCs/>
          <w:sz w:val="28"/>
          <w:szCs w:val="28"/>
        </w:rPr>
        <w:t xml:space="preserve"> </w:t>
      </w:r>
      <w:r w:rsidR="0073273A" w:rsidRPr="0035058C">
        <w:rPr>
          <w:sz w:val="28"/>
          <w:szCs w:val="28"/>
        </w:rPr>
        <w:t>вносится  администрацией</w:t>
      </w:r>
      <w:r w:rsidR="00496330">
        <w:rPr>
          <w:sz w:val="28"/>
          <w:szCs w:val="28"/>
        </w:rPr>
        <w:t xml:space="preserve"> </w:t>
      </w:r>
      <w:r w:rsidR="0073273A" w:rsidRPr="0035058C">
        <w:rPr>
          <w:sz w:val="28"/>
          <w:szCs w:val="28"/>
        </w:rPr>
        <w:t xml:space="preserve">на рассмотрение Совета в срок, установленный положением о бюджетном процессе в муниципальном образовании </w:t>
      </w:r>
      <w:r w:rsidR="00AB4C4F" w:rsidRPr="00E137F0">
        <w:rPr>
          <w:sz w:val="28"/>
          <w:szCs w:val="28"/>
        </w:rPr>
        <w:t>Кущевский</w:t>
      </w:r>
      <w:r w:rsidR="00AB4C4F" w:rsidRPr="0035058C">
        <w:rPr>
          <w:sz w:val="28"/>
          <w:szCs w:val="28"/>
        </w:rPr>
        <w:t xml:space="preserve"> </w:t>
      </w:r>
      <w:r w:rsidR="0073273A" w:rsidRPr="0035058C">
        <w:rPr>
          <w:sz w:val="28"/>
          <w:szCs w:val="28"/>
        </w:rPr>
        <w:t xml:space="preserve">район. </w:t>
      </w:r>
    </w:p>
    <w:p w:rsidR="0073273A" w:rsidRPr="0035058C" w:rsidRDefault="0073273A" w:rsidP="00F769FC">
      <w:pPr>
        <w:tabs>
          <w:tab w:val="left" w:pos="9781"/>
        </w:tabs>
        <w:ind w:right="49" w:firstLine="851"/>
        <w:jc w:val="both"/>
        <w:rPr>
          <w:sz w:val="28"/>
          <w:szCs w:val="28"/>
        </w:rPr>
      </w:pPr>
      <w:r w:rsidRPr="0035058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AB4C4F" w:rsidRPr="00E137F0">
        <w:rPr>
          <w:sz w:val="28"/>
          <w:szCs w:val="28"/>
        </w:rPr>
        <w:t>Кущевский</w:t>
      </w:r>
      <w:r w:rsidR="00AB4C4F" w:rsidRPr="0035058C">
        <w:rPr>
          <w:sz w:val="28"/>
          <w:szCs w:val="28"/>
        </w:rPr>
        <w:t xml:space="preserve"> </w:t>
      </w:r>
      <w:r w:rsidRPr="0035058C">
        <w:rPr>
          <w:sz w:val="28"/>
          <w:szCs w:val="28"/>
        </w:rPr>
        <w:t xml:space="preserve">район. </w:t>
      </w:r>
    </w:p>
    <w:p w:rsidR="0063675F" w:rsidRPr="0035058C" w:rsidRDefault="0063675F" w:rsidP="00F769FC">
      <w:pPr>
        <w:tabs>
          <w:tab w:val="left" w:pos="9781"/>
        </w:tabs>
        <w:ind w:right="49" w:firstLine="851"/>
        <w:jc w:val="both"/>
        <w:rPr>
          <w:bCs/>
          <w:sz w:val="28"/>
          <w:szCs w:val="28"/>
        </w:rPr>
      </w:pPr>
      <w:r w:rsidRPr="0035058C">
        <w:rPr>
          <w:bCs/>
          <w:sz w:val="28"/>
          <w:szCs w:val="28"/>
        </w:rPr>
        <w:t>5. Проект местного бюджета выносится на публичные слушания. Результаты публичных слушаний подлежат опубликованию.</w:t>
      </w:r>
      <w:r w:rsidR="00A1237E">
        <w:rPr>
          <w:bCs/>
          <w:sz w:val="28"/>
          <w:szCs w:val="28"/>
        </w:rPr>
        <w:t xml:space="preserve"> </w:t>
      </w:r>
      <w:r w:rsidRPr="0035058C">
        <w:rPr>
          <w:bCs/>
          <w:sz w:val="28"/>
          <w:szCs w:val="28"/>
        </w:rPr>
        <w:t>После рассмотрения на публичных слушаниях проект местного бюджета рассматривается Советом.</w:t>
      </w:r>
    </w:p>
    <w:p w:rsidR="0073273A" w:rsidRPr="0035058C" w:rsidRDefault="0073273A" w:rsidP="00F769FC">
      <w:pPr>
        <w:ind w:firstLine="851"/>
        <w:jc w:val="both"/>
        <w:rPr>
          <w:b/>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BF173F" w:rsidRPr="0035058C">
        <w:rPr>
          <w:b/>
          <w:sz w:val="28"/>
          <w:szCs w:val="28"/>
        </w:rPr>
        <w:t>79</w:t>
      </w:r>
      <w:r w:rsidRPr="0035058C">
        <w:rPr>
          <w:b/>
          <w:sz w:val="28"/>
          <w:szCs w:val="28"/>
        </w:rPr>
        <w:t>. Муниципальные внутренние заимствования, муниципальные гарантии</w:t>
      </w:r>
    </w:p>
    <w:p w:rsidR="002D07F7" w:rsidRPr="0035058C" w:rsidRDefault="002D07F7" w:rsidP="00F769FC">
      <w:pPr>
        <w:suppressAutoHyphens w:val="0"/>
        <w:autoSpaceDE w:val="0"/>
        <w:autoSpaceDN w:val="0"/>
        <w:adjustRightInd w:val="0"/>
        <w:ind w:firstLine="851"/>
        <w:jc w:val="both"/>
        <w:rPr>
          <w:rFonts w:eastAsia="Times New Roman"/>
          <w:kern w:val="0"/>
          <w:sz w:val="28"/>
          <w:szCs w:val="28"/>
          <w:lang w:eastAsia="ru-RU"/>
        </w:rPr>
      </w:pPr>
      <w:r w:rsidRPr="0035058C">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35058C" w:rsidRDefault="0073273A" w:rsidP="00F769FC">
      <w:pPr>
        <w:pStyle w:val="211"/>
        <w:ind w:firstLine="851"/>
        <w:jc w:val="both"/>
        <w:rPr>
          <w:szCs w:val="28"/>
        </w:rPr>
      </w:pPr>
      <w:r w:rsidRPr="0035058C">
        <w:rPr>
          <w:szCs w:val="28"/>
        </w:rPr>
        <w:t xml:space="preserve">2. От имени муниципального образования </w:t>
      </w:r>
      <w:r w:rsidR="00AB4C4F" w:rsidRPr="00E137F0">
        <w:rPr>
          <w:szCs w:val="28"/>
        </w:rPr>
        <w:t>Кущевский</w:t>
      </w:r>
      <w:r w:rsidRPr="0035058C">
        <w:rPr>
          <w:szCs w:val="28"/>
        </w:rPr>
        <w:t xml:space="preserve"> район право осуществления муниципальных внутренних заимствований принадлежит администрации. </w:t>
      </w:r>
    </w:p>
    <w:p w:rsidR="005D5F39" w:rsidRPr="0035058C" w:rsidRDefault="005D5F39" w:rsidP="00F769FC">
      <w:pPr>
        <w:suppressAutoHyphens w:val="0"/>
        <w:autoSpaceDE w:val="0"/>
        <w:autoSpaceDN w:val="0"/>
        <w:adjustRightInd w:val="0"/>
        <w:ind w:firstLine="851"/>
        <w:jc w:val="both"/>
        <w:rPr>
          <w:sz w:val="28"/>
          <w:szCs w:val="28"/>
        </w:rPr>
      </w:pPr>
      <w:r w:rsidRPr="0035058C">
        <w:rPr>
          <w:sz w:val="28"/>
          <w:szCs w:val="28"/>
        </w:rPr>
        <w:t xml:space="preserve">3. </w:t>
      </w:r>
      <w:r w:rsidRPr="0035058C">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35058C" w:rsidRDefault="005D5F39" w:rsidP="00F769FC">
      <w:pPr>
        <w:suppressAutoHyphens w:val="0"/>
        <w:autoSpaceDE w:val="0"/>
        <w:autoSpaceDN w:val="0"/>
        <w:adjustRightInd w:val="0"/>
        <w:ind w:firstLine="851"/>
        <w:jc w:val="both"/>
        <w:rPr>
          <w:rFonts w:eastAsia="Times New Roman"/>
          <w:kern w:val="0"/>
          <w:sz w:val="28"/>
          <w:szCs w:val="28"/>
          <w:lang w:eastAsia="ru-RU"/>
        </w:rPr>
      </w:pPr>
      <w:r w:rsidRPr="0035058C">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50726F" w:rsidRPr="00E137F0">
        <w:rPr>
          <w:sz w:val="28"/>
          <w:szCs w:val="28"/>
        </w:rPr>
        <w:t>Кущевский</w:t>
      </w:r>
      <w:r w:rsidRPr="0035058C">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35058C" w:rsidRDefault="005D5F39" w:rsidP="00F769FC">
      <w:pPr>
        <w:suppressAutoHyphens w:val="0"/>
        <w:autoSpaceDE w:val="0"/>
        <w:autoSpaceDN w:val="0"/>
        <w:adjustRightInd w:val="0"/>
        <w:ind w:firstLine="851"/>
        <w:jc w:val="both"/>
        <w:rPr>
          <w:rFonts w:eastAsia="Times New Roman"/>
          <w:kern w:val="0"/>
          <w:sz w:val="28"/>
          <w:szCs w:val="28"/>
          <w:lang w:eastAsia="ru-RU"/>
        </w:rPr>
      </w:pPr>
      <w:r w:rsidRPr="0035058C">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3273A" w:rsidRPr="0035058C" w:rsidRDefault="0073273A" w:rsidP="00F769FC">
      <w:pPr>
        <w:pStyle w:val="211"/>
        <w:ind w:firstLine="851"/>
        <w:jc w:val="both"/>
        <w:rPr>
          <w:szCs w:val="28"/>
        </w:rPr>
      </w:pPr>
      <w:r w:rsidRPr="0035058C">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35058C" w:rsidRDefault="0073273A" w:rsidP="00F769FC">
      <w:pPr>
        <w:pStyle w:val="211"/>
        <w:ind w:firstLine="851"/>
        <w:jc w:val="both"/>
        <w:rPr>
          <w:szCs w:val="28"/>
        </w:rPr>
      </w:pPr>
      <w:r w:rsidRPr="0035058C">
        <w:rPr>
          <w:szCs w:val="28"/>
        </w:rPr>
        <w:t xml:space="preserve">Гарантии предоставляются на основании решения Совета муниципального образования </w:t>
      </w:r>
      <w:r w:rsidR="0050726F" w:rsidRPr="00E137F0">
        <w:rPr>
          <w:szCs w:val="28"/>
        </w:rPr>
        <w:t>Кущевский</w:t>
      </w:r>
      <w:r w:rsidRPr="0035058C">
        <w:rPr>
          <w:szCs w:val="28"/>
        </w:rPr>
        <w:t xml:space="preserve"> район о бюджете на очередной финансовый год</w:t>
      </w:r>
      <w:r w:rsidR="00496330">
        <w:rPr>
          <w:bCs/>
          <w:szCs w:val="28"/>
        </w:rPr>
        <w:t xml:space="preserve"> </w:t>
      </w:r>
      <w:r w:rsidR="00266B33" w:rsidRPr="0035058C">
        <w:rPr>
          <w:b/>
          <w:bCs/>
          <w:color w:val="FF0000"/>
          <w:szCs w:val="28"/>
        </w:rPr>
        <w:t xml:space="preserve"> </w:t>
      </w:r>
      <w:r w:rsidR="00266B33" w:rsidRPr="00496330">
        <w:rPr>
          <w:bCs/>
          <w:szCs w:val="28"/>
        </w:rPr>
        <w:t>и плановый период</w:t>
      </w:r>
      <w:r w:rsidRPr="0035058C">
        <w:rPr>
          <w:szCs w:val="28"/>
        </w:rPr>
        <w:t>, решений администрации, а также договора о предоставлении муниципальной гарантии.</w:t>
      </w:r>
    </w:p>
    <w:p w:rsidR="0073273A" w:rsidRPr="0035058C" w:rsidRDefault="0073273A" w:rsidP="00F769FC">
      <w:pPr>
        <w:pStyle w:val="211"/>
        <w:ind w:firstLine="851"/>
        <w:jc w:val="both"/>
        <w:rPr>
          <w:szCs w:val="28"/>
        </w:rPr>
      </w:pPr>
      <w:r w:rsidRPr="0035058C">
        <w:rPr>
          <w:szCs w:val="28"/>
        </w:rPr>
        <w:t>В договоре о предоставлении муниципальной гарантии должно быть указано обязательство, которое ею обеспечивается.</w:t>
      </w:r>
    </w:p>
    <w:p w:rsidR="00E24C7A" w:rsidRPr="0035058C" w:rsidRDefault="00E24C7A"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24C7A" w:rsidRPr="0035058C" w:rsidRDefault="00E24C7A"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35058C">
        <w:rPr>
          <w:rFonts w:eastAsia="Calibri"/>
          <w:kern w:val="0"/>
          <w:sz w:val="28"/>
          <w:szCs w:val="28"/>
        </w:rPr>
        <w:t>объем</w:t>
      </w:r>
      <w:proofErr w:type="gramEnd"/>
      <w:r w:rsidRPr="0035058C">
        <w:rPr>
          <w:rFonts w:eastAsia="Calibri"/>
          <w:kern w:val="0"/>
          <w:sz w:val="28"/>
          <w:szCs w:val="28"/>
        </w:rPr>
        <w:t xml:space="preserve"> которого превышает 100 тысяч рублей.</w:t>
      </w:r>
    </w:p>
    <w:p w:rsidR="00E24C7A" w:rsidRPr="0035058C" w:rsidRDefault="00E24C7A" w:rsidP="00F769FC">
      <w:pPr>
        <w:suppressAutoHyphens w:val="0"/>
        <w:autoSpaceDE w:val="0"/>
        <w:autoSpaceDN w:val="0"/>
        <w:adjustRightInd w:val="0"/>
        <w:ind w:firstLine="851"/>
        <w:jc w:val="both"/>
      </w:pPr>
      <w:r w:rsidRPr="0035058C">
        <w:rPr>
          <w:rFonts w:eastAsia="Calibri"/>
          <w:kern w:val="0"/>
          <w:sz w:val="28"/>
          <w:szCs w:val="28"/>
        </w:rPr>
        <w:t>Программа муниципальных гарантий является приложением к решению о бюджете.</w:t>
      </w:r>
    </w:p>
    <w:p w:rsidR="0073273A" w:rsidRPr="0035058C" w:rsidRDefault="0073273A" w:rsidP="00F769FC">
      <w:pPr>
        <w:pStyle w:val="211"/>
        <w:ind w:firstLine="851"/>
        <w:jc w:val="both"/>
        <w:rPr>
          <w:szCs w:val="28"/>
        </w:rPr>
      </w:pPr>
      <w:r w:rsidRPr="0035058C">
        <w:rPr>
          <w:szCs w:val="28"/>
        </w:rPr>
        <w:t xml:space="preserve">7. От имени муниципального образования </w:t>
      </w:r>
      <w:r w:rsidR="0050726F" w:rsidRPr="00E137F0">
        <w:rPr>
          <w:szCs w:val="28"/>
        </w:rPr>
        <w:t>Кущевский</w:t>
      </w:r>
      <w:r w:rsidRPr="0035058C">
        <w:rPr>
          <w:szCs w:val="28"/>
        </w:rPr>
        <w:t xml:space="preserve"> район право выдачи муниципальных гарантий принадлежит администрации муниципального образования </w:t>
      </w:r>
      <w:r w:rsidR="0050726F" w:rsidRPr="00E137F0">
        <w:rPr>
          <w:szCs w:val="28"/>
        </w:rPr>
        <w:t>Кущевский</w:t>
      </w:r>
      <w:r w:rsidRPr="0035058C">
        <w:rPr>
          <w:szCs w:val="28"/>
        </w:rPr>
        <w:t xml:space="preserve"> район.</w:t>
      </w:r>
    </w:p>
    <w:p w:rsidR="0073273A" w:rsidRPr="0035058C" w:rsidRDefault="0073273A" w:rsidP="00F769FC">
      <w:pPr>
        <w:pStyle w:val="211"/>
        <w:ind w:firstLine="851"/>
        <w:jc w:val="both"/>
        <w:rPr>
          <w:szCs w:val="28"/>
        </w:rPr>
      </w:pPr>
      <w:r w:rsidRPr="0035058C">
        <w:rPr>
          <w:szCs w:val="28"/>
        </w:rPr>
        <w:t xml:space="preserve">8. В случае предоставления муниципальной гарантии </w:t>
      </w:r>
      <w:r w:rsidR="00D64A4A" w:rsidRPr="0035058C">
        <w:rPr>
          <w:szCs w:val="28"/>
        </w:rPr>
        <w:t xml:space="preserve">финансовый орган обязан </w:t>
      </w:r>
      <w:r w:rsidRPr="0035058C">
        <w:rPr>
          <w:szCs w:val="28"/>
        </w:rPr>
        <w:t>провести проверку финансового состояния получателя указанной гарантии.</w:t>
      </w:r>
    </w:p>
    <w:p w:rsidR="0073273A" w:rsidRPr="0035058C" w:rsidRDefault="0073273A" w:rsidP="00F769FC">
      <w:pPr>
        <w:pStyle w:val="211"/>
        <w:ind w:firstLine="851"/>
        <w:jc w:val="both"/>
        <w:rPr>
          <w:szCs w:val="28"/>
        </w:rPr>
      </w:pPr>
      <w:r w:rsidRPr="0035058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35058C" w:rsidRDefault="0073273A" w:rsidP="00F769FC">
      <w:pPr>
        <w:ind w:firstLine="851"/>
        <w:jc w:val="both"/>
        <w:rPr>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1C2B2A" w:rsidRPr="0035058C">
        <w:rPr>
          <w:b/>
          <w:sz w:val="28"/>
          <w:szCs w:val="28"/>
        </w:rPr>
        <w:t>8</w:t>
      </w:r>
      <w:r w:rsidR="00BF173F" w:rsidRPr="0035058C">
        <w:rPr>
          <w:b/>
          <w:sz w:val="28"/>
          <w:szCs w:val="28"/>
        </w:rPr>
        <w:t>0</w:t>
      </w:r>
      <w:r w:rsidRPr="0035058C">
        <w:rPr>
          <w:b/>
          <w:sz w:val="28"/>
          <w:szCs w:val="28"/>
        </w:rPr>
        <w:t>.Исполнение местного бюджета</w:t>
      </w:r>
    </w:p>
    <w:p w:rsidR="0073273A" w:rsidRPr="0035058C" w:rsidRDefault="0073273A" w:rsidP="00F769FC">
      <w:pPr>
        <w:tabs>
          <w:tab w:val="left" w:pos="9781"/>
        </w:tabs>
        <w:ind w:right="49" w:firstLine="851"/>
        <w:jc w:val="both"/>
        <w:rPr>
          <w:sz w:val="28"/>
          <w:szCs w:val="28"/>
        </w:rPr>
      </w:pPr>
      <w:r w:rsidRPr="0035058C">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35058C" w:rsidRDefault="0073273A" w:rsidP="00F769FC">
      <w:pPr>
        <w:tabs>
          <w:tab w:val="left" w:pos="9781"/>
        </w:tabs>
        <w:ind w:right="49" w:firstLine="851"/>
        <w:jc w:val="both"/>
        <w:rPr>
          <w:sz w:val="28"/>
          <w:szCs w:val="28"/>
        </w:rPr>
      </w:pPr>
      <w:r w:rsidRPr="0035058C">
        <w:rPr>
          <w:sz w:val="28"/>
          <w:szCs w:val="28"/>
        </w:rPr>
        <w:t xml:space="preserve">2. Организация исполнения местного бюджета возлагается на финансовый орган и </w:t>
      </w:r>
      <w:r w:rsidR="0015547A" w:rsidRPr="0035058C">
        <w:rPr>
          <w:sz w:val="28"/>
          <w:szCs w:val="28"/>
        </w:rPr>
        <w:t xml:space="preserve">организуется </w:t>
      </w:r>
      <w:r w:rsidRPr="0035058C">
        <w:rPr>
          <w:sz w:val="28"/>
          <w:szCs w:val="28"/>
        </w:rPr>
        <w:t xml:space="preserve">им на основе </w:t>
      </w:r>
      <w:r w:rsidR="004937AB" w:rsidRPr="0035058C">
        <w:rPr>
          <w:rFonts w:eastAsia="Times New Roman"/>
          <w:sz w:val="28"/>
          <w:szCs w:val="28"/>
        </w:rPr>
        <w:t>сводной</w:t>
      </w:r>
      <w:r w:rsidR="00496330">
        <w:rPr>
          <w:rFonts w:eastAsia="Times New Roman"/>
          <w:sz w:val="28"/>
          <w:szCs w:val="28"/>
        </w:rPr>
        <w:t xml:space="preserve"> </w:t>
      </w:r>
      <w:r w:rsidRPr="0035058C">
        <w:rPr>
          <w:sz w:val="28"/>
          <w:szCs w:val="28"/>
        </w:rPr>
        <w:t>бюджетной росписи</w:t>
      </w:r>
      <w:r w:rsidR="0015547A" w:rsidRPr="0035058C">
        <w:rPr>
          <w:sz w:val="28"/>
          <w:szCs w:val="28"/>
        </w:rPr>
        <w:t xml:space="preserve"> и кассового плана</w:t>
      </w:r>
      <w:r w:rsidRPr="0035058C">
        <w:rPr>
          <w:sz w:val="28"/>
          <w:szCs w:val="28"/>
        </w:rPr>
        <w:t xml:space="preserve">. </w:t>
      </w:r>
    </w:p>
    <w:p w:rsidR="0073273A" w:rsidRPr="0035058C" w:rsidRDefault="0073273A" w:rsidP="00F769FC">
      <w:pPr>
        <w:numPr>
          <w:ilvl w:val="2"/>
          <w:numId w:val="10"/>
        </w:numPr>
        <w:tabs>
          <w:tab w:val="left" w:pos="9781"/>
        </w:tabs>
        <w:ind w:left="0" w:right="49" w:firstLine="851"/>
        <w:jc w:val="both"/>
        <w:rPr>
          <w:sz w:val="28"/>
          <w:szCs w:val="28"/>
        </w:rPr>
      </w:pPr>
      <w:r w:rsidRPr="0035058C">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35058C" w:rsidRDefault="0073273A" w:rsidP="00F769FC">
      <w:pPr>
        <w:pStyle w:val="211"/>
        <w:ind w:firstLine="851"/>
        <w:jc w:val="both"/>
        <w:rPr>
          <w:b/>
          <w:szCs w:val="28"/>
        </w:rPr>
      </w:pPr>
    </w:p>
    <w:p w:rsidR="0073273A" w:rsidRPr="0035058C" w:rsidRDefault="0073273A" w:rsidP="00F769FC">
      <w:pPr>
        <w:pStyle w:val="211"/>
        <w:ind w:firstLine="851"/>
        <w:jc w:val="both"/>
        <w:rPr>
          <w:b/>
          <w:szCs w:val="28"/>
        </w:rPr>
      </w:pPr>
      <w:r w:rsidRPr="0035058C">
        <w:rPr>
          <w:b/>
          <w:szCs w:val="28"/>
        </w:rPr>
        <w:t xml:space="preserve">Статья </w:t>
      </w:r>
      <w:r w:rsidR="00226B6E" w:rsidRPr="0035058C">
        <w:rPr>
          <w:b/>
          <w:szCs w:val="28"/>
        </w:rPr>
        <w:t>8</w:t>
      </w:r>
      <w:r w:rsidR="00BF173F" w:rsidRPr="0035058C">
        <w:rPr>
          <w:b/>
          <w:szCs w:val="28"/>
        </w:rPr>
        <w:t>1</w:t>
      </w:r>
      <w:r w:rsidRPr="0035058C">
        <w:rPr>
          <w:b/>
          <w:szCs w:val="28"/>
        </w:rPr>
        <w:t>. Осуществление финансового контроля</w:t>
      </w:r>
    </w:p>
    <w:p w:rsidR="0076057D" w:rsidRPr="0035058C" w:rsidRDefault="0076057D"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35058C" w:rsidRDefault="0076057D" w:rsidP="00F769FC">
      <w:pPr>
        <w:suppressAutoHyphens w:val="0"/>
        <w:autoSpaceDE w:val="0"/>
        <w:autoSpaceDN w:val="0"/>
        <w:adjustRightInd w:val="0"/>
        <w:ind w:firstLine="851"/>
        <w:jc w:val="both"/>
        <w:rPr>
          <w:rFonts w:eastAsia="Calibri"/>
          <w:bCs/>
          <w:kern w:val="0"/>
          <w:sz w:val="28"/>
          <w:szCs w:val="28"/>
        </w:rPr>
      </w:pPr>
      <w:r w:rsidRPr="0035058C">
        <w:rPr>
          <w:rFonts w:eastAsia="Calibri"/>
          <w:bCs/>
          <w:kern w:val="0"/>
          <w:sz w:val="28"/>
          <w:szCs w:val="28"/>
        </w:rPr>
        <w:t xml:space="preserve">Муниципальный финансовый контроль подразделяется </w:t>
      </w:r>
      <w:proofErr w:type="gramStart"/>
      <w:r w:rsidRPr="0035058C">
        <w:rPr>
          <w:rFonts w:eastAsia="Calibri"/>
          <w:bCs/>
          <w:kern w:val="0"/>
          <w:sz w:val="28"/>
          <w:szCs w:val="28"/>
        </w:rPr>
        <w:t>на</w:t>
      </w:r>
      <w:proofErr w:type="gramEnd"/>
      <w:r w:rsidRPr="0035058C">
        <w:rPr>
          <w:rFonts w:eastAsia="Calibri"/>
          <w:bCs/>
          <w:kern w:val="0"/>
          <w:sz w:val="28"/>
          <w:szCs w:val="28"/>
        </w:rPr>
        <w:t xml:space="preserve"> внешний и внутренний, предварительный и последующий.</w:t>
      </w:r>
    </w:p>
    <w:p w:rsidR="0076057D" w:rsidRPr="0035058C" w:rsidRDefault="0076057D" w:rsidP="00F769FC">
      <w:pPr>
        <w:suppressAutoHyphens w:val="0"/>
        <w:autoSpaceDE w:val="0"/>
        <w:autoSpaceDN w:val="0"/>
        <w:adjustRightInd w:val="0"/>
        <w:ind w:firstLine="851"/>
        <w:jc w:val="both"/>
        <w:rPr>
          <w:rFonts w:eastAsia="Calibri"/>
          <w:bCs/>
          <w:kern w:val="0"/>
          <w:sz w:val="28"/>
          <w:szCs w:val="28"/>
        </w:rPr>
      </w:pPr>
      <w:r w:rsidRPr="0035058C">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p>
    <w:p w:rsidR="0076057D" w:rsidRPr="0035058C" w:rsidRDefault="0076057D" w:rsidP="00F769FC">
      <w:pPr>
        <w:suppressAutoHyphens w:val="0"/>
        <w:autoSpaceDE w:val="0"/>
        <w:autoSpaceDN w:val="0"/>
        <w:adjustRightInd w:val="0"/>
        <w:ind w:firstLine="851"/>
        <w:jc w:val="both"/>
        <w:rPr>
          <w:rFonts w:eastAsia="Calibri"/>
          <w:bCs/>
          <w:kern w:val="0"/>
          <w:sz w:val="28"/>
          <w:szCs w:val="28"/>
        </w:rPr>
      </w:pPr>
      <w:r w:rsidRPr="0035058C">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35058C" w:rsidRDefault="001A29C3" w:rsidP="00F769FC">
      <w:pPr>
        <w:ind w:firstLine="851"/>
        <w:jc w:val="both"/>
        <w:rPr>
          <w:bCs/>
          <w:sz w:val="28"/>
          <w:szCs w:val="28"/>
        </w:rPr>
      </w:pPr>
      <w:r w:rsidRPr="0035058C">
        <w:rPr>
          <w:bCs/>
          <w:sz w:val="28"/>
          <w:szCs w:val="28"/>
        </w:rPr>
        <w:t>3</w:t>
      </w:r>
      <w:r w:rsidR="0096495F" w:rsidRPr="0035058C">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3273A" w:rsidRPr="0035058C" w:rsidRDefault="00BB4F88" w:rsidP="00F769FC">
      <w:pPr>
        <w:ind w:firstLine="851"/>
        <w:jc w:val="both"/>
        <w:rPr>
          <w:sz w:val="28"/>
          <w:szCs w:val="28"/>
        </w:rPr>
      </w:pPr>
      <w:r w:rsidRPr="0035058C">
        <w:rPr>
          <w:sz w:val="28"/>
          <w:szCs w:val="28"/>
        </w:rPr>
        <w:lastRenderedPageBreak/>
        <w:t>4</w:t>
      </w:r>
      <w:r w:rsidR="0073273A" w:rsidRPr="0035058C">
        <w:rPr>
          <w:sz w:val="28"/>
          <w:szCs w:val="28"/>
        </w:rPr>
        <w:t xml:space="preserve">. Органы муниципального финансового контроля, созданные </w:t>
      </w:r>
      <w:r w:rsidR="00445CAA" w:rsidRPr="0035058C">
        <w:rPr>
          <w:sz w:val="28"/>
          <w:szCs w:val="28"/>
        </w:rPr>
        <w:t>а</w:t>
      </w:r>
      <w:r w:rsidR="0073273A" w:rsidRPr="0035058C">
        <w:rPr>
          <w:sz w:val="28"/>
          <w:szCs w:val="28"/>
        </w:rPr>
        <w:t xml:space="preserve">дминистрацией, осуществляют предварительный и последующий </w:t>
      </w:r>
      <w:proofErr w:type="gramStart"/>
      <w:r w:rsidR="0073273A" w:rsidRPr="0035058C">
        <w:rPr>
          <w:sz w:val="28"/>
          <w:szCs w:val="28"/>
        </w:rPr>
        <w:t>контроль за</w:t>
      </w:r>
      <w:proofErr w:type="gramEnd"/>
      <w:r w:rsidR="0073273A" w:rsidRPr="0035058C">
        <w:rPr>
          <w:sz w:val="28"/>
          <w:szCs w:val="28"/>
        </w:rPr>
        <w:t xml:space="preserve"> исполнением местного бюджета.</w:t>
      </w:r>
    </w:p>
    <w:p w:rsidR="00054EB7" w:rsidRPr="0035058C" w:rsidRDefault="00054EB7" w:rsidP="00F769FC">
      <w:pPr>
        <w:suppressAutoHyphens w:val="0"/>
        <w:autoSpaceDE w:val="0"/>
        <w:autoSpaceDN w:val="0"/>
        <w:adjustRightInd w:val="0"/>
        <w:ind w:firstLine="851"/>
        <w:jc w:val="both"/>
        <w:rPr>
          <w:rFonts w:eastAsia="Calibri"/>
          <w:bCs/>
          <w:kern w:val="0"/>
          <w:sz w:val="28"/>
          <w:szCs w:val="28"/>
        </w:rPr>
      </w:pPr>
      <w:r w:rsidRPr="0035058C">
        <w:rPr>
          <w:bCs/>
          <w:sz w:val="28"/>
        </w:rPr>
        <w:t>5. Финансовый орган осуществляет финансовый контроль</w:t>
      </w:r>
      <w:r w:rsidRPr="0035058C">
        <w:rPr>
          <w:rFonts w:eastAsia="Calibri"/>
          <w:bCs/>
          <w:kern w:val="0"/>
          <w:sz w:val="28"/>
          <w:szCs w:val="28"/>
        </w:rPr>
        <w:t xml:space="preserve"> за непревышением</w:t>
      </w:r>
      <w:bookmarkStart w:id="0" w:name="_GoBack"/>
      <w:bookmarkEnd w:id="0"/>
      <w:r w:rsidRPr="0035058C">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35058C" w:rsidRDefault="004547ED" w:rsidP="00F769FC">
      <w:pPr>
        <w:ind w:firstLine="851"/>
        <w:jc w:val="both"/>
        <w:rPr>
          <w:sz w:val="28"/>
          <w:szCs w:val="28"/>
        </w:rPr>
      </w:pPr>
      <w:r w:rsidRPr="0035058C">
        <w:rPr>
          <w:sz w:val="28"/>
          <w:szCs w:val="28"/>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35058C">
        <w:rPr>
          <w:sz w:val="28"/>
          <w:szCs w:val="28"/>
        </w:rPr>
        <w:t>на</w:t>
      </w:r>
      <w:proofErr w:type="gramEnd"/>
      <w:r w:rsidRPr="0035058C">
        <w:rPr>
          <w:sz w:val="28"/>
          <w:szCs w:val="28"/>
        </w:rPr>
        <w:t>:</w:t>
      </w:r>
    </w:p>
    <w:p w:rsidR="004547ED" w:rsidRPr="0035058C" w:rsidRDefault="004547ED" w:rsidP="00F769FC">
      <w:pPr>
        <w:ind w:firstLine="851"/>
        <w:jc w:val="both"/>
        <w:rPr>
          <w:sz w:val="28"/>
          <w:szCs w:val="28"/>
        </w:rPr>
      </w:pPr>
      <w:r w:rsidRPr="0035058C">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35058C" w:rsidRDefault="004547ED" w:rsidP="00F769FC">
      <w:pPr>
        <w:ind w:firstLine="851"/>
        <w:jc w:val="both"/>
        <w:rPr>
          <w:sz w:val="28"/>
          <w:szCs w:val="28"/>
        </w:rPr>
      </w:pPr>
      <w:r w:rsidRPr="0035058C">
        <w:rPr>
          <w:sz w:val="28"/>
          <w:szCs w:val="28"/>
        </w:rPr>
        <w:t>подготовку и организацию мер по повышению экономности и результативности использования бюджетных средств.</w:t>
      </w:r>
    </w:p>
    <w:p w:rsidR="004547ED" w:rsidRPr="0035058C" w:rsidRDefault="004547ED" w:rsidP="00F769FC">
      <w:pPr>
        <w:ind w:firstLine="851"/>
        <w:jc w:val="both"/>
        <w:rPr>
          <w:sz w:val="28"/>
          <w:szCs w:val="28"/>
        </w:rPr>
      </w:pPr>
      <w:r w:rsidRPr="0035058C">
        <w:rPr>
          <w:sz w:val="28"/>
          <w:szCs w:val="28"/>
        </w:rPr>
        <w:t>7.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35058C" w:rsidRDefault="004547ED" w:rsidP="00F769FC">
      <w:pPr>
        <w:tabs>
          <w:tab w:val="left" w:pos="9781"/>
        </w:tabs>
        <w:ind w:right="49" w:firstLine="851"/>
        <w:jc w:val="both"/>
        <w:rPr>
          <w:sz w:val="28"/>
          <w:szCs w:val="34"/>
        </w:rPr>
      </w:pPr>
      <w:r w:rsidRPr="0035058C">
        <w:rPr>
          <w:sz w:val="28"/>
          <w:szCs w:val="28"/>
        </w:rPr>
        <w:t>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35058C" w:rsidRDefault="004547ED" w:rsidP="00F769FC">
      <w:pPr>
        <w:tabs>
          <w:tab w:val="left" w:pos="9781"/>
        </w:tabs>
        <w:ind w:right="49" w:firstLine="851"/>
        <w:jc w:val="both"/>
        <w:rPr>
          <w:sz w:val="28"/>
          <w:szCs w:val="28"/>
        </w:rPr>
      </w:pPr>
    </w:p>
    <w:p w:rsidR="0073273A" w:rsidRPr="0035058C" w:rsidRDefault="0073273A" w:rsidP="00F769FC">
      <w:pPr>
        <w:tabs>
          <w:tab w:val="left" w:pos="9781"/>
        </w:tabs>
        <w:ind w:right="49" w:firstLine="851"/>
        <w:jc w:val="both"/>
        <w:rPr>
          <w:b/>
          <w:sz w:val="28"/>
          <w:szCs w:val="28"/>
        </w:rPr>
      </w:pPr>
      <w:r w:rsidRPr="0035058C">
        <w:rPr>
          <w:b/>
          <w:sz w:val="28"/>
          <w:szCs w:val="28"/>
        </w:rPr>
        <w:t xml:space="preserve">Статья </w:t>
      </w:r>
      <w:r w:rsidR="00696180" w:rsidRPr="0035058C">
        <w:rPr>
          <w:b/>
          <w:sz w:val="28"/>
          <w:szCs w:val="28"/>
        </w:rPr>
        <w:t>8</w:t>
      </w:r>
      <w:r w:rsidR="00BF173F" w:rsidRPr="0035058C">
        <w:rPr>
          <w:b/>
          <w:sz w:val="28"/>
          <w:szCs w:val="28"/>
        </w:rPr>
        <w:t>2</w:t>
      </w:r>
      <w:r w:rsidRPr="0035058C">
        <w:rPr>
          <w:b/>
          <w:sz w:val="28"/>
          <w:szCs w:val="28"/>
        </w:rPr>
        <w:t>. Подготовка, рассмотрение и утверждение отчета об исполнении местного бюджета</w:t>
      </w:r>
    </w:p>
    <w:p w:rsidR="0073273A" w:rsidRPr="0035058C" w:rsidRDefault="0073273A" w:rsidP="00F769FC">
      <w:pPr>
        <w:tabs>
          <w:tab w:val="left" w:pos="9781"/>
        </w:tabs>
        <w:ind w:right="49" w:firstLine="851"/>
        <w:jc w:val="both"/>
        <w:rPr>
          <w:sz w:val="28"/>
          <w:szCs w:val="28"/>
        </w:rPr>
      </w:pPr>
      <w:r w:rsidRPr="0035058C">
        <w:rPr>
          <w:sz w:val="28"/>
          <w:szCs w:val="28"/>
        </w:rPr>
        <w:t>1. Отчет об исполнении местного бюджета (далее - отчет) разрабатывается и утверждается в форме проекта правового акта Совета.</w:t>
      </w:r>
    </w:p>
    <w:p w:rsidR="001A29C3" w:rsidRPr="0035058C" w:rsidRDefault="001A29C3" w:rsidP="00F769FC">
      <w:pPr>
        <w:suppressAutoHyphens w:val="0"/>
        <w:autoSpaceDE w:val="0"/>
        <w:autoSpaceDN w:val="0"/>
        <w:adjustRightInd w:val="0"/>
        <w:ind w:firstLine="851"/>
        <w:jc w:val="both"/>
        <w:rPr>
          <w:strike/>
          <w:sz w:val="28"/>
          <w:szCs w:val="28"/>
        </w:rPr>
      </w:pPr>
      <w:r w:rsidRPr="0035058C">
        <w:rPr>
          <w:rFonts w:eastAsia="Calibri"/>
          <w:kern w:val="0"/>
          <w:sz w:val="28"/>
          <w:szCs w:val="28"/>
        </w:rPr>
        <w:t>2. Бюджетная отчетность составляется финансовым органом на основании сводной бюджетной отчетности соответствующих главных администраторов бюджетных средств.</w:t>
      </w:r>
    </w:p>
    <w:p w:rsidR="0073273A" w:rsidRPr="0035058C" w:rsidRDefault="0073273A" w:rsidP="00F769FC">
      <w:pPr>
        <w:tabs>
          <w:tab w:val="left" w:pos="9781"/>
        </w:tabs>
        <w:ind w:right="49" w:firstLine="851"/>
        <w:jc w:val="both"/>
        <w:rPr>
          <w:sz w:val="28"/>
          <w:szCs w:val="28"/>
        </w:rPr>
      </w:pPr>
      <w:r w:rsidRPr="0035058C">
        <w:rPr>
          <w:sz w:val="28"/>
          <w:szCs w:val="28"/>
        </w:rPr>
        <w:t xml:space="preserve">Отчет представляется в Совет </w:t>
      </w:r>
      <w:r w:rsidR="0038168B" w:rsidRPr="0035058C">
        <w:rPr>
          <w:sz w:val="28"/>
          <w:szCs w:val="28"/>
        </w:rPr>
        <w:t>администрацией</w:t>
      </w:r>
      <w:r w:rsidR="00496330">
        <w:rPr>
          <w:sz w:val="28"/>
          <w:szCs w:val="28"/>
        </w:rPr>
        <w:t xml:space="preserve"> </w:t>
      </w:r>
      <w:r w:rsidRPr="0035058C">
        <w:rPr>
          <w:sz w:val="28"/>
          <w:szCs w:val="28"/>
        </w:rPr>
        <w:t xml:space="preserve">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w:t>
      </w:r>
      <w:r w:rsidRPr="0035058C">
        <w:rPr>
          <w:sz w:val="28"/>
          <w:szCs w:val="28"/>
        </w:rPr>
        <w:lastRenderedPageBreak/>
        <w:t>мая текущего года.</w:t>
      </w:r>
    </w:p>
    <w:p w:rsidR="0073273A" w:rsidRPr="0035058C" w:rsidRDefault="0073273A" w:rsidP="00F769FC">
      <w:pPr>
        <w:tabs>
          <w:tab w:val="left" w:pos="9781"/>
        </w:tabs>
        <w:ind w:right="49" w:firstLine="851"/>
        <w:jc w:val="both"/>
        <w:rPr>
          <w:sz w:val="28"/>
          <w:szCs w:val="28"/>
        </w:rPr>
      </w:pPr>
      <w:r w:rsidRPr="0035058C">
        <w:rPr>
          <w:sz w:val="28"/>
          <w:szCs w:val="28"/>
        </w:rPr>
        <w:t xml:space="preserve">3. До начала рассмотрения отчета </w:t>
      </w:r>
      <w:r w:rsidR="008476C3" w:rsidRPr="0035058C">
        <w:rPr>
          <w:sz w:val="28"/>
          <w:szCs w:val="28"/>
        </w:rPr>
        <w:t>контрольно-счетн</w:t>
      </w:r>
      <w:r w:rsidR="00992661" w:rsidRPr="0035058C">
        <w:rPr>
          <w:sz w:val="28"/>
          <w:szCs w:val="28"/>
        </w:rPr>
        <w:t>ой</w:t>
      </w:r>
      <w:r w:rsidR="00496330">
        <w:rPr>
          <w:sz w:val="28"/>
          <w:szCs w:val="28"/>
        </w:rPr>
        <w:t xml:space="preserve"> </w:t>
      </w:r>
      <w:r w:rsidR="00992661" w:rsidRPr="0035058C">
        <w:rPr>
          <w:sz w:val="28"/>
          <w:szCs w:val="28"/>
        </w:rPr>
        <w:t xml:space="preserve">палатой </w:t>
      </w:r>
      <w:r w:rsidRPr="0035058C">
        <w:rPr>
          <w:sz w:val="28"/>
          <w:szCs w:val="28"/>
        </w:rPr>
        <w:t xml:space="preserve">проводится внешняя проверка отчета. </w:t>
      </w:r>
    </w:p>
    <w:p w:rsidR="0073273A" w:rsidRPr="0035058C" w:rsidRDefault="0073273A" w:rsidP="00F769FC">
      <w:pPr>
        <w:tabs>
          <w:tab w:val="left" w:pos="9781"/>
        </w:tabs>
        <w:ind w:right="49" w:firstLine="851"/>
        <w:jc w:val="both"/>
        <w:rPr>
          <w:sz w:val="28"/>
          <w:szCs w:val="28"/>
        </w:rPr>
      </w:pPr>
      <w:r w:rsidRPr="0035058C">
        <w:rPr>
          <w:sz w:val="28"/>
          <w:szCs w:val="28"/>
        </w:rPr>
        <w:t>4. Отчет об исполнении местного бюджета выносится на публичные слушания, назначаемые Советом.</w:t>
      </w:r>
    </w:p>
    <w:p w:rsidR="0073273A" w:rsidRPr="0035058C" w:rsidRDefault="0073273A" w:rsidP="00F769FC">
      <w:pPr>
        <w:numPr>
          <w:ilvl w:val="2"/>
          <w:numId w:val="21"/>
        </w:numPr>
        <w:tabs>
          <w:tab w:val="left" w:pos="9781"/>
        </w:tabs>
        <w:ind w:left="0" w:right="49" w:firstLine="851"/>
        <w:jc w:val="both"/>
        <w:rPr>
          <w:sz w:val="28"/>
          <w:szCs w:val="28"/>
        </w:rPr>
      </w:pPr>
      <w:r w:rsidRPr="0035058C">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73273A" w:rsidRPr="0035058C" w:rsidRDefault="0073273A" w:rsidP="00F769FC">
      <w:pPr>
        <w:tabs>
          <w:tab w:val="left" w:pos="12526"/>
        </w:tabs>
        <w:ind w:right="49" w:firstLine="851"/>
        <w:jc w:val="both"/>
        <w:rPr>
          <w:sz w:val="28"/>
          <w:szCs w:val="28"/>
        </w:rPr>
      </w:pPr>
      <w:r w:rsidRPr="0035058C">
        <w:rPr>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73273A" w:rsidRPr="0035058C" w:rsidRDefault="0073273A" w:rsidP="00F769FC">
      <w:pPr>
        <w:tabs>
          <w:tab w:val="left" w:pos="9781"/>
        </w:tabs>
        <w:ind w:right="49" w:firstLine="851"/>
        <w:jc w:val="both"/>
        <w:rPr>
          <w:sz w:val="28"/>
          <w:szCs w:val="28"/>
        </w:rPr>
      </w:pPr>
      <w:r w:rsidRPr="0035058C">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273A" w:rsidRPr="0035058C" w:rsidRDefault="0073273A" w:rsidP="00F769FC">
      <w:pPr>
        <w:numPr>
          <w:ilvl w:val="2"/>
          <w:numId w:val="16"/>
        </w:numPr>
        <w:tabs>
          <w:tab w:val="left" w:pos="9781"/>
        </w:tabs>
        <w:ind w:left="0" w:right="49" w:firstLine="851"/>
        <w:jc w:val="both"/>
        <w:rPr>
          <w:sz w:val="28"/>
          <w:szCs w:val="28"/>
        </w:rPr>
      </w:pPr>
      <w:r w:rsidRPr="0035058C">
        <w:rPr>
          <w:sz w:val="28"/>
          <w:szCs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73273A" w:rsidRPr="0035058C" w:rsidRDefault="0073273A" w:rsidP="00F769FC">
      <w:pPr>
        <w:ind w:firstLine="851"/>
        <w:jc w:val="both"/>
        <w:rPr>
          <w:b/>
          <w:sz w:val="28"/>
          <w:szCs w:val="28"/>
        </w:rPr>
      </w:pPr>
    </w:p>
    <w:p w:rsidR="0073273A" w:rsidRPr="0035058C" w:rsidRDefault="0073273A" w:rsidP="00F769FC">
      <w:pPr>
        <w:ind w:firstLine="851"/>
        <w:jc w:val="both"/>
        <w:rPr>
          <w:b/>
          <w:bCs/>
          <w:sz w:val="28"/>
          <w:szCs w:val="28"/>
        </w:rPr>
      </w:pPr>
      <w:r w:rsidRPr="0035058C">
        <w:rPr>
          <w:b/>
          <w:bCs/>
          <w:sz w:val="28"/>
          <w:szCs w:val="28"/>
        </w:rPr>
        <w:t xml:space="preserve">Статья </w:t>
      </w:r>
      <w:r w:rsidR="00696180" w:rsidRPr="0035058C">
        <w:rPr>
          <w:b/>
          <w:bCs/>
          <w:sz w:val="28"/>
          <w:szCs w:val="28"/>
        </w:rPr>
        <w:t>8</w:t>
      </w:r>
      <w:r w:rsidR="00BF173F" w:rsidRPr="0035058C">
        <w:rPr>
          <w:b/>
          <w:bCs/>
          <w:sz w:val="28"/>
          <w:szCs w:val="28"/>
        </w:rPr>
        <w:t>3</w:t>
      </w:r>
      <w:r w:rsidRPr="0035058C">
        <w:rPr>
          <w:b/>
          <w:bCs/>
          <w:sz w:val="28"/>
          <w:szCs w:val="28"/>
        </w:rPr>
        <w:t>. Управление муниципальным долгом</w:t>
      </w:r>
    </w:p>
    <w:p w:rsidR="0073273A" w:rsidRPr="0035058C" w:rsidRDefault="0073273A" w:rsidP="00F769FC">
      <w:pPr>
        <w:ind w:firstLine="851"/>
        <w:jc w:val="both"/>
        <w:rPr>
          <w:sz w:val="28"/>
          <w:szCs w:val="28"/>
        </w:rPr>
      </w:pPr>
      <w:r w:rsidRPr="0035058C">
        <w:rPr>
          <w:sz w:val="28"/>
          <w:szCs w:val="28"/>
        </w:rPr>
        <w:t>1. Управление муниципальным долгом осуществляет администрация.</w:t>
      </w:r>
    </w:p>
    <w:p w:rsidR="0073273A" w:rsidRPr="0035058C" w:rsidRDefault="0073273A" w:rsidP="00F769FC">
      <w:pPr>
        <w:ind w:firstLine="851"/>
        <w:jc w:val="both"/>
        <w:rPr>
          <w:sz w:val="28"/>
          <w:szCs w:val="28"/>
        </w:rPr>
      </w:pPr>
      <w:r w:rsidRPr="0035058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35058C" w:rsidRDefault="001A29C3" w:rsidP="00F769FC">
      <w:pPr>
        <w:suppressAutoHyphens w:val="0"/>
        <w:autoSpaceDE w:val="0"/>
        <w:autoSpaceDN w:val="0"/>
        <w:adjustRightInd w:val="0"/>
        <w:ind w:firstLine="851"/>
        <w:jc w:val="both"/>
        <w:rPr>
          <w:rFonts w:eastAsia="Calibri"/>
          <w:kern w:val="0"/>
          <w:sz w:val="28"/>
          <w:szCs w:val="28"/>
        </w:rPr>
      </w:pPr>
      <w:proofErr w:type="gramStart"/>
      <w:r w:rsidRPr="0035058C">
        <w:rPr>
          <w:rFonts w:eastAsia="Calibri"/>
          <w:kern w:val="0"/>
          <w:sz w:val="28"/>
          <w:szCs w:val="28"/>
        </w:rPr>
        <w:t xml:space="preserve">Если при исполнении местного бюджета нарушаются предельные значения, указанные в </w:t>
      </w:r>
      <w:hyperlink r:id="rId24" w:history="1">
        <w:r w:rsidRPr="0035058C">
          <w:rPr>
            <w:rFonts w:eastAsia="Calibri"/>
            <w:kern w:val="0"/>
            <w:sz w:val="28"/>
            <w:szCs w:val="28"/>
          </w:rPr>
          <w:t>статьях 107</w:t>
        </w:r>
      </w:hyperlink>
      <w:r w:rsidRPr="0035058C">
        <w:rPr>
          <w:rFonts w:eastAsia="Calibri"/>
          <w:kern w:val="0"/>
          <w:sz w:val="28"/>
          <w:szCs w:val="28"/>
        </w:rPr>
        <w:t xml:space="preserve"> и </w:t>
      </w:r>
      <w:hyperlink r:id="rId25" w:history="1">
        <w:r w:rsidRPr="0035058C">
          <w:rPr>
            <w:rFonts w:eastAsia="Calibri"/>
            <w:kern w:val="0"/>
            <w:sz w:val="28"/>
            <w:szCs w:val="28"/>
          </w:rPr>
          <w:t>111</w:t>
        </w:r>
      </w:hyperlink>
      <w:r w:rsidRPr="0035058C">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3273A" w:rsidRPr="0035058C" w:rsidRDefault="0073273A" w:rsidP="00F769FC">
      <w:pPr>
        <w:ind w:firstLine="851"/>
        <w:jc w:val="both"/>
        <w:rPr>
          <w:sz w:val="28"/>
          <w:szCs w:val="28"/>
        </w:rPr>
      </w:pPr>
      <w:r w:rsidRPr="0035058C">
        <w:rPr>
          <w:sz w:val="28"/>
          <w:szCs w:val="28"/>
        </w:rPr>
        <w:t xml:space="preserve">Совет на этапе принятия решения о бюджете и финансовый орган муниципального образования </w:t>
      </w:r>
      <w:r w:rsidR="0050726F" w:rsidRPr="00E137F0">
        <w:rPr>
          <w:sz w:val="28"/>
          <w:szCs w:val="28"/>
        </w:rPr>
        <w:t>Кущевский</w:t>
      </w:r>
      <w:r w:rsidR="00B021A6" w:rsidRPr="0035058C">
        <w:rPr>
          <w:sz w:val="28"/>
          <w:szCs w:val="28"/>
        </w:rPr>
        <w:t xml:space="preserve"> район</w:t>
      </w:r>
      <w:r w:rsidRPr="0035058C">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35058C" w:rsidRDefault="0007301C" w:rsidP="00F769FC">
      <w:pPr>
        <w:suppressAutoHyphens w:val="0"/>
        <w:autoSpaceDE w:val="0"/>
        <w:autoSpaceDN w:val="0"/>
        <w:adjustRightInd w:val="0"/>
        <w:ind w:firstLine="851"/>
        <w:jc w:val="both"/>
        <w:rPr>
          <w:rFonts w:eastAsia="Calibri"/>
          <w:kern w:val="0"/>
          <w:sz w:val="28"/>
          <w:szCs w:val="28"/>
        </w:rPr>
      </w:pPr>
      <w:r w:rsidRPr="0035058C">
        <w:rPr>
          <w:rFonts w:eastAsia="Calibri"/>
          <w:kern w:val="0"/>
          <w:sz w:val="28"/>
          <w:szCs w:val="28"/>
        </w:rPr>
        <w:t xml:space="preserve">3. </w:t>
      </w:r>
      <w:r w:rsidRPr="0035058C">
        <w:rPr>
          <w:rFonts w:eastAsia="Times New Roman"/>
          <w:bCs/>
          <w:sz w:val="28"/>
          <w:szCs w:val="28"/>
        </w:rPr>
        <w:t xml:space="preserve">Финансовый орган </w:t>
      </w:r>
      <w:r w:rsidRPr="0035058C">
        <w:rPr>
          <w:rFonts w:eastAsia="Times New Roman"/>
          <w:kern w:val="0"/>
          <w:sz w:val="28"/>
          <w:szCs w:val="28"/>
          <w:lang w:eastAsia="ru-RU"/>
        </w:rPr>
        <w:t xml:space="preserve">муниципального образования </w:t>
      </w:r>
      <w:r w:rsidR="0050726F" w:rsidRPr="00E137F0">
        <w:rPr>
          <w:sz w:val="28"/>
          <w:szCs w:val="28"/>
        </w:rPr>
        <w:t>Кущевский</w:t>
      </w:r>
      <w:r w:rsidR="00E27434" w:rsidRPr="0035058C">
        <w:rPr>
          <w:sz w:val="28"/>
          <w:szCs w:val="28"/>
        </w:rPr>
        <w:t xml:space="preserve"> район </w:t>
      </w:r>
      <w:r w:rsidRPr="0035058C">
        <w:rPr>
          <w:rFonts w:eastAsia="Times New Roman"/>
          <w:bCs/>
          <w:sz w:val="28"/>
          <w:szCs w:val="28"/>
        </w:rPr>
        <w:t>ведет муниципальную долговую книгу,</w:t>
      </w:r>
      <w:r w:rsidRPr="0035058C">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35058C" w:rsidRDefault="0073273A" w:rsidP="00DF3454">
      <w:pPr>
        <w:pStyle w:val="1"/>
        <w:keepNext w:val="0"/>
        <w:spacing w:before="0" w:after="0"/>
        <w:ind w:left="0" w:firstLine="851"/>
        <w:rPr>
          <w:rFonts w:ascii="Times New Roman" w:hAnsi="Times New Roman"/>
          <w:b w:val="0"/>
          <w:i w:val="0"/>
          <w:strike/>
          <w:szCs w:val="28"/>
        </w:rPr>
      </w:pPr>
    </w:p>
    <w:p w:rsidR="0073273A" w:rsidRPr="0035058C" w:rsidRDefault="0073273A" w:rsidP="00F769FC">
      <w:pPr>
        <w:pStyle w:val="1"/>
        <w:keepNext w:val="0"/>
        <w:tabs>
          <w:tab w:val="clear" w:pos="432"/>
        </w:tabs>
        <w:spacing w:before="0" w:after="0"/>
        <w:ind w:left="0" w:firstLine="0"/>
        <w:rPr>
          <w:rFonts w:ascii="Times New Roman" w:hAnsi="Times New Roman"/>
          <w:i w:val="0"/>
          <w:szCs w:val="28"/>
        </w:rPr>
      </w:pPr>
      <w:r w:rsidRPr="0035058C">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35058C" w:rsidRDefault="0073273A" w:rsidP="00DF3454">
      <w:pPr>
        <w:ind w:firstLine="851"/>
        <w:jc w:val="center"/>
        <w:rPr>
          <w:caps/>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 xml:space="preserve">Статья </w:t>
      </w:r>
      <w:r w:rsidR="00696180" w:rsidRPr="0035058C">
        <w:rPr>
          <w:rFonts w:ascii="Times New Roman" w:hAnsi="Times New Roman"/>
          <w:b/>
          <w:sz w:val="28"/>
          <w:szCs w:val="28"/>
        </w:rPr>
        <w:t>8</w:t>
      </w:r>
      <w:r w:rsidR="00BF173F" w:rsidRPr="0035058C">
        <w:rPr>
          <w:rFonts w:ascii="Times New Roman" w:hAnsi="Times New Roman"/>
          <w:b/>
          <w:sz w:val="28"/>
          <w:szCs w:val="28"/>
        </w:rPr>
        <w:t>4</w:t>
      </w:r>
      <w:r w:rsidRPr="0035058C">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35058C" w:rsidRDefault="0073273A" w:rsidP="00F769FC">
      <w:pPr>
        <w:pStyle w:val="211"/>
        <w:ind w:firstLine="851"/>
        <w:jc w:val="both"/>
        <w:rPr>
          <w:szCs w:val="28"/>
        </w:rPr>
      </w:pPr>
      <w:r w:rsidRPr="0035058C">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50726F" w:rsidRPr="00E137F0">
        <w:rPr>
          <w:szCs w:val="28"/>
        </w:rPr>
        <w:t>Кущевский</w:t>
      </w:r>
      <w:r w:rsidRPr="0035058C">
        <w:rPr>
          <w:szCs w:val="28"/>
        </w:rPr>
        <w:t xml:space="preserve"> район, государством, физическими и юридическими лицами в соответствии с федеральными законами.</w:t>
      </w:r>
    </w:p>
    <w:p w:rsidR="0073273A" w:rsidRPr="0035058C" w:rsidRDefault="0073273A" w:rsidP="00F769FC">
      <w:pPr>
        <w:pStyle w:val="ConsNormal0"/>
        <w:ind w:firstLine="851"/>
        <w:jc w:val="both"/>
        <w:rPr>
          <w:rFonts w:ascii="Times New Roman" w:hAnsi="Times New Roman"/>
          <w:b/>
          <w:sz w:val="28"/>
          <w:szCs w:val="28"/>
        </w:rPr>
      </w:pPr>
    </w:p>
    <w:p w:rsidR="0073273A" w:rsidRPr="0035058C" w:rsidRDefault="0073273A" w:rsidP="00F769FC">
      <w:pPr>
        <w:pStyle w:val="ConsNormal0"/>
        <w:ind w:firstLine="851"/>
        <w:jc w:val="both"/>
        <w:rPr>
          <w:rFonts w:ascii="Times New Roman" w:hAnsi="Times New Roman"/>
          <w:b/>
          <w:sz w:val="28"/>
          <w:szCs w:val="28"/>
        </w:rPr>
      </w:pPr>
      <w:r w:rsidRPr="0035058C">
        <w:rPr>
          <w:rFonts w:ascii="Times New Roman" w:hAnsi="Times New Roman"/>
          <w:b/>
          <w:sz w:val="28"/>
          <w:szCs w:val="28"/>
        </w:rPr>
        <w:t xml:space="preserve">Статья </w:t>
      </w:r>
      <w:r w:rsidR="00696180" w:rsidRPr="0035058C">
        <w:rPr>
          <w:rFonts w:ascii="Times New Roman" w:hAnsi="Times New Roman"/>
          <w:b/>
          <w:sz w:val="28"/>
          <w:szCs w:val="28"/>
        </w:rPr>
        <w:t>8</w:t>
      </w:r>
      <w:r w:rsidR="00BF173F" w:rsidRPr="0035058C">
        <w:rPr>
          <w:rFonts w:ascii="Times New Roman" w:hAnsi="Times New Roman"/>
          <w:b/>
          <w:sz w:val="28"/>
          <w:szCs w:val="28"/>
        </w:rPr>
        <w:t>5</w:t>
      </w:r>
      <w:r w:rsidRPr="0035058C">
        <w:rPr>
          <w:rFonts w:ascii="Times New Roman" w:hAnsi="Times New Roman"/>
          <w:b/>
          <w:sz w:val="28"/>
          <w:szCs w:val="28"/>
        </w:rPr>
        <w:t xml:space="preserve">. Ответственность органов местного самоуправления, депутатов Совета, </w:t>
      </w:r>
      <w:r w:rsidR="00244642" w:rsidRPr="0035058C">
        <w:rPr>
          <w:rFonts w:ascii="Times New Roman" w:hAnsi="Times New Roman"/>
          <w:b/>
          <w:sz w:val="28"/>
          <w:szCs w:val="28"/>
        </w:rPr>
        <w:t>главы района</w:t>
      </w:r>
      <w:r w:rsidRPr="0035058C">
        <w:rPr>
          <w:rFonts w:ascii="Times New Roman" w:hAnsi="Times New Roman"/>
          <w:b/>
          <w:sz w:val="28"/>
          <w:szCs w:val="28"/>
        </w:rPr>
        <w:t xml:space="preserve"> перед населением</w:t>
      </w:r>
    </w:p>
    <w:p w:rsidR="0073273A" w:rsidRPr="0035058C" w:rsidRDefault="0073273A" w:rsidP="00F769FC">
      <w:pPr>
        <w:pStyle w:val="ConsNormal0"/>
        <w:tabs>
          <w:tab w:val="left" w:pos="-140"/>
          <w:tab w:val="left" w:pos="0"/>
        </w:tabs>
        <w:ind w:firstLine="851"/>
        <w:jc w:val="both"/>
        <w:rPr>
          <w:rFonts w:ascii="Times New Roman" w:hAnsi="Times New Roman"/>
          <w:sz w:val="28"/>
          <w:szCs w:val="28"/>
        </w:rPr>
      </w:pPr>
      <w:r w:rsidRPr="0035058C">
        <w:rPr>
          <w:rFonts w:ascii="Times New Roman" w:hAnsi="Times New Roman"/>
          <w:sz w:val="28"/>
          <w:szCs w:val="28"/>
        </w:rPr>
        <w:t xml:space="preserve">Население муниципального образования </w:t>
      </w:r>
      <w:r w:rsidR="0050726F" w:rsidRPr="00E137F0">
        <w:rPr>
          <w:rFonts w:ascii="Times New Roman" w:hAnsi="Times New Roman" w:cs="Times New Roman"/>
          <w:sz w:val="28"/>
          <w:szCs w:val="28"/>
        </w:rPr>
        <w:t>Кущевский</w:t>
      </w:r>
      <w:r w:rsidRPr="0035058C">
        <w:rPr>
          <w:rFonts w:ascii="Times New Roman" w:hAnsi="Times New Roman"/>
          <w:sz w:val="28"/>
          <w:szCs w:val="28"/>
        </w:rPr>
        <w:t xml:space="preserve"> район вправе отозвать депутатов Совета, </w:t>
      </w:r>
      <w:r w:rsidR="00244642" w:rsidRPr="0035058C">
        <w:rPr>
          <w:rFonts w:ascii="Times New Roman" w:hAnsi="Times New Roman"/>
          <w:sz w:val="28"/>
          <w:szCs w:val="28"/>
        </w:rPr>
        <w:t>главу района</w:t>
      </w:r>
      <w:r w:rsidR="00496330">
        <w:rPr>
          <w:rFonts w:ascii="Times New Roman" w:hAnsi="Times New Roman"/>
          <w:sz w:val="28"/>
          <w:szCs w:val="28"/>
        </w:rPr>
        <w:t xml:space="preserve"> </w:t>
      </w:r>
      <w:r w:rsidRPr="0035058C">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35058C" w:rsidRDefault="0073273A" w:rsidP="00F769FC">
      <w:pPr>
        <w:pStyle w:val="211"/>
        <w:ind w:firstLine="851"/>
        <w:jc w:val="both"/>
        <w:rPr>
          <w:szCs w:val="28"/>
        </w:rPr>
      </w:pPr>
    </w:p>
    <w:p w:rsidR="0073273A" w:rsidRPr="0035058C" w:rsidRDefault="0073273A" w:rsidP="00F769FC">
      <w:pPr>
        <w:pStyle w:val="211"/>
        <w:ind w:firstLine="851"/>
        <w:jc w:val="both"/>
        <w:rPr>
          <w:b/>
          <w:szCs w:val="28"/>
        </w:rPr>
      </w:pPr>
      <w:r w:rsidRPr="0035058C">
        <w:rPr>
          <w:b/>
          <w:szCs w:val="28"/>
        </w:rPr>
        <w:t xml:space="preserve">Статья </w:t>
      </w:r>
      <w:r w:rsidR="00696180" w:rsidRPr="0035058C">
        <w:rPr>
          <w:b/>
          <w:szCs w:val="28"/>
        </w:rPr>
        <w:t>8</w:t>
      </w:r>
      <w:r w:rsidR="00BF173F" w:rsidRPr="0035058C">
        <w:rPr>
          <w:b/>
          <w:szCs w:val="28"/>
        </w:rPr>
        <w:t>6</w:t>
      </w:r>
      <w:r w:rsidRPr="0035058C">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50726F" w:rsidRPr="0050726F">
        <w:rPr>
          <w:b/>
          <w:szCs w:val="28"/>
        </w:rPr>
        <w:t>Кущевский</w:t>
      </w:r>
      <w:r w:rsidRPr="0035058C">
        <w:rPr>
          <w:b/>
          <w:szCs w:val="28"/>
        </w:rPr>
        <w:t xml:space="preserve"> район перед государством</w:t>
      </w:r>
    </w:p>
    <w:p w:rsidR="0073273A" w:rsidRPr="0035058C" w:rsidRDefault="0073273A" w:rsidP="00F769FC">
      <w:pPr>
        <w:pStyle w:val="211"/>
        <w:ind w:firstLine="851"/>
        <w:jc w:val="both"/>
        <w:rPr>
          <w:szCs w:val="28"/>
        </w:rPr>
      </w:pPr>
      <w:proofErr w:type="gramStart"/>
      <w:r w:rsidRPr="0035058C">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273A" w:rsidRPr="0035058C" w:rsidRDefault="0073273A" w:rsidP="00F769FC">
      <w:pPr>
        <w:pStyle w:val="ConsNormal0"/>
        <w:ind w:firstLine="851"/>
        <w:jc w:val="both"/>
        <w:rPr>
          <w:rFonts w:ascii="Times New Roman" w:hAnsi="Times New Roman"/>
          <w:sz w:val="28"/>
          <w:szCs w:val="28"/>
        </w:rPr>
      </w:pPr>
      <w:r w:rsidRPr="0035058C">
        <w:rPr>
          <w:rFonts w:ascii="Times New Roman" w:hAnsi="Times New Roman"/>
          <w:sz w:val="28"/>
          <w:szCs w:val="28"/>
        </w:rPr>
        <w:t>Совет</w:t>
      </w:r>
      <w:r w:rsidR="00EC7A36" w:rsidRPr="0035058C">
        <w:rPr>
          <w:rFonts w:ascii="Times New Roman" w:hAnsi="Times New Roman"/>
          <w:sz w:val="28"/>
          <w:szCs w:val="28"/>
        </w:rPr>
        <w:t>,</w:t>
      </w:r>
      <w:r w:rsidR="00496330">
        <w:rPr>
          <w:rFonts w:ascii="Times New Roman" w:hAnsi="Times New Roman"/>
          <w:sz w:val="28"/>
          <w:szCs w:val="28"/>
        </w:rPr>
        <w:t xml:space="preserve"> </w:t>
      </w:r>
      <w:r w:rsidR="00244642" w:rsidRPr="0035058C">
        <w:rPr>
          <w:rFonts w:ascii="Times New Roman" w:hAnsi="Times New Roman"/>
          <w:sz w:val="28"/>
          <w:szCs w:val="28"/>
        </w:rPr>
        <w:t>глава района</w:t>
      </w:r>
      <w:r w:rsidR="00496330">
        <w:rPr>
          <w:rFonts w:ascii="Times New Roman" w:hAnsi="Times New Roman"/>
          <w:sz w:val="28"/>
          <w:szCs w:val="28"/>
        </w:rPr>
        <w:t xml:space="preserve"> </w:t>
      </w:r>
      <w:r w:rsidRPr="0035058C">
        <w:rPr>
          <w:rFonts w:ascii="Times New Roman" w:hAnsi="Times New Roman"/>
          <w:sz w:val="28"/>
          <w:szCs w:val="28"/>
        </w:rPr>
        <w:t>несут ответственность перед государством в порядке, установленном Федеральным законом от 06</w:t>
      </w:r>
      <w:r w:rsidR="00496330">
        <w:rPr>
          <w:rFonts w:ascii="Times New Roman" w:hAnsi="Times New Roman"/>
          <w:sz w:val="28"/>
          <w:szCs w:val="28"/>
        </w:rPr>
        <w:t xml:space="preserve"> октября </w:t>
      </w:r>
      <w:r w:rsidRPr="0035058C">
        <w:rPr>
          <w:rFonts w:ascii="Times New Roman" w:hAnsi="Times New Roman"/>
          <w:sz w:val="28"/>
          <w:szCs w:val="28"/>
        </w:rPr>
        <w:t xml:space="preserve">2003 № 131-ФЗ </w:t>
      </w:r>
      <w:r w:rsidR="00634A37" w:rsidRPr="0035058C">
        <w:rPr>
          <w:rFonts w:ascii="Times New Roman" w:hAnsi="Times New Roman"/>
          <w:sz w:val="28"/>
          <w:szCs w:val="28"/>
        </w:rPr>
        <w:t>«</w:t>
      </w:r>
      <w:r w:rsidRPr="0035058C">
        <w:rPr>
          <w:rFonts w:ascii="Times New Roman" w:hAnsi="Times New Roman"/>
          <w:sz w:val="28"/>
          <w:szCs w:val="28"/>
        </w:rPr>
        <w:t>Об общих принципах организации местного самоуправления в Российской Федерации</w:t>
      </w:r>
      <w:r w:rsidR="00634A37" w:rsidRPr="0035058C">
        <w:rPr>
          <w:rFonts w:ascii="Times New Roman" w:hAnsi="Times New Roman"/>
          <w:sz w:val="28"/>
          <w:szCs w:val="28"/>
        </w:rPr>
        <w:t>»</w:t>
      </w:r>
      <w:r w:rsidRPr="0035058C">
        <w:rPr>
          <w:rFonts w:ascii="Times New Roman" w:hAnsi="Times New Roman"/>
          <w:sz w:val="28"/>
          <w:szCs w:val="28"/>
        </w:rPr>
        <w:t>.</w:t>
      </w:r>
    </w:p>
    <w:p w:rsidR="0073273A" w:rsidRPr="0035058C" w:rsidRDefault="0073273A" w:rsidP="00F769FC">
      <w:pPr>
        <w:pStyle w:val="ConsNonformat"/>
        <w:ind w:firstLine="851"/>
        <w:rPr>
          <w:rFonts w:ascii="Times New Roman" w:hAnsi="Times New Roman"/>
          <w:sz w:val="28"/>
          <w:szCs w:val="28"/>
        </w:rPr>
      </w:pPr>
    </w:p>
    <w:p w:rsidR="003941F7" w:rsidRPr="0035058C" w:rsidRDefault="003941F7" w:rsidP="00F769FC">
      <w:pPr>
        <w:ind w:firstLine="851"/>
        <w:jc w:val="both"/>
        <w:rPr>
          <w:b/>
          <w:sz w:val="28"/>
          <w:szCs w:val="28"/>
        </w:rPr>
      </w:pPr>
      <w:r w:rsidRPr="0035058C">
        <w:rPr>
          <w:b/>
          <w:sz w:val="28"/>
          <w:szCs w:val="28"/>
        </w:rPr>
        <w:t xml:space="preserve">Статья </w:t>
      </w:r>
      <w:r w:rsidR="00BF173F" w:rsidRPr="0035058C">
        <w:rPr>
          <w:b/>
          <w:sz w:val="28"/>
          <w:szCs w:val="28"/>
        </w:rPr>
        <w:t>87</w:t>
      </w:r>
      <w:r w:rsidRPr="0035058C">
        <w:rPr>
          <w:b/>
          <w:sz w:val="28"/>
          <w:szCs w:val="28"/>
        </w:rPr>
        <w:t>. Удаление главы района в отставку</w:t>
      </w:r>
    </w:p>
    <w:p w:rsidR="003941F7" w:rsidRPr="0035058C" w:rsidRDefault="003941F7" w:rsidP="00F769FC">
      <w:pPr>
        <w:ind w:firstLine="851"/>
        <w:jc w:val="both"/>
        <w:rPr>
          <w:sz w:val="28"/>
          <w:szCs w:val="28"/>
        </w:rPr>
      </w:pPr>
      <w:r w:rsidRPr="0035058C">
        <w:rPr>
          <w:sz w:val="28"/>
          <w:szCs w:val="28"/>
        </w:rPr>
        <w:t>1. Совет в соответствии с Федеральным законом от 06</w:t>
      </w:r>
      <w:r w:rsidR="00496330">
        <w:rPr>
          <w:sz w:val="28"/>
          <w:szCs w:val="28"/>
        </w:rPr>
        <w:t xml:space="preserve"> октября </w:t>
      </w:r>
      <w:r w:rsidRPr="0035058C">
        <w:rPr>
          <w:sz w:val="28"/>
          <w:szCs w:val="28"/>
        </w:rPr>
        <w:t xml:space="preserve">2003 </w:t>
      </w:r>
      <w:r w:rsidR="00496330">
        <w:rPr>
          <w:sz w:val="28"/>
          <w:szCs w:val="28"/>
        </w:rPr>
        <w:t xml:space="preserve">      </w:t>
      </w:r>
      <w:r w:rsidRPr="0035058C">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35058C" w:rsidRDefault="003941F7" w:rsidP="00F769FC">
      <w:pPr>
        <w:ind w:firstLine="851"/>
        <w:jc w:val="both"/>
        <w:rPr>
          <w:sz w:val="28"/>
          <w:szCs w:val="28"/>
        </w:rPr>
      </w:pPr>
      <w:r w:rsidRPr="0035058C">
        <w:rPr>
          <w:sz w:val="28"/>
          <w:szCs w:val="28"/>
        </w:rPr>
        <w:t>2. Основаниями для удаления главы района в отставку являются:</w:t>
      </w:r>
    </w:p>
    <w:p w:rsidR="003941F7" w:rsidRPr="0035058C" w:rsidRDefault="003941F7" w:rsidP="00F769FC">
      <w:pPr>
        <w:ind w:firstLine="851"/>
        <w:jc w:val="both"/>
        <w:rPr>
          <w:sz w:val="28"/>
          <w:szCs w:val="28"/>
        </w:rPr>
      </w:pPr>
      <w:r w:rsidRPr="0035058C">
        <w:rPr>
          <w:sz w:val="28"/>
          <w:szCs w:val="28"/>
        </w:rPr>
        <w:t>1) решения, действия (бездействие) главы района</w:t>
      </w:r>
      <w:r w:rsidRPr="0035058C">
        <w:rPr>
          <w:b/>
          <w:sz w:val="28"/>
          <w:szCs w:val="28"/>
        </w:rPr>
        <w:t xml:space="preserve">, </w:t>
      </w:r>
      <w:r w:rsidRPr="0035058C">
        <w:rPr>
          <w:sz w:val="28"/>
          <w:szCs w:val="28"/>
        </w:rPr>
        <w:t>повлекшие (повлекшее) наступление последствий, предусмотренных пунктами 2 и 3 части 1 статьи 75 Федерального закона от 06</w:t>
      </w:r>
      <w:r w:rsidR="00496330">
        <w:rPr>
          <w:sz w:val="28"/>
          <w:szCs w:val="28"/>
        </w:rPr>
        <w:t xml:space="preserve"> октября </w:t>
      </w:r>
      <w:r w:rsidRPr="0035058C">
        <w:rPr>
          <w:sz w:val="28"/>
          <w:szCs w:val="28"/>
        </w:rPr>
        <w:t>2003 № 131-ФЗ «Об общих принципах организации местного самоуправления в Российской Федерации»;</w:t>
      </w:r>
    </w:p>
    <w:p w:rsidR="003941F7" w:rsidRPr="0035058C" w:rsidRDefault="003941F7" w:rsidP="00F769FC">
      <w:pPr>
        <w:ind w:firstLine="851"/>
        <w:jc w:val="both"/>
        <w:rPr>
          <w:sz w:val="28"/>
          <w:szCs w:val="28"/>
        </w:rPr>
      </w:pPr>
      <w:proofErr w:type="gramStart"/>
      <w:r w:rsidRPr="0035058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496330">
        <w:rPr>
          <w:sz w:val="28"/>
          <w:szCs w:val="28"/>
        </w:rPr>
        <w:t xml:space="preserve"> октября </w:t>
      </w:r>
      <w:r w:rsidRPr="0035058C">
        <w:rPr>
          <w:sz w:val="28"/>
          <w:szCs w:val="28"/>
        </w:rPr>
        <w:t xml:space="preserve">2003 № 131-ФЗ «Об </w:t>
      </w:r>
      <w:r w:rsidRPr="0035058C">
        <w:rPr>
          <w:sz w:val="28"/>
          <w:szCs w:val="28"/>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3941F7" w:rsidRPr="0035058C" w:rsidRDefault="003941F7" w:rsidP="00F769FC">
      <w:pPr>
        <w:ind w:firstLine="851"/>
        <w:jc w:val="both"/>
        <w:rPr>
          <w:sz w:val="28"/>
          <w:szCs w:val="28"/>
        </w:rPr>
      </w:pPr>
      <w:r w:rsidRPr="0035058C">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35058C"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35058C">
        <w:rPr>
          <w:rFonts w:ascii="Times New Roman" w:hAnsi="Times New Roman" w:cs="Times New Roman"/>
          <w:sz w:val="28"/>
          <w:szCs w:val="28"/>
        </w:rPr>
        <w:t xml:space="preserve">4) </w:t>
      </w:r>
      <w:r w:rsidRPr="0035058C">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6" w:history="1">
        <w:r w:rsidRPr="0035058C">
          <w:rPr>
            <w:rFonts w:ascii="Times New Roman" w:eastAsia="Calibri" w:hAnsi="Times New Roman" w:cs="Times New Roman"/>
            <w:kern w:val="0"/>
            <w:sz w:val="28"/>
            <w:szCs w:val="28"/>
            <w:lang w:eastAsia="en-US" w:bidi="ar-SA"/>
          </w:rPr>
          <w:t>законом</w:t>
        </w:r>
      </w:hyperlink>
      <w:r w:rsidRPr="0035058C">
        <w:rPr>
          <w:rFonts w:ascii="Times New Roman" w:eastAsia="Calibri" w:hAnsi="Times New Roman" w:cs="Times New Roman"/>
          <w:kern w:val="0"/>
          <w:sz w:val="28"/>
          <w:szCs w:val="28"/>
          <w:lang w:eastAsia="en-US" w:bidi="ar-SA"/>
        </w:rPr>
        <w:t xml:space="preserve"> от 25</w:t>
      </w:r>
      <w:r w:rsidR="00496330">
        <w:rPr>
          <w:rFonts w:ascii="Times New Roman" w:eastAsia="Calibri" w:hAnsi="Times New Roman" w:cs="Times New Roman"/>
          <w:kern w:val="0"/>
          <w:sz w:val="28"/>
          <w:szCs w:val="28"/>
          <w:lang w:eastAsia="en-US" w:bidi="ar-SA"/>
        </w:rPr>
        <w:t xml:space="preserve"> декабря </w:t>
      </w:r>
      <w:r w:rsidRPr="0035058C">
        <w:rPr>
          <w:rFonts w:ascii="Times New Roman" w:eastAsia="Calibri" w:hAnsi="Times New Roman" w:cs="Times New Roman"/>
          <w:kern w:val="0"/>
          <w:sz w:val="28"/>
          <w:szCs w:val="28"/>
          <w:lang w:eastAsia="en-US" w:bidi="ar-SA"/>
        </w:rPr>
        <w:t>2008 № 273-ФЗ «О противодействии коррупции» и другими федеральными законами;</w:t>
      </w:r>
    </w:p>
    <w:p w:rsidR="003941F7" w:rsidRPr="0035058C" w:rsidRDefault="003941F7" w:rsidP="00F769FC">
      <w:pPr>
        <w:widowControl/>
        <w:suppressAutoHyphens w:val="0"/>
        <w:autoSpaceDE w:val="0"/>
        <w:autoSpaceDN w:val="0"/>
        <w:adjustRightInd w:val="0"/>
        <w:ind w:firstLine="851"/>
        <w:jc w:val="both"/>
        <w:rPr>
          <w:rFonts w:eastAsia="Calibri"/>
          <w:bCs/>
          <w:kern w:val="0"/>
          <w:sz w:val="28"/>
          <w:szCs w:val="28"/>
        </w:rPr>
      </w:pPr>
      <w:proofErr w:type="gramStart"/>
      <w:r w:rsidRPr="0035058C">
        <w:rPr>
          <w:rFonts w:eastAsia="Calibri"/>
          <w:bCs/>
          <w:kern w:val="0"/>
          <w:sz w:val="28"/>
          <w:szCs w:val="28"/>
        </w:rPr>
        <w:t xml:space="preserve">5) допущение главой </w:t>
      </w:r>
      <w:r w:rsidRPr="0035058C">
        <w:rPr>
          <w:sz w:val="28"/>
          <w:szCs w:val="28"/>
        </w:rPr>
        <w:t xml:space="preserve">района, </w:t>
      </w:r>
      <w:r w:rsidRPr="0035058C">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50726F" w:rsidRPr="00E137F0">
        <w:rPr>
          <w:sz w:val="28"/>
          <w:szCs w:val="28"/>
        </w:rPr>
        <w:t>Кущевский</w:t>
      </w:r>
      <w:r w:rsidRPr="0035058C">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5058C">
        <w:rPr>
          <w:rFonts w:eastAsia="Calibri"/>
          <w:bCs/>
          <w:kern w:val="0"/>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941F7" w:rsidRPr="0035058C" w:rsidRDefault="003941F7" w:rsidP="00F769FC">
      <w:pPr>
        <w:autoSpaceDE w:val="0"/>
        <w:ind w:firstLine="851"/>
        <w:jc w:val="both"/>
        <w:rPr>
          <w:sz w:val="28"/>
          <w:szCs w:val="28"/>
        </w:rPr>
      </w:pPr>
      <w:r w:rsidRPr="0035058C">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35058C" w:rsidRDefault="003941F7" w:rsidP="00F769FC">
      <w:pPr>
        <w:autoSpaceDE w:val="0"/>
        <w:ind w:firstLine="851"/>
        <w:jc w:val="both"/>
        <w:rPr>
          <w:sz w:val="28"/>
          <w:szCs w:val="28"/>
        </w:rPr>
      </w:pPr>
      <w:r w:rsidRPr="0035058C">
        <w:rPr>
          <w:sz w:val="28"/>
          <w:szCs w:val="28"/>
        </w:rPr>
        <w:t xml:space="preserve">4. Рассмотрение инициативы депутатов Совета об удалении главы </w:t>
      </w:r>
      <w:r w:rsidR="00252BD3" w:rsidRPr="0035058C">
        <w:rPr>
          <w:sz w:val="28"/>
          <w:szCs w:val="28"/>
        </w:rPr>
        <w:t xml:space="preserve">района </w:t>
      </w:r>
      <w:r w:rsidRPr="0035058C">
        <w:rPr>
          <w:sz w:val="28"/>
          <w:szCs w:val="28"/>
        </w:rPr>
        <w:t>в отставку осуществляется с учетом мнения главы администрации (губернатора) Краснодарского края.</w:t>
      </w:r>
    </w:p>
    <w:p w:rsidR="003941F7" w:rsidRPr="0035058C" w:rsidRDefault="003941F7" w:rsidP="00F769FC">
      <w:pPr>
        <w:autoSpaceDE w:val="0"/>
        <w:ind w:firstLine="851"/>
        <w:jc w:val="both"/>
        <w:rPr>
          <w:sz w:val="28"/>
          <w:szCs w:val="28"/>
        </w:rPr>
      </w:pPr>
      <w:r w:rsidRPr="0035058C">
        <w:rPr>
          <w:sz w:val="28"/>
          <w:szCs w:val="28"/>
        </w:rPr>
        <w:t>5. В случае</w:t>
      </w:r>
      <w:proofErr w:type="gramStart"/>
      <w:r w:rsidRPr="0035058C">
        <w:rPr>
          <w:sz w:val="28"/>
          <w:szCs w:val="28"/>
        </w:rPr>
        <w:t>,</w:t>
      </w:r>
      <w:proofErr w:type="gramEnd"/>
      <w:r w:rsidRPr="0035058C">
        <w:rPr>
          <w:sz w:val="28"/>
          <w:szCs w:val="28"/>
        </w:rPr>
        <w:t xml:space="preserve"> если при рассмотрении инициативы депутатов Совета об удалении главы </w:t>
      </w:r>
      <w:r w:rsidR="00252BD3" w:rsidRPr="0035058C">
        <w:rPr>
          <w:sz w:val="28"/>
          <w:szCs w:val="28"/>
        </w:rPr>
        <w:t xml:space="preserve">района </w:t>
      </w:r>
      <w:r w:rsidRPr="0035058C">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35058C">
        <w:rPr>
          <w:sz w:val="28"/>
          <w:szCs w:val="28"/>
        </w:rPr>
        <w:t>района</w:t>
      </w:r>
      <w:r w:rsidRPr="0035058C">
        <w:rPr>
          <w:sz w:val="28"/>
          <w:szCs w:val="28"/>
        </w:rPr>
        <w:t>, повлекших (повлекшего) наступление последствий, предусмотренных пунктами 2 и 3 части 1 статьи 75 Федерального закона от 06</w:t>
      </w:r>
      <w:r w:rsidR="00496330">
        <w:rPr>
          <w:sz w:val="28"/>
          <w:szCs w:val="28"/>
        </w:rPr>
        <w:t xml:space="preserve"> октября </w:t>
      </w:r>
      <w:r w:rsidRPr="0035058C">
        <w:rPr>
          <w:sz w:val="28"/>
          <w:szCs w:val="28"/>
        </w:rPr>
        <w:t xml:space="preserve">2003 № 131-ФЗ «Об общих принципах организации местного самоуправления в Российской Федерации», решение об удалении главы </w:t>
      </w:r>
      <w:r w:rsidR="00252BD3" w:rsidRPr="0035058C">
        <w:rPr>
          <w:sz w:val="28"/>
          <w:szCs w:val="28"/>
        </w:rPr>
        <w:t xml:space="preserve">района </w:t>
      </w:r>
      <w:r w:rsidRPr="0035058C">
        <w:rPr>
          <w:sz w:val="28"/>
          <w:szCs w:val="28"/>
        </w:rPr>
        <w:t>в отставку может быть принято только при согласии главы администрации (губернатора) Краснодарского края.</w:t>
      </w:r>
    </w:p>
    <w:p w:rsidR="003941F7" w:rsidRPr="0035058C" w:rsidRDefault="003941F7" w:rsidP="00F769FC">
      <w:pPr>
        <w:autoSpaceDE w:val="0"/>
        <w:ind w:firstLine="851"/>
        <w:jc w:val="both"/>
        <w:rPr>
          <w:sz w:val="28"/>
          <w:szCs w:val="28"/>
        </w:rPr>
      </w:pPr>
      <w:r w:rsidRPr="0035058C">
        <w:rPr>
          <w:sz w:val="28"/>
          <w:szCs w:val="28"/>
        </w:rPr>
        <w:t xml:space="preserve">6. Инициатива главы администрации (губернатора) Краснодарского края об удалении главы </w:t>
      </w:r>
      <w:r w:rsidR="00252BD3" w:rsidRPr="0035058C">
        <w:rPr>
          <w:sz w:val="28"/>
          <w:szCs w:val="28"/>
        </w:rPr>
        <w:t xml:space="preserve">района </w:t>
      </w:r>
      <w:r w:rsidRPr="0035058C">
        <w:rPr>
          <w:sz w:val="28"/>
          <w:szCs w:val="28"/>
        </w:rPr>
        <w:t xml:space="preserve">в отставку оформляется в виде обращения, которое </w:t>
      </w:r>
      <w:r w:rsidRPr="0035058C">
        <w:rPr>
          <w:sz w:val="28"/>
          <w:szCs w:val="28"/>
        </w:rPr>
        <w:lastRenderedPageBreak/>
        <w:t xml:space="preserve">вносится в Совет вместе с проектом соответствующего решения Совета. О выдвижении данной инициативы глава </w:t>
      </w:r>
      <w:r w:rsidR="00252BD3" w:rsidRPr="0035058C">
        <w:rPr>
          <w:sz w:val="28"/>
          <w:szCs w:val="28"/>
        </w:rPr>
        <w:t xml:space="preserve">района </w:t>
      </w:r>
      <w:r w:rsidRPr="0035058C">
        <w:rPr>
          <w:sz w:val="28"/>
          <w:szCs w:val="28"/>
        </w:rPr>
        <w:t>уведомляется не позднее дня, следующего за днем внесения указанного обращения в Совет.</w:t>
      </w:r>
    </w:p>
    <w:p w:rsidR="003941F7" w:rsidRPr="0035058C" w:rsidRDefault="003941F7" w:rsidP="00F769FC">
      <w:pPr>
        <w:autoSpaceDE w:val="0"/>
        <w:ind w:firstLine="851"/>
        <w:jc w:val="both"/>
        <w:rPr>
          <w:sz w:val="28"/>
          <w:szCs w:val="28"/>
        </w:rPr>
      </w:pPr>
      <w:r w:rsidRPr="0035058C">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35058C">
        <w:rPr>
          <w:sz w:val="28"/>
          <w:szCs w:val="28"/>
        </w:rPr>
        <w:t xml:space="preserve">района </w:t>
      </w:r>
      <w:r w:rsidRPr="0035058C">
        <w:rPr>
          <w:sz w:val="28"/>
          <w:szCs w:val="28"/>
        </w:rPr>
        <w:t>в отставку осуществляется Советом в течение одного месяца со дня внесения соответствующего обращения.</w:t>
      </w:r>
    </w:p>
    <w:p w:rsidR="003941F7" w:rsidRPr="0035058C" w:rsidRDefault="003941F7" w:rsidP="00F769FC">
      <w:pPr>
        <w:autoSpaceDE w:val="0"/>
        <w:ind w:firstLine="851"/>
        <w:jc w:val="both"/>
        <w:rPr>
          <w:sz w:val="28"/>
          <w:szCs w:val="28"/>
        </w:rPr>
      </w:pPr>
      <w:r w:rsidRPr="0035058C">
        <w:rPr>
          <w:sz w:val="28"/>
          <w:szCs w:val="28"/>
        </w:rPr>
        <w:t xml:space="preserve">8. Решение Совета об удалении главы </w:t>
      </w:r>
      <w:r w:rsidR="00252BD3" w:rsidRPr="0035058C">
        <w:rPr>
          <w:sz w:val="28"/>
          <w:szCs w:val="28"/>
        </w:rPr>
        <w:t xml:space="preserve">района </w:t>
      </w:r>
      <w:r w:rsidRPr="0035058C">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35058C" w:rsidRDefault="003941F7" w:rsidP="00F769FC">
      <w:pPr>
        <w:autoSpaceDE w:val="0"/>
        <w:ind w:firstLine="851"/>
        <w:jc w:val="both"/>
        <w:rPr>
          <w:sz w:val="28"/>
          <w:szCs w:val="28"/>
        </w:rPr>
      </w:pPr>
      <w:r w:rsidRPr="0035058C">
        <w:rPr>
          <w:sz w:val="28"/>
          <w:szCs w:val="28"/>
        </w:rPr>
        <w:t xml:space="preserve">9. Решение Совета об удалении главы </w:t>
      </w:r>
      <w:r w:rsidR="00252BD3" w:rsidRPr="0035058C">
        <w:rPr>
          <w:sz w:val="28"/>
          <w:szCs w:val="28"/>
        </w:rPr>
        <w:t xml:space="preserve">района </w:t>
      </w:r>
      <w:r w:rsidRPr="0035058C">
        <w:rPr>
          <w:sz w:val="28"/>
          <w:szCs w:val="28"/>
        </w:rPr>
        <w:t xml:space="preserve">в отставку подписывается председателем Совета. </w:t>
      </w:r>
    </w:p>
    <w:p w:rsidR="003941F7" w:rsidRPr="0035058C" w:rsidRDefault="003941F7" w:rsidP="00F769FC">
      <w:pPr>
        <w:autoSpaceDE w:val="0"/>
        <w:ind w:firstLine="851"/>
        <w:jc w:val="both"/>
        <w:rPr>
          <w:sz w:val="28"/>
          <w:szCs w:val="28"/>
        </w:rPr>
      </w:pPr>
      <w:r w:rsidRPr="0035058C">
        <w:rPr>
          <w:sz w:val="28"/>
          <w:szCs w:val="28"/>
        </w:rPr>
        <w:t xml:space="preserve">10. При рассмотрении и принятии Советом решения об удалении главы </w:t>
      </w:r>
      <w:r w:rsidR="00252BD3" w:rsidRPr="0035058C">
        <w:rPr>
          <w:sz w:val="28"/>
          <w:szCs w:val="28"/>
        </w:rPr>
        <w:t xml:space="preserve">района </w:t>
      </w:r>
      <w:r w:rsidRPr="0035058C">
        <w:rPr>
          <w:sz w:val="28"/>
          <w:szCs w:val="28"/>
        </w:rPr>
        <w:t>в отставку должны быть обеспечены:</w:t>
      </w:r>
    </w:p>
    <w:p w:rsidR="003941F7" w:rsidRPr="0035058C" w:rsidRDefault="003941F7" w:rsidP="00F769FC">
      <w:pPr>
        <w:autoSpaceDE w:val="0"/>
        <w:ind w:firstLine="851"/>
        <w:jc w:val="both"/>
        <w:rPr>
          <w:sz w:val="28"/>
          <w:szCs w:val="28"/>
        </w:rPr>
      </w:pPr>
      <w:r w:rsidRPr="0035058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35058C" w:rsidRDefault="003941F7" w:rsidP="00F769FC">
      <w:pPr>
        <w:autoSpaceDE w:val="0"/>
        <w:ind w:firstLine="851"/>
        <w:jc w:val="both"/>
        <w:rPr>
          <w:sz w:val="28"/>
          <w:szCs w:val="28"/>
        </w:rPr>
      </w:pPr>
      <w:r w:rsidRPr="0035058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35058C" w:rsidRDefault="003941F7" w:rsidP="00F769FC">
      <w:pPr>
        <w:autoSpaceDE w:val="0"/>
        <w:ind w:firstLine="851"/>
        <w:jc w:val="both"/>
        <w:rPr>
          <w:sz w:val="28"/>
          <w:szCs w:val="28"/>
        </w:rPr>
      </w:pPr>
      <w:r w:rsidRPr="0035058C">
        <w:rPr>
          <w:sz w:val="28"/>
          <w:szCs w:val="28"/>
        </w:rPr>
        <w:t>11. В случае</w:t>
      </w:r>
      <w:proofErr w:type="gramStart"/>
      <w:r w:rsidRPr="0035058C">
        <w:rPr>
          <w:sz w:val="28"/>
          <w:szCs w:val="28"/>
        </w:rPr>
        <w:t>,</w:t>
      </w:r>
      <w:proofErr w:type="gramEnd"/>
      <w:r w:rsidRPr="0035058C">
        <w:rPr>
          <w:sz w:val="28"/>
          <w:szCs w:val="28"/>
        </w:rPr>
        <w:t xml:space="preserve"> если глава </w:t>
      </w:r>
      <w:r w:rsidR="00252BD3" w:rsidRPr="0035058C">
        <w:rPr>
          <w:sz w:val="28"/>
          <w:szCs w:val="28"/>
        </w:rPr>
        <w:t xml:space="preserve">района </w:t>
      </w:r>
      <w:r w:rsidRPr="0035058C">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35058C" w:rsidRDefault="003941F7" w:rsidP="00F769FC">
      <w:pPr>
        <w:autoSpaceDE w:val="0"/>
        <w:ind w:firstLine="851"/>
        <w:jc w:val="both"/>
        <w:rPr>
          <w:sz w:val="28"/>
          <w:szCs w:val="28"/>
        </w:rPr>
      </w:pPr>
      <w:r w:rsidRPr="0035058C">
        <w:rPr>
          <w:sz w:val="28"/>
          <w:szCs w:val="28"/>
        </w:rPr>
        <w:t xml:space="preserve">12. Решение Совета об удалении главы </w:t>
      </w:r>
      <w:r w:rsidR="00252BD3" w:rsidRPr="0035058C">
        <w:rPr>
          <w:sz w:val="28"/>
          <w:szCs w:val="28"/>
        </w:rPr>
        <w:t xml:space="preserve">района </w:t>
      </w:r>
      <w:r w:rsidRPr="0035058C">
        <w:rPr>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35058C">
        <w:rPr>
          <w:sz w:val="28"/>
          <w:szCs w:val="28"/>
        </w:rPr>
        <w:t>,</w:t>
      </w:r>
      <w:proofErr w:type="gramEnd"/>
      <w:r w:rsidRPr="0035058C">
        <w:rPr>
          <w:sz w:val="28"/>
          <w:szCs w:val="28"/>
        </w:rPr>
        <w:t xml:space="preserve"> если глава </w:t>
      </w:r>
      <w:r w:rsidR="00252BD3" w:rsidRPr="0035058C">
        <w:rPr>
          <w:sz w:val="28"/>
          <w:szCs w:val="28"/>
        </w:rPr>
        <w:t xml:space="preserve">района </w:t>
      </w:r>
      <w:r w:rsidRPr="0035058C">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35058C" w:rsidRDefault="003941F7" w:rsidP="00F769FC">
      <w:pPr>
        <w:pStyle w:val="ConsNormal0"/>
        <w:ind w:firstLine="851"/>
        <w:jc w:val="both"/>
        <w:rPr>
          <w:rFonts w:ascii="Times New Roman" w:hAnsi="Times New Roman" w:cs="Times New Roman"/>
          <w:sz w:val="28"/>
          <w:szCs w:val="28"/>
        </w:rPr>
      </w:pPr>
      <w:r w:rsidRPr="0035058C">
        <w:rPr>
          <w:rFonts w:ascii="Times New Roman" w:hAnsi="Times New Roman" w:cs="Times New Roman"/>
          <w:sz w:val="28"/>
          <w:szCs w:val="28"/>
        </w:rPr>
        <w:t>13. В случае</w:t>
      </w:r>
      <w:proofErr w:type="gramStart"/>
      <w:r w:rsidRPr="0035058C">
        <w:rPr>
          <w:rFonts w:ascii="Times New Roman" w:hAnsi="Times New Roman" w:cs="Times New Roman"/>
          <w:sz w:val="28"/>
          <w:szCs w:val="28"/>
        </w:rPr>
        <w:t>,</w:t>
      </w:r>
      <w:proofErr w:type="gramEnd"/>
      <w:r w:rsidRPr="0035058C">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w:t>
      </w:r>
      <w:r w:rsidR="00252BD3"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 xml:space="preserve">в отставку отклонена Советом, вопрос об удалении главы </w:t>
      </w:r>
      <w:r w:rsidR="00252BD3" w:rsidRPr="0035058C">
        <w:rPr>
          <w:rFonts w:ascii="Times New Roman" w:hAnsi="Times New Roman" w:cs="Times New Roman"/>
          <w:sz w:val="28"/>
          <w:szCs w:val="28"/>
        </w:rPr>
        <w:t xml:space="preserve">района </w:t>
      </w:r>
      <w:r w:rsidRPr="0035058C">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35058C" w:rsidRDefault="003941F7" w:rsidP="00F769FC">
      <w:pPr>
        <w:widowControl/>
        <w:suppressAutoHyphens w:val="0"/>
        <w:autoSpaceDE w:val="0"/>
        <w:autoSpaceDN w:val="0"/>
        <w:adjustRightInd w:val="0"/>
        <w:ind w:firstLine="851"/>
        <w:jc w:val="both"/>
        <w:rPr>
          <w:rFonts w:eastAsia="Calibri"/>
          <w:bCs/>
          <w:kern w:val="0"/>
          <w:sz w:val="28"/>
          <w:szCs w:val="28"/>
        </w:rPr>
      </w:pPr>
      <w:r w:rsidRPr="0035058C">
        <w:rPr>
          <w:rFonts w:eastAsia="Calibri"/>
          <w:bCs/>
          <w:kern w:val="0"/>
          <w:sz w:val="28"/>
          <w:szCs w:val="28"/>
        </w:rPr>
        <w:t xml:space="preserve">14. Глава </w:t>
      </w:r>
      <w:r w:rsidR="00252BD3" w:rsidRPr="0035058C">
        <w:rPr>
          <w:sz w:val="28"/>
          <w:szCs w:val="28"/>
        </w:rPr>
        <w:t>района</w:t>
      </w:r>
      <w:r w:rsidRPr="0035058C">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35058C" w:rsidRDefault="003941F7" w:rsidP="00DF3454">
      <w:pPr>
        <w:pStyle w:val="ConsNonformat"/>
        <w:ind w:firstLine="851"/>
        <w:rPr>
          <w:rFonts w:ascii="Times New Roman" w:hAnsi="Times New Roman"/>
          <w:sz w:val="28"/>
          <w:szCs w:val="28"/>
        </w:rPr>
      </w:pPr>
    </w:p>
    <w:p w:rsidR="00226BBD" w:rsidRPr="0035058C" w:rsidRDefault="0073273A" w:rsidP="00DF3454">
      <w:pPr>
        <w:pStyle w:val="ae"/>
        <w:ind w:firstLine="851"/>
        <w:rPr>
          <w:b/>
          <w:szCs w:val="28"/>
        </w:rPr>
      </w:pPr>
      <w:r w:rsidRPr="0035058C">
        <w:rPr>
          <w:b/>
          <w:szCs w:val="28"/>
        </w:rPr>
        <w:t>Статья 8</w:t>
      </w:r>
      <w:r w:rsidR="007D5825" w:rsidRPr="0035058C">
        <w:rPr>
          <w:b/>
          <w:szCs w:val="28"/>
        </w:rPr>
        <w:t>8</w:t>
      </w:r>
      <w:r w:rsidRPr="0035058C">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35058C">
        <w:rPr>
          <w:b/>
          <w:szCs w:val="28"/>
        </w:rPr>
        <w:t>юридическими лицами</w:t>
      </w:r>
    </w:p>
    <w:p w:rsidR="00497CBD" w:rsidRPr="0035058C" w:rsidRDefault="00497CBD" w:rsidP="00DF3454">
      <w:pPr>
        <w:pStyle w:val="211"/>
        <w:ind w:firstLine="851"/>
        <w:jc w:val="both"/>
        <w:rPr>
          <w:szCs w:val="28"/>
        </w:rPr>
      </w:pPr>
    </w:p>
    <w:p w:rsidR="0073273A" w:rsidRPr="0035058C" w:rsidRDefault="0073273A" w:rsidP="00DF3454">
      <w:pPr>
        <w:pStyle w:val="211"/>
        <w:ind w:firstLine="851"/>
        <w:jc w:val="both"/>
        <w:rPr>
          <w:szCs w:val="28"/>
        </w:rPr>
      </w:pPr>
      <w:r w:rsidRPr="0035058C">
        <w:rPr>
          <w:szCs w:val="28"/>
        </w:rPr>
        <w:lastRenderedPageBreak/>
        <w:t xml:space="preserve">Ответственность органов местного самоуправления и должностных лиц местного самоуправления муниципального образования </w:t>
      </w:r>
      <w:r w:rsidR="0050726F" w:rsidRPr="00E137F0">
        <w:rPr>
          <w:szCs w:val="28"/>
        </w:rPr>
        <w:t>Кущевский</w:t>
      </w:r>
      <w:r w:rsidRPr="0035058C">
        <w:rPr>
          <w:szCs w:val="28"/>
        </w:rPr>
        <w:t xml:space="preserve"> район перед физическими и юридическими лицами наступает в порядке, установленном федеральными законами.</w:t>
      </w:r>
    </w:p>
    <w:p w:rsidR="0073273A" w:rsidRPr="0035058C" w:rsidRDefault="0073273A" w:rsidP="00DF3454">
      <w:pPr>
        <w:ind w:firstLine="851"/>
        <w:jc w:val="center"/>
        <w:rPr>
          <w:b/>
          <w:sz w:val="28"/>
          <w:szCs w:val="28"/>
        </w:rPr>
      </w:pPr>
    </w:p>
    <w:p w:rsidR="0073273A" w:rsidRPr="0035058C" w:rsidRDefault="0073273A" w:rsidP="00DF3454">
      <w:pPr>
        <w:pStyle w:val="a6"/>
        <w:spacing w:after="0"/>
        <w:ind w:firstLine="851"/>
        <w:jc w:val="both"/>
        <w:rPr>
          <w:b/>
          <w:sz w:val="28"/>
          <w:szCs w:val="28"/>
        </w:rPr>
      </w:pPr>
      <w:r w:rsidRPr="0035058C">
        <w:rPr>
          <w:b/>
          <w:sz w:val="28"/>
          <w:szCs w:val="28"/>
        </w:rPr>
        <w:t>Статья 8</w:t>
      </w:r>
      <w:r w:rsidR="007D5825" w:rsidRPr="0035058C">
        <w:rPr>
          <w:b/>
          <w:sz w:val="28"/>
          <w:szCs w:val="28"/>
        </w:rPr>
        <w:t>9</w:t>
      </w:r>
      <w:r w:rsidR="00496330">
        <w:rPr>
          <w:b/>
          <w:sz w:val="28"/>
          <w:szCs w:val="28"/>
        </w:rPr>
        <w:t xml:space="preserve">. </w:t>
      </w:r>
      <w:proofErr w:type="gramStart"/>
      <w:r w:rsidR="00496330">
        <w:rPr>
          <w:b/>
          <w:sz w:val="28"/>
          <w:szCs w:val="28"/>
        </w:rPr>
        <w:t xml:space="preserve">Контроль </w:t>
      </w:r>
      <w:r w:rsidRPr="0035058C">
        <w:rPr>
          <w:b/>
          <w:sz w:val="28"/>
          <w:szCs w:val="28"/>
        </w:rPr>
        <w:t>за</w:t>
      </w:r>
      <w:proofErr w:type="gramEnd"/>
      <w:r w:rsidRPr="0035058C">
        <w:rPr>
          <w:b/>
          <w:sz w:val="28"/>
          <w:szCs w:val="28"/>
        </w:rPr>
        <w:t xml:space="preserve"> деятельностью органов местного самоуправления и должностных лиц местного самоуправления</w:t>
      </w:r>
    </w:p>
    <w:p w:rsidR="0073273A" w:rsidRPr="0035058C" w:rsidRDefault="0073273A" w:rsidP="00DF3454">
      <w:pPr>
        <w:ind w:firstLine="851"/>
        <w:jc w:val="both"/>
        <w:rPr>
          <w:sz w:val="28"/>
          <w:szCs w:val="28"/>
        </w:rPr>
      </w:pPr>
      <w:r w:rsidRPr="0035058C">
        <w:rPr>
          <w:sz w:val="28"/>
          <w:szCs w:val="28"/>
        </w:rPr>
        <w:t xml:space="preserve">Органы местного самоуправления и должностные лица местного самоуправления муниципального образования </w:t>
      </w:r>
      <w:r w:rsidR="0050726F" w:rsidRPr="00E137F0">
        <w:rPr>
          <w:sz w:val="28"/>
          <w:szCs w:val="28"/>
        </w:rPr>
        <w:t>Кущевский</w:t>
      </w:r>
      <w:r w:rsidRPr="0035058C">
        <w:rPr>
          <w:sz w:val="28"/>
          <w:szCs w:val="28"/>
        </w:rPr>
        <w:t xml:space="preserve"> район, наделенные в соответствии с настоящим уставом контрольными функциями, осуществляют </w:t>
      </w:r>
      <w:proofErr w:type="gramStart"/>
      <w:r w:rsidRPr="0035058C">
        <w:rPr>
          <w:sz w:val="28"/>
          <w:szCs w:val="28"/>
        </w:rPr>
        <w:t>контроль за</w:t>
      </w:r>
      <w:proofErr w:type="gramEnd"/>
      <w:r w:rsidRPr="0035058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35058C" w:rsidRDefault="0073273A" w:rsidP="00DF3454">
      <w:pPr>
        <w:pStyle w:val="211"/>
        <w:ind w:firstLine="851"/>
        <w:rPr>
          <w:szCs w:val="28"/>
        </w:rPr>
      </w:pPr>
    </w:p>
    <w:p w:rsidR="0073273A" w:rsidRPr="0035058C" w:rsidRDefault="0073273A" w:rsidP="00F769FC">
      <w:pPr>
        <w:pStyle w:val="8"/>
        <w:keepNext w:val="0"/>
        <w:tabs>
          <w:tab w:val="clear" w:pos="1440"/>
        </w:tabs>
        <w:ind w:firstLine="0"/>
        <w:jc w:val="center"/>
        <w:rPr>
          <w:szCs w:val="28"/>
        </w:rPr>
      </w:pPr>
      <w:r w:rsidRPr="0035058C">
        <w:rPr>
          <w:szCs w:val="28"/>
        </w:rPr>
        <w:t>ГЛАВА 10. ЗАКЛЮЧИТЕЛЬНЫЕ ПОЛОЖЕНИЯ</w:t>
      </w:r>
    </w:p>
    <w:p w:rsidR="0073273A" w:rsidRPr="0035058C" w:rsidRDefault="0073273A" w:rsidP="00DF3454">
      <w:pPr>
        <w:ind w:firstLine="851"/>
        <w:rPr>
          <w:sz w:val="28"/>
          <w:szCs w:val="28"/>
        </w:rPr>
      </w:pPr>
    </w:p>
    <w:p w:rsidR="0073273A" w:rsidRPr="0035058C" w:rsidRDefault="0073273A" w:rsidP="00F769FC">
      <w:pPr>
        <w:ind w:firstLine="851"/>
        <w:jc w:val="both"/>
        <w:rPr>
          <w:b/>
          <w:sz w:val="28"/>
          <w:szCs w:val="28"/>
        </w:rPr>
      </w:pPr>
      <w:r w:rsidRPr="0035058C">
        <w:rPr>
          <w:b/>
          <w:sz w:val="28"/>
          <w:szCs w:val="28"/>
        </w:rPr>
        <w:t xml:space="preserve">Статья </w:t>
      </w:r>
      <w:r w:rsidR="007D5825" w:rsidRPr="0035058C">
        <w:rPr>
          <w:b/>
          <w:sz w:val="28"/>
          <w:szCs w:val="28"/>
        </w:rPr>
        <w:t>90</w:t>
      </w:r>
      <w:r w:rsidRPr="0035058C">
        <w:rPr>
          <w:b/>
          <w:sz w:val="28"/>
          <w:szCs w:val="28"/>
        </w:rPr>
        <w:t xml:space="preserve">. Вступление в силу устава муниципального образования </w:t>
      </w:r>
      <w:r w:rsidR="0050726F" w:rsidRPr="0050726F">
        <w:rPr>
          <w:b/>
          <w:sz w:val="28"/>
          <w:szCs w:val="28"/>
        </w:rPr>
        <w:t>Кущевский</w:t>
      </w:r>
      <w:r w:rsidRPr="0035058C">
        <w:rPr>
          <w:b/>
          <w:sz w:val="28"/>
          <w:szCs w:val="28"/>
        </w:rPr>
        <w:t xml:space="preserve"> район</w:t>
      </w:r>
    </w:p>
    <w:p w:rsidR="00EA1DF1" w:rsidRPr="0035058C" w:rsidRDefault="00EA1DF1" w:rsidP="00F769FC">
      <w:pPr>
        <w:pStyle w:val="ConsPlusNormal"/>
        <w:suppressAutoHyphens w:val="0"/>
        <w:ind w:firstLine="851"/>
        <w:jc w:val="both"/>
        <w:outlineLvl w:val="0"/>
        <w:rPr>
          <w:rFonts w:ascii="Times New Roman" w:eastAsia="Calibri" w:hAnsi="Times New Roman" w:cs="Times New Roman"/>
          <w:kern w:val="0"/>
          <w:sz w:val="28"/>
          <w:szCs w:val="28"/>
          <w:lang w:eastAsia="en-US" w:bidi="ar-SA"/>
        </w:rPr>
      </w:pPr>
      <w:r w:rsidRPr="0035058C">
        <w:rPr>
          <w:rFonts w:ascii="Times New Roman" w:hAnsi="Times New Roman" w:cs="Times New Roman"/>
          <w:sz w:val="28"/>
          <w:szCs w:val="28"/>
        </w:rPr>
        <w:t xml:space="preserve">1. Устав муниципального образования </w:t>
      </w:r>
      <w:r w:rsidR="0050726F" w:rsidRPr="00E137F0">
        <w:rPr>
          <w:rFonts w:ascii="Times New Roman" w:hAnsi="Times New Roman" w:cs="Times New Roman"/>
          <w:sz w:val="28"/>
          <w:szCs w:val="28"/>
        </w:rPr>
        <w:t>Кущевский</w:t>
      </w:r>
      <w:r w:rsidRPr="0035058C">
        <w:rPr>
          <w:rFonts w:ascii="Times New Roman" w:hAnsi="Times New Roman" w:cs="Times New Roman"/>
          <w:sz w:val="28"/>
          <w:szCs w:val="28"/>
        </w:rPr>
        <w:t xml:space="preserve"> район вступает в силу после его официального опубликования (обнародования)</w:t>
      </w:r>
      <w:r w:rsidRPr="0035058C">
        <w:rPr>
          <w:rFonts w:ascii="Times New Roman" w:eastAsia="Calibri" w:hAnsi="Times New Roman" w:cs="Times New Roman"/>
          <w:kern w:val="0"/>
          <w:sz w:val="28"/>
          <w:szCs w:val="28"/>
          <w:lang w:eastAsia="en-US" w:bidi="ar-SA"/>
        </w:rPr>
        <w:t>.</w:t>
      </w:r>
    </w:p>
    <w:p w:rsidR="00EA1DF1" w:rsidRPr="0035058C" w:rsidRDefault="00EA1DF1" w:rsidP="00F769FC">
      <w:pPr>
        <w:suppressAutoHyphens w:val="0"/>
        <w:ind w:firstLine="851"/>
        <w:jc w:val="both"/>
        <w:rPr>
          <w:sz w:val="28"/>
          <w:szCs w:val="28"/>
        </w:rPr>
      </w:pPr>
      <w:r w:rsidRPr="0035058C">
        <w:rPr>
          <w:sz w:val="28"/>
          <w:szCs w:val="28"/>
        </w:rPr>
        <w:t xml:space="preserve">2. </w:t>
      </w:r>
      <w:r w:rsidR="00E977E2" w:rsidRPr="0035058C">
        <w:rPr>
          <w:rFonts w:eastAsia="Calibri"/>
          <w:kern w:val="0"/>
          <w:sz w:val="28"/>
          <w:szCs w:val="28"/>
        </w:rPr>
        <w:t xml:space="preserve">Установленный настоящим уставом </w:t>
      </w:r>
      <w:r w:rsidRPr="0035058C">
        <w:rPr>
          <w:rFonts w:eastAsia="Calibri"/>
          <w:kern w:val="0"/>
          <w:sz w:val="28"/>
          <w:szCs w:val="28"/>
        </w:rPr>
        <w:t>поряд</w:t>
      </w:r>
      <w:r w:rsidR="00E977E2" w:rsidRPr="0035058C">
        <w:rPr>
          <w:rFonts w:eastAsia="Calibri"/>
          <w:kern w:val="0"/>
          <w:sz w:val="28"/>
          <w:szCs w:val="28"/>
        </w:rPr>
        <w:t>о</w:t>
      </w:r>
      <w:r w:rsidRPr="0035058C">
        <w:rPr>
          <w:rFonts w:eastAsia="Calibri"/>
          <w:kern w:val="0"/>
          <w:sz w:val="28"/>
          <w:szCs w:val="28"/>
        </w:rPr>
        <w:t xml:space="preserve">к избрания </w:t>
      </w:r>
      <w:r w:rsidRPr="0035058C">
        <w:rPr>
          <w:sz w:val="28"/>
          <w:szCs w:val="28"/>
        </w:rPr>
        <w:t xml:space="preserve">главы района </w:t>
      </w:r>
      <w:r w:rsidRPr="0035058C">
        <w:rPr>
          <w:rFonts w:eastAsia="Calibri"/>
          <w:kern w:val="0"/>
          <w:sz w:val="28"/>
          <w:szCs w:val="28"/>
        </w:rPr>
        <w:t>применя</w:t>
      </w:r>
      <w:r w:rsidR="00E977E2" w:rsidRPr="0035058C">
        <w:rPr>
          <w:rFonts w:eastAsia="Calibri"/>
          <w:kern w:val="0"/>
          <w:sz w:val="28"/>
          <w:szCs w:val="28"/>
        </w:rPr>
        <w:t>е</w:t>
      </w:r>
      <w:r w:rsidRPr="0035058C">
        <w:rPr>
          <w:rFonts w:eastAsia="Calibri"/>
          <w:kern w:val="0"/>
          <w:sz w:val="28"/>
          <w:szCs w:val="28"/>
        </w:rPr>
        <w:t xml:space="preserve">тся после истечения установленного Законом Краснодарского края от </w:t>
      </w:r>
      <w:r w:rsidR="00001056">
        <w:rPr>
          <w:rFonts w:eastAsia="Calibri"/>
          <w:kern w:val="0"/>
          <w:sz w:val="28"/>
          <w:szCs w:val="28"/>
        </w:rPr>
        <w:t xml:space="preserve">26 декабря 2014 </w:t>
      </w:r>
      <w:r w:rsidRPr="0035058C">
        <w:rPr>
          <w:rFonts w:eastAsia="Calibri"/>
          <w:kern w:val="0"/>
          <w:sz w:val="28"/>
          <w:szCs w:val="28"/>
        </w:rPr>
        <w:t xml:space="preserve">№ </w:t>
      </w:r>
      <w:r w:rsidR="00001056">
        <w:rPr>
          <w:rFonts w:eastAsia="Calibri"/>
          <w:kern w:val="0"/>
          <w:sz w:val="28"/>
          <w:szCs w:val="28"/>
        </w:rPr>
        <w:t>3086</w:t>
      </w:r>
      <w:r w:rsidRPr="0035058C">
        <w:rPr>
          <w:rFonts w:eastAsia="Calibri"/>
          <w:kern w:val="0"/>
          <w:sz w:val="28"/>
          <w:szCs w:val="28"/>
        </w:rPr>
        <w:t>-КЗ «</w:t>
      </w:r>
      <w:r w:rsidRPr="0035058C">
        <w:rPr>
          <w:spacing w:val="-6"/>
          <w:sz w:val="28"/>
          <w:szCs w:val="28"/>
        </w:rPr>
        <w:t>О внесении изменений в Закон Краснодарского края</w:t>
      </w:r>
      <w:r w:rsidRPr="0035058C">
        <w:rPr>
          <w:sz w:val="28"/>
          <w:szCs w:val="28"/>
        </w:rPr>
        <w:t xml:space="preserve"> «О местном самоуправлении в Краснодарском крае» </w:t>
      </w:r>
      <w:r w:rsidRPr="0035058C">
        <w:rPr>
          <w:rFonts w:eastAsia="Calibri"/>
          <w:kern w:val="0"/>
          <w:sz w:val="28"/>
          <w:szCs w:val="28"/>
        </w:rPr>
        <w:t xml:space="preserve">срока полномочий главы </w:t>
      </w:r>
      <w:r w:rsidR="00B666E3" w:rsidRPr="0035058C">
        <w:rPr>
          <w:sz w:val="28"/>
          <w:szCs w:val="28"/>
        </w:rPr>
        <w:t>района</w:t>
      </w:r>
      <w:r w:rsidRPr="0035058C">
        <w:rPr>
          <w:sz w:val="28"/>
          <w:szCs w:val="28"/>
        </w:rPr>
        <w:t xml:space="preserve"> (за исключением досрочного прекращения полномочий)</w:t>
      </w:r>
      <w:r w:rsidRPr="0035058C">
        <w:rPr>
          <w:rFonts w:eastAsia="Calibri"/>
          <w:kern w:val="0"/>
          <w:sz w:val="28"/>
          <w:szCs w:val="28"/>
        </w:rPr>
        <w:t>, избранного до дня вступления в силу указанного краевого Закона</w:t>
      </w:r>
      <w:r w:rsidRPr="0035058C">
        <w:rPr>
          <w:sz w:val="28"/>
          <w:szCs w:val="28"/>
        </w:rPr>
        <w:t>.</w:t>
      </w:r>
    </w:p>
    <w:p w:rsidR="00EA1DF1" w:rsidRPr="0035058C" w:rsidRDefault="00EA1DF1" w:rsidP="00F769FC">
      <w:pPr>
        <w:pStyle w:val="1"/>
        <w:keepNext w:val="0"/>
        <w:tabs>
          <w:tab w:val="clear" w:pos="432"/>
          <w:tab w:val="left" w:pos="708"/>
        </w:tabs>
        <w:suppressAutoHyphens w:val="0"/>
        <w:spacing w:before="0" w:after="0"/>
        <w:ind w:left="0" w:firstLine="851"/>
        <w:jc w:val="both"/>
        <w:rPr>
          <w:rFonts w:ascii="Times New Roman" w:hAnsi="Times New Roman"/>
          <w:b w:val="0"/>
          <w:i w:val="0"/>
          <w:szCs w:val="28"/>
        </w:rPr>
      </w:pPr>
      <w:r w:rsidRPr="0035058C">
        <w:rPr>
          <w:rFonts w:ascii="Times New Roman" w:hAnsi="Times New Roman"/>
          <w:b w:val="0"/>
          <w:i w:val="0"/>
          <w:szCs w:val="28"/>
        </w:rPr>
        <w:t xml:space="preserve">3. </w:t>
      </w:r>
      <w:proofErr w:type="gramStart"/>
      <w:r w:rsidRPr="0035058C">
        <w:rPr>
          <w:rFonts w:ascii="Times New Roman" w:hAnsi="Times New Roman"/>
          <w:b w:val="0"/>
          <w:i w:val="0"/>
          <w:szCs w:val="28"/>
        </w:rPr>
        <w:t xml:space="preserve">В случае досрочного прекращения полномочий главы </w:t>
      </w:r>
      <w:r w:rsidR="00B666E3" w:rsidRPr="0035058C">
        <w:rPr>
          <w:rFonts w:ascii="Times New Roman" w:hAnsi="Times New Roman"/>
          <w:b w:val="0"/>
          <w:i w:val="0"/>
          <w:szCs w:val="28"/>
        </w:rPr>
        <w:t>района</w:t>
      </w:r>
      <w:r w:rsidRPr="0035058C">
        <w:rPr>
          <w:rFonts w:ascii="Times New Roman" w:hAnsi="Times New Roman"/>
          <w:b w:val="0"/>
          <w:i w:val="0"/>
          <w:szCs w:val="28"/>
        </w:rPr>
        <w:t xml:space="preserve">, избранного до дня вступления в силу </w:t>
      </w:r>
      <w:r w:rsidRPr="0035058C">
        <w:rPr>
          <w:rFonts w:ascii="Times New Roman" w:eastAsia="Calibri" w:hAnsi="Times New Roman"/>
          <w:b w:val="0"/>
          <w:i w:val="0"/>
          <w:kern w:val="0"/>
          <w:szCs w:val="28"/>
        </w:rPr>
        <w:t xml:space="preserve">Закона Краснодарского края от </w:t>
      </w:r>
      <w:r w:rsidR="00001056">
        <w:rPr>
          <w:rFonts w:ascii="Times New Roman" w:eastAsia="Calibri" w:hAnsi="Times New Roman"/>
          <w:b w:val="0"/>
          <w:i w:val="0"/>
          <w:kern w:val="0"/>
          <w:szCs w:val="28"/>
        </w:rPr>
        <w:t xml:space="preserve">               26 декабря 2014 </w:t>
      </w:r>
      <w:r w:rsidRPr="0035058C">
        <w:rPr>
          <w:rFonts w:ascii="Times New Roman" w:eastAsia="Calibri" w:hAnsi="Times New Roman"/>
          <w:b w:val="0"/>
          <w:i w:val="0"/>
          <w:kern w:val="0"/>
          <w:szCs w:val="28"/>
        </w:rPr>
        <w:t xml:space="preserve">№ </w:t>
      </w:r>
      <w:r w:rsidR="00001056">
        <w:rPr>
          <w:rFonts w:ascii="Times New Roman" w:eastAsia="Calibri" w:hAnsi="Times New Roman"/>
          <w:b w:val="0"/>
          <w:i w:val="0"/>
          <w:kern w:val="0"/>
          <w:szCs w:val="28"/>
        </w:rPr>
        <w:t>3086</w:t>
      </w:r>
      <w:r w:rsidRPr="0035058C">
        <w:rPr>
          <w:rFonts w:ascii="Times New Roman" w:eastAsia="Calibri" w:hAnsi="Times New Roman"/>
          <w:b w:val="0"/>
          <w:i w:val="0"/>
          <w:kern w:val="0"/>
          <w:szCs w:val="28"/>
        </w:rPr>
        <w:t>-КЗ «</w:t>
      </w:r>
      <w:r w:rsidRPr="0035058C">
        <w:rPr>
          <w:rFonts w:ascii="Times New Roman" w:hAnsi="Times New Roman"/>
          <w:b w:val="0"/>
          <w:i w:val="0"/>
          <w:spacing w:val="-6"/>
          <w:szCs w:val="28"/>
        </w:rPr>
        <w:t>О внесении изменений в Закон Краснодарского края</w:t>
      </w:r>
      <w:r w:rsidRPr="0035058C">
        <w:rPr>
          <w:rFonts w:ascii="Times New Roman" w:hAnsi="Times New Roman"/>
          <w:b w:val="0"/>
          <w:i w:val="0"/>
          <w:szCs w:val="28"/>
        </w:rPr>
        <w:t xml:space="preserve"> «О местном самоуправлении в Краснодарском крае», решение об избрании главы </w:t>
      </w:r>
      <w:r w:rsidR="00B666E3" w:rsidRPr="0035058C">
        <w:rPr>
          <w:rFonts w:ascii="Times New Roman" w:hAnsi="Times New Roman"/>
          <w:b w:val="0"/>
          <w:i w:val="0"/>
          <w:szCs w:val="28"/>
        </w:rPr>
        <w:t>района</w:t>
      </w:r>
      <w:r w:rsidRPr="0035058C">
        <w:rPr>
          <w:rFonts w:ascii="Times New Roman" w:hAnsi="Times New Roman"/>
          <w:b w:val="0"/>
          <w:i w:val="0"/>
          <w:szCs w:val="28"/>
        </w:rPr>
        <w:t xml:space="preserve"> из числа кандидатов, представленных конкурсной комиссией </w:t>
      </w:r>
      <w:r w:rsidR="00C031E9" w:rsidRPr="0035058C">
        <w:rPr>
          <w:rFonts w:ascii="Times New Roman" w:hAnsi="Times New Roman"/>
          <w:b w:val="0"/>
          <w:i w:val="0"/>
          <w:szCs w:val="28"/>
        </w:rPr>
        <w:t xml:space="preserve">по результатам конкурса, </w:t>
      </w:r>
      <w:r w:rsidRPr="0035058C">
        <w:rPr>
          <w:rFonts w:ascii="Times New Roman" w:hAnsi="Times New Roman"/>
          <w:b w:val="0"/>
          <w:i w:val="0"/>
          <w:szCs w:val="28"/>
        </w:rPr>
        <w:t>принимается после проведения конкурса в порядке, установленном настоящим уставом не позднее чем</w:t>
      </w:r>
      <w:proofErr w:type="gramEnd"/>
      <w:r w:rsidRPr="0035058C">
        <w:rPr>
          <w:rFonts w:ascii="Times New Roman" w:hAnsi="Times New Roman"/>
          <w:b w:val="0"/>
          <w:i w:val="0"/>
          <w:szCs w:val="28"/>
        </w:rPr>
        <w:t xml:space="preserve"> через 90 дней со дня досрочного прекращения полномочий главы </w:t>
      </w:r>
      <w:r w:rsidR="00B666E3" w:rsidRPr="0035058C">
        <w:rPr>
          <w:rFonts w:ascii="Times New Roman" w:hAnsi="Times New Roman"/>
          <w:b w:val="0"/>
          <w:i w:val="0"/>
          <w:szCs w:val="28"/>
        </w:rPr>
        <w:t>района</w:t>
      </w:r>
      <w:r w:rsidRPr="0035058C">
        <w:rPr>
          <w:rFonts w:ascii="Times New Roman" w:hAnsi="Times New Roman"/>
          <w:b w:val="0"/>
          <w:i w:val="0"/>
          <w:szCs w:val="28"/>
        </w:rPr>
        <w:t>.</w:t>
      </w:r>
    </w:p>
    <w:p w:rsidR="00DE696C" w:rsidRPr="0035058C" w:rsidRDefault="00B666E3" w:rsidP="00F769FC">
      <w:pPr>
        <w:suppressAutoHyphens w:val="0"/>
        <w:ind w:firstLine="851"/>
        <w:jc w:val="both"/>
        <w:rPr>
          <w:sz w:val="28"/>
          <w:szCs w:val="28"/>
        </w:rPr>
      </w:pPr>
      <w:r w:rsidRPr="0035058C">
        <w:rPr>
          <w:sz w:val="28"/>
          <w:szCs w:val="28"/>
        </w:rPr>
        <w:t>4</w:t>
      </w:r>
      <w:r w:rsidR="00DE696C" w:rsidRPr="0035058C">
        <w:rPr>
          <w:sz w:val="28"/>
          <w:szCs w:val="28"/>
        </w:rPr>
        <w:t xml:space="preserve">. Пункт 8 части 1 статьи </w:t>
      </w:r>
      <w:r w:rsidR="005D558C" w:rsidRPr="0035058C">
        <w:rPr>
          <w:sz w:val="28"/>
          <w:szCs w:val="28"/>
        </w:rPr>
        <w:t>8</w:t>
      </w:r>
      <w:r w:rsidR="00DE696C" w:rsidRPr="0035058C">
        <w:rPr>
          <w:sz w:val="28"/>
          <w:szCs w:val="28"/>
        </w:rPr>
        <w:t xml:space="preserve"> настоящего </w:t>
      </w:r>
      <w:r w:rsidR="00494D0C" w:rsidRPr="0035058C">
        <w:rPr>
          <w:sz w:val="28"/>
          <w:szCs w:val="28"/>
        </w:rPr>
        <w:t>у</w:t>
      </w:r>
      <w:r w:rsidR="00DE696C" w:rsidRPr="0035058C">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DE696C" w:rsidRPr="0035058C" w:rsidRDefault="00DE696C" w:rsidP="00F769FC">
      <w:pPr>
        <w:suppressAutoHyphens w:val="0"/>
        <w:ind w:firstLine="851"/>
        <w:jc w:val="both"/>
        <w:rPr>
          <w:sz w:val="28"/>
          <w:szCs w:val="28"/>
        </w:rPr>
      </w:pPr>
      <w:r w:rsidRPr="0035058C">
        <w:rPr>
          <w:sz w:val="28"/>
          <w:szCs w:val="28"/>
        </w:rPr>
        <w:t xml:space="preserve">Пункт 39 части 1 статьи </w:t>
      </w:r>
      <w:r w:rsidR="005D558C" w:rsidRPr="0035058C">
        <w:rPr>
          <w:sz w:val="28"/>
          <w:szCs w:val="28"/>
        </w:rPr>
        <w:t>8</w:t>
      </w:r>
      <w:r w:rsidRPr="0035058C">
        <w:rPr>
          <w:sz w:val="28"/>
          <w:szCs w:val="28"/>
        </w:rPr>
        <w:t xml:space="preserve"> настоящего </w:t>
      </w:r>
      <w:r w:rsidR="006C1098" w:rsidRPr="0035058C">
        <w:rPr>
          <w:sz w:val="28"/>
          <w:szCs w:val="28"/>
        </w:rPr>
        <w:t>у</w:t>
      </w:r>
      <w:r w:rsidRPr="0035058C">
        <w:rPr>
          <w:sz w:val="28"/>
          <w:szCs w:val="28"/>
        </w:rPr>
        <w:t>става вступают в силу с 1 января 2016 года.</w:t>
      </w:r>
    </w:p>
    <w:p w:rsidR="00E64DCB" w:rsidRPr="0035058C" w:rsidRDefault="00E64DCB" w:rsidP="00F769FC">
      <w:pPr>
        <w:widowControl/>
        <w:suppressAutoHyphens w:val="0"/>
        <w:autoSpaceDE w:val="0"/>
        <w:autoSpaceDN w:val="0"/>
        <w:adjustRightInd w:val="0"/>
        <w:ind w:firstLine="851"/>
        <w:jc w:val="both"/>
        <w:rPr>
          <w:sz w:val="28"/>
          <w:szCs w:val="28"/>
        </w:rPr>
      </w:pPr>
      <w:r w:rsidRPr="0035058C">
        <w:rPr>
          <w:rFonts w:eastAsiaTheme="minorHAnsi"/>
          <w:kern w:val="0"/>
          <w:sz w:val="28"/>
          <w:szCs w:val="28"/>
        </w:rPr>
        <w:t>Признать утратившими силу с 1 апреля 2015 года слова «</w:t>
      </w:r>
      <w:r w:rsidRPr="0035058C">
        <w:rPr>
          <w:sz w:val="28"/>
          <w:szCs w:val="28"/>
        </w:rPr>
        <w:t>, в том числе путем выкупа</w:t>
      </w:r>
      <w:proofErr w:type="gramStart"/>
      <w:r w:rsidRPr="0035058C">
        <w:rPr>
          <w:sz w:val="28"/>
          <w:szCs w:val="28"/>
        </w:rPr>
        <w:t>,»</w:t>
      </w:r>
      <w:proofErr w:type="gramEnd"/>
      <w:r w:rsidRPr="0035058C">
        <w:rPr>
          <w:sz w:val="28"/>
          <w:szCs w:val="28"/>
        </w:rPr>
        <w:t xml:space="preserve"> в пункте 12 части 1 статьи 8 и пункте 1 статьи 36 настоящего устава.</w:t>
      </w:r>
    </w:p>
    <w:p w:rsidR="00E64DCB" w:rsidRPr="0035058C" w:rsidRDefault="00E64DCB" w:rsidP="00F769FC">
      <w:pPr>
        <w:ind w:firstLine="851"/>
        <w:jc w:val="both"/>
        <w:rPr>
          <w:sz w:val="28"/>
          <w:szCs w:val="28"/>
        </w:rPr>
      </w:pPr>
      <w:r w:rsidRPr="0035058C">
        <w:rPr>
          <w:sz w:val="28"/>
          <w:szCs w:val="28"/>
        </w:rPr>
        <w:t>Пункт 11 части 1 статьи 8 настоящего устава утрачивает силу с 1 января 2016 года.</w:t>
      </w:r>
    </w:p>
    <w:p w:rsidR="00E64DCB" w:rsidRPr="0035058C" w:rsidRDefault="00E64DCB" w:rsidP="00F769FC">
      <w:pPr>
        <w:ind w:firstLine="851"/>
        <w:jc w:val="both"/>
        <w:rPr>
          <w:sz w:val="28"/>
          <w:szCs w:val="28"/>
        </w:rPr>
      </w:pPr>
      <w:r w:rsidRPr="0035058C">
        <w:rPr>
          <w:sz w:val="28"/>
          <w:szCs w:val="28"/>
        </w:rPr>
        <w:lastRenderedPageBreak/>
        <w:t>Пункт 41 части 1 статьи 8 настоящего устава вступает в силу с 1 января 2016 года.</w:t>
      </w:r>
    </w:p>
    <w:p w:rsidR="00DE696C" w:rsidRPr="0035058C" w:rsidRDefault="00DE696C" w:rsidP="00F769FC">
      <w:pPr>
        <w:suppressAutoHyphens w:val="0"/>
        <w:ind w:firstLine="851"/>
        <w:jc w:val="both"/>
        <w:rPr>
          <w:sz w:val="28"/>
          <w:szCs w:val="28"/>
        </w:rPr>
      </w:pPr>
      <w:r w:rsidRPr="0035058C">
        <w:rPr>
          <w:sz w:val="28"/>
          <w:szCs w:val="28"/>
        </w:rPr>
        <w:t xml:space="preserve">Абзац седьмой статьи </w:t>
      </w:r>
      <w:r w:rsidR="00BF173F" w:rsidRPr="0035058C">
        <w:rPr>
          <w:sz w:val="28"/>
          <w:szCs w:val="28"/>
        </w:rPr>
        <w:t>59</w:t>
      </w:r>
      <w:r w:rsidRPr="0035058C">
        <w:rPr>
          <w:sz w:val="28"/>
          <w:szCs w:val="28"/>
        </w:rPr>
        <w:t xml:space="preserve"> и часть 3 статьи 6</w:t>
      </w:r>
      <w:r w:rsidR="00BF173F" w:rsidRPr="0035058C">
        <w:rPr>
          <w:sz w:val="28"/>
          <w:szCs w:val="28"/>
        </w:rPr>
        <w:t>0</w:t>
      </w:r>
      <w:r w:rsidRPr="0035058C">
        <w:rPr>
          <w:sz w:val="28"/>
          <w:szCs w:val="28"/>
        </w:rPr>
        <w:t xml:space="preserve"> настоящего </w:t>
      </w:r>
      <w:r w:rsidR="006C1098" w:rsidRPr="0035058C">
        <w:rPr>
          <w:sz w:val="28"/>
          <w:szCs w:val="28"/>
        </w:rPr>
        <w:t>у</w:t>
      </w:r>
      <w:r w:rsidRPr="0035058C">
        <w:rPr>
          <w:sz w:val="28"/>
          <w:szCs w:val="28"/>
        </w:rPr>
        <w:t>става вступают в силу с 1 января 2016 года.</w:t>
      </w:r>
    </w:p>
    <w:p w:rsidR="006C1098" w:rsidRPr="0035058C" w:rsidRDefault="006C1098" w:rsidP="00DF3454">
      <w:pPr>
        <w:ind w:firstLine="851"/>
        <w:jc w:val="both"/>
        <w:rPr>
          <w:b/>
          <w:sz w:val="28"/>
          <w:szCs w:val="28"/>
        </w:rPr>
      </w:pPr>
      <w:bookmarkStart w:id="1" w:name="Par4"/>
      <w:bookmarkStart w:id="2" w:name="Par10"/>
      <w:bookmarkEnd w:id="1"/>
      <w:bookmarkEnd w:id="2"/>
    </w:p>
    <w:p w:rsidR="0073273A" w:rsidRPr="0035058C" w:rsidRDefault="0073273A" w:rsidP="00DF3454">
      <w:pPr>
        <w:ind w:firstLine="851"/>
        <w:jc w:val="both"/>
        <w:rPr>
          <w:b/>
          <w:sz w:val="28"/>
          <w:szCs w:val="28"/>
        </w:rPr>
      </w:pPr>
      <w:r w:rsidRPr="0035058C">
        <w:rPr>
          <w:b/>
          <w:sz w:val="28"/>
          <w:szCs w:val="28"/>
        </w:rPr>
        <w:t xml:space="preserve">Статья </w:t>
      </w:r>
      <w:r w:rsidR="001C2B2A" w:rsidRPr="0035058C">
        <w:rPr>
          <w:b/>
          <w:sz w:val="28"/>
          <w:szCs w:val="28"/>
        </w:rPr>
        <w:t>9</w:t>
      </w:r>
      <w:r w:rsidR="007D5825" w:rsidRPr="0035058C">
        <w:rPr>
          <w:b/>
          <w:sz w:val="28"/>
          <w:szCs w:val="28"/>
        </w:rPr>
        <w:t>1</w:t>
      </w:r>
      <w:r w:rsidRPr="0035058C">
        <w:rPr>
          <w:b/>
          <w:sz w:val="28"/>
          <w:szCs w:val="28"/>
        </w:rPr>
        <w:t>.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35058C">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50726F" w:rsidRPr="00E137F0">
        <w:rPr>
          <w:sz w:val="28"/>
          <w:szCs w:val="28"/>
        </w:rPr>
        <w:t>Кущевский</w:t>
      </w:r>
      <w:r w:rsidRPr="0035058C">
        <w:rPr>
          <w:sz w:val="28"/>
          <w:szCs w:val="28"/>
        </w:rPr>
        <w:t xml:space="preserve"> район, в течение шести месяцев приводятся в соответствие с настоящим уставом.</w:t>
      </w:r>
    </w:p>
    <w:p w:rsidR="0073273A" w:rsidRDefault="0073273A"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p w:rsidR="00C445AE" w:rsidRDefault="00C445AE" w:rsidP="00DF3454">
      <w:pPr>
        <w:ind w:firstLine="851"/>
        <w:jc w:val="both"/>
        <w:rPr>
          <w:sz w:val="28"/>
          <w:szCs w:val="28"/>
        </w:rPr>
      </w:pPr>
    </w:p>
    <w:sectPr w:rsidR="00C445AE" w:rsidSect="00162F1D">
      <w:headerReference w:type="default" r:id="rId2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57" w:rsidRDefault="00287F57" w:rsidP="0020645A">
      <w:r>
        <w:separator/>
      </w:r>
    </w:p>
  </w:endnote>
  <w:endnote w:type="continuationSeparator" w:id="0">
    <w:p w:rsidR="00287F57" w:rsidRDefault="00287F57"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57" w:rsidRDefault="00287F57" w:rsidP="0020645A">
      <w:r>
        <w:separator/>
      </w:r>
    </w:p>
  </w:footnote>
  <w:footnote w:type="continuationSeparator" w:id="0">
    <w:p w:rsidR="00287F57" w:rsidRDefault="00287F57"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96673"/>
      <w:docPartObj>
        <w:docPartGallery w:val="Page Numbers (Top of Page)"/>
        <w:docPartUnique/>
      </w:docPartObj>
    </w:sdtPr>
    <w:sdtEndPr/>
    <w:sdtContent>
      <w:p w:rsidR="00A74D7E" w:rsidRDefault="00370BE0">
        <w:pPr>
          <w:pStyle w:val="af4"/>
          <w:jc w:val="center"/>
        </w:pPr>
        <w:r>
          <w:fldChar w:fldCharType="begin"/>
        </w:r>
        <w:r>
          <w:instrText>PAGE   \* MERGEFORMAT</w:instrText>
        </w:r>
        <w:r>
          <w:fldChar w:fldCharType="separate"/>
        </w:r>
        <w:r w:rsidR="00A1237E">
          <w:rPr>
            <w:noProof/>
          </w:rPr>
          <w:t>78</w:t>
        </w:r>
        <w:r>
          <w:rPr>
            <w:noProof/>
          </w:rPr>
          <w:fldChar w:fldCharType="end"/>
        </w:r>
      </w:p>
    </w:sdtContent>
  </w:sdt>
  <w:p w:rsidR="00A74D7E" w:rsidRDefault="00A74D7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1056"/>
    <w:rsid w:val="0000434F"/>
    <w:rsid w:val="00010B73"/>
    <w:rsid w:val="0001414E"/>
    <w:rsid w:val="000147F6"/>
    <w:rsid w:val="0001550B"/>
    <w:rsid w:val="00022118"/>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5470"/>
    <w:rsid w:val="00080280"/>
    <w:rsid w:val="000803A6"/>
    <w:rsid w:val="00081ACE"/>
    <w:rsid w:val="00082FAA"/>
    <w:rsid w:val="000831FD"/>
    <w:rsid w:val="0008376E"/>
    <w:rsid w:val="0008482C"/>
    <w:rsid w:val="000907AA"/>
    <w:rsid w:val="00091E5D"/>
    <w:rsid w:val="000924AF"/>
    <w:rsid w:val="000955CE"/>
    <w:rsid w:val="00095B3D"/>
    <w:rsid w:val="00096397"/>
    <w:rsid w:val="00096557"/>
    <w:rsid w:val="00096B53"/>
    <w:rsid w:val="000A0F35"/>
    <w:rsid w:val="000A129B"/>
    <w:rsid w:val="000A146C"/>
    <w:rsid w:val="000A2BE5"/>
    <w:rsid w:val="000A7A97"/>
    <w:rsid w:val="000B1A8D"/>
    <w:rsid w:val="000B365A"/>
    <w:rsid w:val="000B3D75"/>
    <w:rsid w:val="000B3DD1"/>
    <w:rsid w:val="000B5217"/>
    <w:rsid w:val="000B643E"/>
    <w:rsid w:val="000C085F"/>
    <w:rsid w:val="000C2D65"/>
    <w:rsid w:val="000C372E"/>
    <w:rsid w:val="000C3C50"/>
    <w:rsid w:val="000C4212"/>
    <w:rsid w:val="000D055A"/>
    <w:rsid w:val="000D10F5"/>
    <w:rsid w:val="000D127E"/>
    <w:rsid w:val="000D27B8"/>
    <w:rsid w:val="000D4F4B"/>
    <w:rsid w:val="000E0B87"/>
    <w:rsid w:val="000E12BF"/>
    <w:rsid w:val="000E13F9"/>
    <w:rsid w:val="000E2310"/>
    <w:rsid w:val="000E45A2"/>
    <w:rsid w:val="000F0DCA"/>
    <w:rsid w:val="000F1821"/>
    <w:rsid w:val="000F21D0"/>
    <w:rsid w:val="000F7615"/>
    <w:rsid w:val="00102049"/>
    <w:rsid w:val="0010414B"/>
    <w:rsid w:val="001047B0"/>
    <w:rsid w:val="001057A7"/>
    <w:rsid w:val="00106648"/>
    <w:rsid w:val="00107058"/>
    <w:rsid w:val="0011051C"/>
    <w:rsid w:val="00110A5B"/>
    <w:rsid w:val="00111EBB"/>
    <w:rsid w:val="00112CFE"/>
    <w:rsid w:val="00115256"/>
    <w:rsid w:val="001160C1"/>
    <w:rsid w:val="00117005"/>
    <w:rsid w:val="00117689"/>
    <w:rsid w:val="00121BC1"/>
    <w:rsid w:val="00122455"/>
    <w:rsid w:val="00125BA7"/>
    <w:rsid w:val="00126FCC"/>
    <w:rsid w:val="00127975"/>
    <w:rsid w:val="001304F8"/>
    <w:rsid w:val="0013140C"/>
    <w:rsid w:val="001324AC"/>
    <w:rsid w:val="001340D3"/>
    <w:rsid w:val="001342E3"/>
    <w:rsid w:val="0013527E"/>
    <w:rsid w:val="001375CC"/>
    <w:rsid w:val="00140F70"/>
    <w:rsid w:val="00141287"/>
    <w:rsid w:val="001412BF"/>
    <w:rsid w:val="0014207E"/>
    <w:rsid w:val="001425B2"/>
    <w:rsid w:val="00144338"/>
    <w:rsid w:val="001447B8"/>
    <w:rsid w:val="00146C8F"/>
    <w:rsid w:val="001536C2"/>
    <w:rsid w:val="00154C64"/>
    <w:rsid w:val="0015547A"/>
    <w:rsid w:val="0015590F"/>
    <w:rsid w:val="00156C16"/>
    <w:rsid w:val="00160018"/>
    <w:rsid w:val="001604F1"/>
    <w:rsid w:val="00162F1D"/>
    <w:rsid w:val="0016431C"/>
    <w:rsid w:val="0016464D"/>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6CAC"/>
    <w:rsid w:val="001D6788"/>
    <w:rsid w:val="001E0992"/>
    <w:rsid w:val="001E0B9A"/>
    <w:rsid w:val="001E1D65"/>
    <w:rsid w:val="001E1EA0"/>
    <w:rsid w:val="001E446A"/>
    <w:rsid w:val="001E4B85"/>
    <w:rsid w:val="001E56A4"/>
    <w:rsid w:val="001E783B"/>
    <w:rsid w:val="001F02EE"/>
    <w:rsid w:val="001F08F7"/>
    <w:rsid w:val="001F0E50"/>
    <w:rsid w:val="001F14D2"/>
    <w:rsid w:val="001F791D"/>
    <w:rsid w:val="00202AFA"/>
    <w:rsid w:val="002038FD"/>
    <w:rsid w:val="00203D07"/>
    <w:rsid w:val="00203EE3"/>
    <w:rsid w:val="002051E1"/>
    <w:rsid w:val="00205BDC"/>
    <w:rsid w:val="0020645A"/>
    <w:rsid w:val="00207003"/>
    <w:rsid w:val="002139D2"/>
    <w:rsid w:val="00214EE2"/>
    <w:rsid w:val="0021520A"/>
    <w:rsid w:val="002169C6"/>
    <w:rsid w:val="00220375"/>
    <w:rsid w:val="00220617"/>
    <w:rsid w:val="0022241B"/>
    <w:rsid w:val="002234A8"/>
    <w:rsid w:val="00226B6E"/>
    <w:rsid w:val="00226BBD"/>
    <w:rsid w:val="0023430B"/>
    <w:rsid w:val="00234364"/>
    <w:rsid w:val="002343A0"/>
    <w:rsid w:val="00235CAD"/>
    <w:rsid w:val="00235CDB"/>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6B33"/>
    <w:rsid w:val="00267560"/>
    <w:rsid w:val="0027174D"/>
    <w:rsid w:val="00276346"/>
    <w:rsid w:val="00276DFB"/>
    <w:rsid w:val="00280A20"/>
    <w:rsid w:val="00283C82"/>
    <w:rsid w:val="0028401D"/>
    <w:rsid w:val="0028429A"/>
    <w:rsid w:val="00285543"/>
    <w:rsid w:val="00286656"/>
    <w:rsid w:val="00287163"/>
    <w:rsid w:val="00287F57"/>
    <w:rsid w:val="00292192"/>
    <w:rsid w:val="002921CF"/>
    <w:rsid w:val="0029320D"/>
    <w:rsid w:val="00295281"/>
    <w:rsid w:val="002A0064"/>
    <w:rsid w:val="002A0B77"/>
    <w:rsid w:val="002A5301"/>
    <w:rsid w:val="002A7C58"/>
    <w:rsid w:val="002A7CA6"/>
    <w:rsid w:val="002B0467"/>
    <w:rsid w:val="002B27D7"/>
    <w:rsid w:val="002B3033"/>
    <w:rsid w:val="002B35C6"/>
    <w:rsid w:val="002B58AB"/>
    <w:rsid w:val="002B623C"/>
    <w:rsid w:val="002C4F38"/>
    <w:rsid w:val="002C734E"/>
    <w:rsid w:val="002C7353"/>
    <w:rsid w:val="002C7CF5"/>
    <w:rsid w:val="002D07F7"/>
    <w:rsid w:val="002D4198"/>
    <w:rsid w:val="002D4572"/>
    <w:rsid w:val="002D4619"/>
    <w:rsid w:val="002D789C"/>
    <w:rsid w:val="002E121A"/>
    <w:rsid w:val="002E3AD9"/>
    <w:rsid w:val="002E3B9D"/>
    <w:rsid w:val="002E5235"/>
    <w:rsid w:val="002E69AA"/>
    <w:rsid w:val="002E71FC"/>
    <w:rsid w:val="002F2A63"/>
    <w:rsid w:val="002F3567"/>
    <w:rsid w:val="002F3AF4"/>
    <w:rsid w:val="002F4AB8"/>
    <w:rsid w:val="002F5177"/>
    <w:rsid w:val="002F5FE7"/>
    <w:rsid w:val="002F6A8F"/>
    <w:rsid w:val="0030145D"/>
    <w:rsid w:val="0030169A"/>
    <w:rsid w:val="00301808"/>
    <w:rsid w:val="00301DB0"/>
    <w:rsid w:val="00302366"/>
    <w:rsid w:val="003040AB"/>
    <w:rsid w:val="0030461C"/>
    <w:rsid w:val="00304779"/>
    <w:rsid w:val="00306BDC"/>
    <w:rsid w:val="00307B19"/>
    <w:rsid w:val="00310132"/>
    <w:rsid w:val="00310E33"/>
    <w:rsid w:val="00311DE0"/>
    <w:rsid w:val="003124B7"/>
    <w:rsid w:val="00317853"/>
    <w:rsid w:val="00320CCD"/>
    <w:rsid w:val="003235A8"/>
    <w:rsid w:val="0032618B"/>
    <w:rsid w:val="00332483"/>
    <w:rsid w:val="00333330"/>
    <w:rsid w:val="00334D2B"/>
    <w:rsid w:val="0033529A"/>
    <w:rsid w:val="00336376"/>
    <w:rsid w:val="00336473"/>
    <w:rsid w:val="00337D43"/>
    <w:rsid w:val="00342304"/>
    <w:rsid w:val="00342D0F"/>
    <w:rsid w:val="003442FA"/>
    <w:rsid w:val="00344ABD"/>
    <w:rsid w:val="00345C5E"/>
    <w:rsid w:val="00346214"/>
    <w:rsid w:val="00346BFD"/>
    <w:rsid w:val="0035058C"/>
    <w:rsid w:val="00354375"/>
    <w:rsid w:val="00355752"/>
    <w:rsid w:val="00355E24"/>
    <w:rsid w:val="00357623"/>
    <w:rsid w:val="00357B28"/>
    <w:rsid w:val="00360A72"/>
    <w:rsid w:val="00360E77"/>
    <w:rsid w:val="0036289E"/>
    <w:rsid w:val="0036354D"/>
    <w:rsid w:val="00370BE0"/>
    <w:rsid w:val="00371DDD"/>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43C1"/>
    <w:rsid w:val="003A5082"/>
    <w:rsid w:val="003A52A7"/>
    <w:rsid w:val="003A7D83"/>
    <w:rsid w:val="003B0373"/>
    <w:rsid w:val="003B0DB3"/>
    <w:rsid w:val="003B1653"/>
    <w:rsid w:val="003B1FA7"/>
    <w:rsid w:val="003B4B34"/>
    <w:rsid w:val="003C404D"/>
    <w:rsid w:val="003C4076"/>
    <w:rsid w:val="003C5B44"/>
    <w:rsid w:val="003C5C44"/>
    <w:rsid w:val="003D05A5"/>
    <w:rsid w:val="003D1845"/>
    <w:rsid w:val="003D4EED"/>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86"/>
    <w:rsid w:val="00406DA0"/>
    <w:rsid w:val="0040705F"/>
    <w:rsid w:val="00411045"/>
    <w:rsid w:val="0041167D"/>
    <w:rsid w:val="004136E7"/>
    <w:rsid w:val="00415801"/>
    <w:rsid w:val="00420751"/>
    <w:rsid w:val="004211A9"/>
    <w:rsid w:val="00422916"/>
    <w:rsid w:val="004258F9"/>
    <w:rsid w:val="00431EDE"/>
    <w:rsid w:val="004322EC"/>
    <w:rsid w:val="004337C4"/>
    <w:rsid w:val="00434525"/>
    <w:rsid w:val="00436CC3"/>
    <w:rsid w:val="00437652"/>
    <w:rsid w:val="00441E20"/>
    <w:rsid w:val="00441F1F"/>
    <w:rsid w:val="004436DA"/>
    <w:rsid w:val="00444C99"/>
    <w:rsid w:val="00445CAA"/>
    <w:rsid w:val="004468ED"/>
    <w:rsid w:val="0044690F"/>
    <w:rsid w:val="00447BF9"/>
    <w:rsid w:val="004503FA"/>
    <w:rsid w:val="00451614"/>
    <w:rsid w:val="00452281"/>
    <w:rsid w:val="00452693"/>
    <w:rsid w:val="00452B61"/>
    <w:rsid w:val="004547ED"/>
    <w:rsid w:val="00454DA0"/>
    <w:rsid w:val="00455076"/>
    <w:rsid w:val="004558F6"/>
    <w:rsid w:val="00457972"/>
    <w:rsid w:val="004630B9"/>
    <w:rsid w:val="0046317E"/>
    <w:rsid w:val="004636D6"/>
    <w:rsid w:val="0046533D"/>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6330"/>
    <w:rsid w:val="004975BD"/>
    <w:rsid w:val="00497CBD"/>
    <w:rsid w:val="00497CFC"/>
    <w:rsid w:val="004A342C"/>
    <w:rsid w:val="004A6336"/>
    <w:rsid w:val="004A69E0"/>
    <w:rsid w:val="004A6C44"/>
    <w:rsid w:val="004A6E70"/>
    <w:rsid w:val="004B0132"/>
    <w:rsid w:val="004B01D3"/>
    <w:rsid w:val="004B10DC"/>
    <w:rsid w:val="004B1D96"/>
    <w:rsid w:val="004B2983"/>
    <w:rsid w:val="004B3D04"/>
    <w:rsid w:val="004B3F74"/>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F2B"/>
    <w:rsid w:val="0050726F"/>
    <w:rsid w:val="005072A5"/>
    <w:rsid w:val="00507E7A"/>
    <w:rsid w:val="005115B1"/>
    <w:rsid w:val="00517722"/>
    <w:rsid w:val="00521836"/>
    <w:rsid w:val="0052219F"/>
    <w:rsid w:val="00523B03"/>
    <w:rsid w:val="00525B98"/>
    <w:rsid w:val="00526654"/>
    <w:rsid w:val="00530CC1"/>
    <w:rsid w:val="00531201"/>
    <w:rsid w:val="0053127B"/>
    <w:rsid w:val="005317D0"/>
    <w:rsid w:val="00532F4F"/>
    <w:rsid w:val="00533F51"/>
    <w:rsid w:val="00535442"/>
    <w:rsid w:val="005370E7"/>
    <w:rsid w:val="005439E5"/>
    <w:rsid w:val="0054470F"/>
    <w:rsid w:val="00544898"/>
    <w:rsid w:val="00545173"/>
    <w:rsid w:val="005502BC"/>
    <w:rsid w:val="0055196D"/>
    <w:rsid w:val="00551F5C"/>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0FE4"/>
    <w:rsid w:val="00581338"/>
    <w:rsid w:val="0058144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A678D"/>
    <w:rsid w:val="005B0065"/>
    <w:rsid w:val="005B032F"/>
    <w:rsid w:val="005B12CB"/>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4B4E"/>
    <w:rsid w:val="005F149C"/>
    <w:rsid w:val="005F14D2"/>
    <w:rsid w:val="005F2E88"/>
    <w:rsid w:val="005F3EE3"/>
    <w:rsid w:val="005F4AD8"/>
    <w:rsid w:val="005F5CEA"/>
    <w:rsid w:val="005F6247"/>
    <w:rsid w:val="005F685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675F"/>
    <w:rsid w:val="00637D6A"/>
    <w:rsid w:val="00640134"/>
    <w:rsid w:val="00643411"/>
    <w:rsid w:val="00643652"/>
    <w:rsid w:val="006620DE"/>
    <w:rsid w:val="006626EF"/>
    <w:rsid w:val="00663F1D"/>
    <w:rsid w:val="00664D41"/>
    <w:rsid w:val="00666D78"/>
    <w:rsid w:val="0066782A"/>
    <w:rsid w:val="00671ABD"/>
    <w:rsid w:val="0067260F"/>
    <w:rsid w:val="00673947"/>
    <w:rsid w:val="00673CDC"/>
    <w:rsid w:val="00675676"/>
    <w:rsid w:val="00675BD1"/>
    <w:rsid w:val="00680276"/>
    <w:rsid w:val="00681FB5"/>
    <w:rsid w:val="00682C7D"/>
    <w:rsid w:val="006833AE"/>
    <w:rsid w:val="006915C3"/>
    <w:rsid w:val="00692570"/>
    <w:rsid w:val="006928D1"/>
    <w:rsid w:val="006933AE"/>
    <w:rsid w:val="00693B86"/>
    <w:rsid w:val="00694037"/>
    <w:rsid w:val="0069436E"/>
    <w:rsid w:val="00695071"/>
    <w:rsid w:val="00696180"/>
    <w:rsid w:val="00696743"/>
    <w:rsid w:val="0069799C"/>
    <w:rsid w:val="006A23F2"/>
    <w:rsid w:val="006A39B5"/>
    <w:rsid w:val="006A5B37"/>
    <w:rsid w:val="006A660F"/>
    <w:rsid w:val="006B341C"/>
    <w:rsid w:val="006B3A90"/>
    <w:rsid w:val="006C052A"/>
    <w:rsid w:val="006C1098"/>
    <w:rsid w:val="006C2926"/>
    <w:rsid w:val="006C3288"/>
    <w:rsid w:val="006C5B5F"/>
    <w:rsid w:val="006C66C6"/>
    <w:rsid w:val="006D0410"/>
    <w:rsid w:val="006E66DA"/>
    <w:rsid w:val="006F0102"/>
    <w:rsid w:val="006F30E0"/>
    <w:rsid w:val="006F42F0"/>
    <w:rsid w:val="006F4FE8"/>
    <w:rsid w:val="00704555"/>
    <w:rsid w:val="00704A06"/>
    <w:rsid w:val="00704DB1"/>
    <w:rsid w:val="007050A2"/>
    <w:rsid w:val="00710462"/>
    <w:rsid w:val="00713209"/>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1073"/>
    <w:rsid w:val="00755449"/>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36EF"/>
    <w:rsid w:val="007959BB"/>
    <w:rsid w:val="00796C7C"/>
    <w:rsid w:val="00797A6B"/>
    <w:rsid w:val="00797D20"/>
    <w:rsid w:val="007A0FB4"/>
    <w:rsid w:val="007A2131"/>
    <w:rsid w:val="007A34EE"/>
    <w:rsid w:val="007A477B"/>
    <w:rsid w:val="007A590B"/>
    <w:rsid w:val="007B2198"/>
    <w:rsid w:val="007B4CAE"/>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3BF"/>
    <w:rsid w:val="007D3C20"/>
    <w:rsid w:val="007D4887"/>
    <w:rsid w:val="007D5825"/>
    <w:rsid w:val="007E1139"/>
    <w:rsid w:val="007E30C3"/>
    <w:rsid w:val="007E5B0F"/>
    <w:rsid w:val="007E6DEB"/>
    <w:rsid w:val="007E6EB6"/>
    <w:rsid w:val="007F108C"/>
    <w:rsid w:val="007F3398"/>
    <w:rsid w:val="007F3A78"/>
    <w:rsid w:val="007F420D"/>
    <w:rsid w:val="007F5477"/>
    <w:rsid w:val="007F6110"/>
    <w:rsid w:val="00800B3D"/>
    <w:rsid w:val="00803FF6"/>
    <w:rsid w:val="00806973"/>
    <w:rsid w:val="00806DCB"/>
    <w:rsid w:val="00806F92"/>
    <w:rsid w:val="008106DB"/>
    <w:rsid w:val="00811199"/>
    <w:rsid w:val="00811960"/>
    <w:rsid w:val="008121D8"/>
    <w:rsid w:val="00814B3A"/>
    <w:rsid w:val="00814E10"/>
    <w:rsid w:val="00814F45"/>
    <w:rsid w:val="00815756"/>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11A7"/>
    <w:rsid w:val="008476C3"/>
    <w:rsid w:val="008477E4"/>
    <w:rsid w:val="00851245"/>
    <w:rsid w:val="00853140"/>
    <w:rsid w:val="0085317A"/>
    <w:rsid w:val="008571F7"/>
    <w:rsid w:val="00861208"/>
    <w:rsid w:val="00862E26"/>
    <w:rsid w:val="00863E4B"/>
    <w:rsid w:val="00872BEF"/>
    <w:rsid w:val="00873E0F"/>
    <w:rsid w:val="0087608B"/>
    <w:rsid w:val="0088240B"/>
    <w:rsid w:val="00882D68"/>
    <w:rsid w:val="00883EB2"/>
    <w:rsid w:val="0088680C"/>
    <w:rsid w:val="00887560"/>
    <w:rsid w:val="008918AC"/>
    <w:rsid w:val="00895123"/>
    <w:rsid w:val="008A0534"/>
    <w:rsid w:val="008A3D0F"/>
    <w:rsid w:val="008A42B9"/>
    <w:rsid w:val="008A4A4C"/>
    <w:rsid w:val="008A53E1"/>
    <w:rsid w:val="008A5448"/>
    <w:rsid w:val="008A7E6A"/>
    <w:rsid w:val="008A7F77"/>
    <w:rsid w:val="008B1119"/>
    <w:rsid w:val="008B19FC"/>
    <w:rsid w:val="008B1AFE"/>
    <w:rsid w:val="008B55B5"/>
    <w:rsid w:val="008B68B2"/>
    <w:rsid w:val="008B6F49"/>
    <w:rsid w:val="008C227A"/>
    <w:rsid w:val="008C3DF2"/>
    <w:rsid w:val="008C43B0"/>
    <w:rsid w:val="008C59FC"/>
    <w:rsid w:val="008C5C88"/>
    <w:rsid w:val="008D1236"/>
    <w:rsid w:val="008D554E"/>
    <w:rsid w:val="008E0038"/>
    <w:rsid w:val="008E421D"/>
    <w:rsid w:val="008E60C3"/>
    <w:rsid w:val="008E6860"/>
    <w:rsid w:val="008E7CDF"/>
    <w:rsid w:val="008F2230"/>
    <w:rsid w:val="008F43A9"/>
    <w:rsid w:val="008F43B0"/>
    <w:rsid w:val="008F5CAA"/>
    <w:rsid w:val="008F5CC5"/>
    <w:rsid w:val="008F5DA5"/>
    <w:rsid w:val="008F5E27"/>
    <w:rsid w:val="0090086C"/>
    <w:rsid w:val="00900BA5"/>
    <w:rsid w:val="00901A00"/>
    <w:rsid w:val="00901C61"/>
    <w:rsid w:val="0090222C"/>
    <w:rsid w:val="009025A3"/>
    <w:rsid w:val="00904A50"/>
    <w:rsid w:val="00905DD8"/>
    <w:rsid w:val="00905F01"/>
    <w:rsid w:val="00910658"/>
    <w:rsid w:val="0091395B"/>
    <w:rsid w:val="00914D04"/>
    <w:rsid w:val="00921457"/>
    <w:rsid w:val="00921A02"/>
    <w:rsid w:val="00922143"/>
    <w:rsid w:val="00922329"/>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D60"/>
    <w:rsid w:val="00950954"/>
    <w:rsid w:val="00950D0E"/>
    <w:rsid w:val="00950ED1"/>
    <w:rsid w:val="00951EE4"/>
    <w:rsid w:val="00951FC9"/>
    <w:rsid w:val="0095440D"/>
    <w:rsid w:val="009547ED"/>
    <w:rsid w:val="00957F71"/>
    <w:rsid w:val="0096090D"/>
    <w:rsid w:val="00960922"/>
    <w:rsid w:val="00960A0E"/>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56EB"/>
    <w:rsid w:val="009974C7"/>
    <w:rsid w:val="00997687"/>
    <w:rsid w:val="009A2446"/>
    <w:rsid w:val="009A336C"/>
    <w:rsid w:val="009A392A"/>
    <w:rsid w:val="009A3D4B"/>
    <w:rsid w:val="009A66F4"/>
    <w:rsid w:val="009B113C"/>
    <w:rsid w:val="009B6139"/>
    <w:rsid w:val="009B6909"/>
    <w:rsid w:val="009B72F1"/>
    <w:rsid w:val="009C075D"/>
    <w:rsid w:val="009C1F57"/>
    <w:rsid w:val="009C25DE"/>
    <w:rsid w:val="009C384B"/>
    <w:rsid w:val="009C5F23"/>
    <w:rsid w:val="009C63D7"/>
    <w:rsid w:val="009C7A4E"/>
    <w:rsid w:val="009D0CAD"/>
    <w:rsid w:val="009D10C6"/>
    <w:rsid w:val="009D2FB6"/>
    <w:rsid w:val="009D337A"/>
    <w:rsid w:val="009D726B"/>
    <w:rsid w:val="009D7B3E"/>
    <w:rsid w:val="009E3D7A"/>
    <w:rsid w:val="009E5EFF"/>
    <w:rsid w:val="009E68E8"/>
    <w:rsid w:val="009F08EA"/>
    <w:rsid w:val="009F1B9C"/>
    <w:rsid w:val="009F2A42"/>
    <w:rsid w:val="009F4CF1"/>
    <w:rsid w:val="009F61AC"/>
    <w:rsid w:val="00A0026A"/>
    <w:rsid w:val="00A0173E"/>
    <w:rsid w:val="00A01B64"/>
    <w:rsid w:val="00A04A60"/>
    <w:rsid w:val="00A10471"/>
    <w:rsid w:val="00A112DE"/>
    <w:rsid w:val="00A11E3C"/>
    <w:rsid w:val="00A1237E"/>
    <w:rsid w:val="00A12DA2"/>
    <w:rsid w:val="00A14535"/>
    <w:rsid w:val="00A1760D"/>
    <w:rsid w:val="00A20045"/>
    <w:rsid w:val="00A23290"/>
    <w:rsid w:val="00A241CC"/>
    <w:rsid w:val="00A26A4D"/>
    <w:rsid w:val="00A26CE0"/>
    <w:rsid w:val="00A277A5"/>
    <w:rsid w:val="00A27EAC"/>
    <w:rsid w:val="00A30E2F"/>
    <w:rsid w:val="00A31055"/>
    <w:rsid w:val="00A34C08"/>
    <w:rsid w:val="00A35164"/>
    <w:rsid w:val="00A352BB"/>
    <w:rsid w:val="00A36398"/>
    <w:rsid w:val="00A37F85"/>
    <w:rsid w:val="00A40754"/>
    <w:rsid w:val="00A40DB4"/>
    <w:rsid w:val="00A41EAA"/>
    <w:rsid w:val="00A41EC4"/>
    <w:rsid w:val="00A426B5"/>
    <w:rsid w:val="00A4328D"/>
    <w:rsid w:val="00A438E4"/>
    <w:rsid w:val="00A43A36"/>
    <w:rsid w:val="00A450BE"/>
    <w:rsid w:val="00A45FFD"/>
    <w:rsid w:val="00A538FA"/>
    <w:rsid w:val="00A54B67"/>
    <w:rsid w:val="00A54CD6"/>
    <w:rsid w:val="00A572FC"/>
    <w:rsid w:val="00A57302"/>
    <w:rsid w:val="00A64861"/>
    <w:rsid w:val="00A652C5"/>
    <w:rsid w:val="00A65E67"/>
    <w:rsid w:val="00A66826"/>
    <w:rsid w:val="00A702A0"/>
    <w:rsid w:val="00A705CF"/>
    <w:rsid w:val="00A72CB3"/>
    <w:rsid w:val="00A74D7E"/>
    <w:rsid w:val="00A84298"/>
    <w:rsid w:val="00A9113A"/>
    <w:rsid w:val="00A91976"/>
    <w:rsid w:val="00A91CBB"/>
    <w:rsid w:val="00A93641"/>
    <w:rsid w:val="00A93DCA"/>
    <w:rsid w:val="00A954A1"/>
    <w:rsid w:val="00A9569D"/>
    <w:rsid w:val="00A974F8"/>
    <w:rsid w:val="00AA4EC4"/>
    <w:rsid w:val="00AA7AC3"/>
    <w:rsid w:val="00AB226E"/>
    <w:rsid w:val="00AB4C4F"/>
    <w:rsid w:val="00AB5523"/>
    <w:rsid w:val="00AB5955"/>
    <w:rsid w:val="00AB5D50"/>
    <w:rsid w:val="00AC036B"/>
    <w:rsid w:val="00AC4A01"/>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31BB"/>
    <w:rsid w:val="00B03847"/>
    <w:rsid w:val="00B06D64"/>
    <w:rsid w:val="00B071FF"/>
    <w:rsid w:val="00B12747"/>
    <w:rsid w:val="00B15245"/>
    <w:rsid w:val="00B15B91"/>
    <w:rsid w:val="00B1718B"/>
    <w:rsid w:val="00B17C92"/>
    <w:rsid w:val="00B20B3D"/>
    <w:rsid w:val="00B2299D"/>
    <w:rsid w:val="00B246B7"/>
    <w:rsid w:val="00B25D80"/>
    <w:rsid w:val="00B26D55"/>
    <w:rsid w:val="00B305A9"/>
    <w:rsid w:val="00B34E29"/>
    <w:rsid w:val="00B369B9"/>
    <w:rsid w:val="00B37C74"/>
    <w:rsid w:val="00B4068C"/>
    <w:rsid w:val="00B40CA4"/>
    <w:rsid w:val="00B4138F"/>
    <w:rsid w:val="00B42632"/>
    <w:rsid w:val="00B46238"/>
    <w:rsid w:val="00B4712B"/>
    <w:rsid w:val="00B53D6A"/>
    <w:rsid w:val="00B5445F"/>
    <w:rsid w:val="00B55A0B"/>
    <w:rsid w:val="00B57CB5"/>
    <w:rsid w:val="00B60BE3"/>
    <w:rsid w:val="00B60E05"/>
    <w:rsid w:val="00B61A1D"/>
    <w:rsid w:val="00B658FF"/>
    <w:rsid w:val="00B666E3"/>
    <w:rsid w:val="00B70481"/>
    <w:rsid w:val="00B70AF6"/>
    <w:rsid w:val="00B711E0"/>
    <w:rsid w:val="00B7260A"/>
    <w:rsid w:val="00B72992"/>
    <w:rsid w:val="00B7386D"/>
    <w:rsid w:val="00B740B6"/>
    <w:rsid w:val="00B74826"/>
    <w:rsid w:val="00B74D8E"/>
    <w:rsid w:val="00B83B24"/>
    <w:rsid w:val="00B90F62"/>
    <w:rsid w:val="00B9149E"/>
    <w:rsid w:val="00B93138"/>
    <w:rsid w:val="00B9522A"/>
    <w:rsid w:val="00BA2A23"/>
    <w:rsid w:val="00BA2A2F"/>
    <w:rsid w:val="00BA4A51"/>
    <w:rsid w:val="00BA51CE"/>
    <w:rsid w:val="00BA5628"/>
    <w:rsid w:val="00BA63CE"/>
    <w:rsid w:val="00BA7FDC"/>
    <w:rsid w:val="00BB186B"/>
    <w:rsid w:val="00BB1F03"/>
    <w:rsid w:val="00BB2173"/>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DEC"/>
    <w:rsid w:val="00BD7757"/>
    <w:rsid w:val="00BE055F"/>
    <w:rsid w:val="00BE0C1A"/>
    <w:rsid w:val="00BE558E"/>
    <w:rsid w:val="00BE616C"/>
    <w:rsid w:val="00BE70E3"/>
    <w:rsid w:val="00BF04FD"/>
    <w:rsid w:val="00BF0726"/>
    <w:rsid w:val="00BF07C9"/>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30EE"/>
    <w:rsid w:val="00C35691"/>
    <w:rsid w:val="00C40F90"/>
    <w:rsid w:val="00C41B16"/>
    <w:rsid w:val="00C42BEE"/>
    <w:rsid w:val="00C445A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FE5"/>
    <w:rsid w:val="00C769C1"/>
    <w:rsid w:val="00C81A22"/>
    <w:rsid w:val="00C835BE"/>
    <w:rsid w:val="00C83780"/>
    <w:rsid w:val="00C84090"/>
    <w:rsid w:val="00C8416E"/>
    <w:rsid w:val="00C850F1"/>
    <w:rsid w:val="00C86742"/>
    <w:rsid w:val="00C86FC3"/>
    <w:rsid w:val="00C9165C"/>
    <w:rsid w:val="00C922C1"/>
    <w:rsid w:val="00C934CC"/>
    <w:rsid w:val="00C944A3"/>
    <w:rsid w:val="00C968B4"/>
    <w:rsid w:val="00C9776B"/>
    <w:rsid w:val="00CA0964"/>
    <w:rsid w:val="00CA1FDC"/>
    <w:rsid w:val="00CA221F"/>
    <w:rsid w:val="00CA5938"/>
    <w:rsid w:val="00CA6720"/>
    <w:rsid w:val="00CA775C"/>
    <w:rsid w:val="00CB2969"/>
    <w:rsid w:val="00CB2FA1"/>
    <w:rsid w:val="00CB4009"/>
    <w:rsid w:val="00CB4CA2"/>
    <w:rsid w:val="00CB6233"/>
    <w:rsid w:val="00CC09CC"/>
    <w:rsid w:val="00CC2801"/>
    <w:rsid w:val="00CC50E7"/>
    <w:rsid w:val="00CC67E1"/>
    <w:rsid w:val="00CC6A05"/>
    <w:rsid w:val="00CC6E98"/>
    <w:rsid w:val="00CC727A"/>
    <w:rsid w:val="00CC7BC6"/>
    <w:rsid w:val="00CD2D57"/>
    <w:rsid w:val="00CD361D"/>
    <w:rsid w:val="00CD3C7F"/>
    <w:rsid w:val="00CD4C6C"/>
    <w:rsid w:val="00CD7674"/>
    <w:rsid w:val="00CE062E"/>
    <w:rsid w:val="00CE08FC"/>
    <w:rsid w:val="00CE3891"/>
    <w:rsid w:val="00CE758B"/>
    <w:rsid w:val="00CE76D4"/>
    <w:rsid w:val="00CF04C5"/>
    <w:rsid w:val="00CF0BD6"/>
    <w:rsid w:val="00CF110F"/>
    <w:rsid w:val="00CF1845"/>
    <w:rsid w:val="00CF311B"/>
    <w:rsid w:val="00CF3215"/>
    <w:rsid w:val="00CF4B36"/>
    <w:rsid w:val="00CF61D2"/>
    <w:rsid w:val="00CF6AF4"/>
    <w:rsid w:val="00CF70E5"/>
    <w:rsid w:val="00CF7FCA"/>
    <w:rsid w:val="00D006E4"/>
    <w:rsid w:val="00D02140"/>
    <w:rsid w:val="00D02236"/>
    <w:rsid w:val="00D04711"/>
    <w:rsid w:val="00D04995"/>
    <w:rsid w:val="00D10FB3"/>
    <w:rsid w:val="00D13110"/>
    <w:rsid w:val="00D13E61"/>
    <w:rsid w:val="00D1444F"/>
    <w:rsid w:val="00D1458C"/>
    <w:rsid w:val="00D14F22"/>
    <w:rsid w:val="00D16FC6"/>
    <w:rsid w:val="00D23834"/>
    <w:rsid w:val="00D23D98"/>
    <w:rsid w:val="00D25304"/>
    <w:rsid w:val="00D25708"/>
    <w:rsid w:val="00D3132B"/>
    <w:rsid w:val="00D3166B"/>
    <w:rsid w:val="00D31A74"/>
    <w:rsid w:val="00D329DB"/>
    <w:rsid w:val="00D41E23"/>
    <w:rsid w:val="00D4218F"/>
    <w:rsid w:val="00D4235F"/>
    <w:rsid w:val="00D4387D"/>
    <w:rsid w:val="00D44573"/>
    <w:rsid w:val="00D4493A"/>
    <w:rsid w:val="00D46406"/>
    <w:rsid w:val="00D46816"/>
    <w:rsid w:val="00D471AB"/>
    <w:rsid w:val="00D47978"/>
    <w:rsid w:val="00D53FA7"/>
    <w:rsid w:val="00D56449"/>
    <w:rsid w:val="00D614B8"/>
    <w:rsid w:val="00D6306F"/>
    <w:rsid w:val="00D634F8"/>
    <w:rsid w:val="00D64A4A"/>
    <w:rsid w:val="00D65B1D"/>
    <w:rsid w:val="00D65DFF"/>
    <w:rsid w:val="00D7634B"/>
    <w:rsid w:val="00D777FA"/>
    <w:rsid w:val="00D77892"/>
    <w:rsid w:val="00D8010D"/>
    <w:rsid w:val="00D8387A"/>
    <w:rsid w:val="00D83AEE"/>
    <w:rsid w:val="00D849D9"/>
    <w:rsid w:val="00D85853"/>
    <w:rsid w:val="00D865D1"/>
    <w:rsid w:val="00D86767"/>
    <w:rsid w:val="00D9065E"/>
    <w:rsid w:val="00D92E15"/>
    <w:rsid w:val="00D93330"/>
    <w:rsid w:val="00D95F86"/>
    <w:rsid w:val="00D978C4"/>
    <w:rsid w:val="00DA06B8"/>
    <w:rsid w:val="00DA6636"/>
    <w:rsid w:val="00DB3094"/>
    <w:rsid w:val="00DB4A7C"/>
    <w:rsid w:val="00DB5785"/>
    <w:rsid w:val="00DB6B38"/>
    <w:rsid w:val="00DB7E72"/>
    <w:rsid w:val="00DC1884"/>
    <w:rsid w:val="00DC2602"/>
    <w:rsid w:val="00DC3C4E"/>
    <w:rsid w:val="00DC44D0"/>
    <w:rsid w:val="00DC4840"/>
    <w:rsid w:val="00DC58CA"/>
    <w:rsid w:val="00DD033A"/>
    <w:rsid w:val="00DD10AA"/>
    <w:rsid w:val="00DD1A0B"/>
    <w:rsid w:val="00DD1D0A"/>
    <w:rsid w:val="00DD3C90"/>
    <w:rsid w:val="00DD474A"/>
    <w:rsid w:val="00DD7414"/>
    <w:rsid w:val="00DD7951"/>
    <w:rsid w:val="00DE327B"/>
    <w:rsid w:val="00DE5644"/>
    <w:rsid w:val="00DE696C"/>
    <w:rsid w:val="00DE7682"/>
    <w:rsid w:val="00DF125C"/>
    <w:rsid w:val="00DF3454"/>
    <w:rsid w:val="00DF6038"/>
    <w:rsid w:val="00DF6CD2"/>
    <w:rsid w:val="00DF78F2"/>
    <w:rsid w:val="00DF7D80"/>
    <w:rsid w:val="00E0193D"/>
    <w:rsid w:val="00E035E3"/>
    <w:rsid w:val="00E04F1F"/>
    <w:rsid w:val="00E060E1"/>
    <w:rsid w:val="00E10D75"/>
    <w:rsid w:val="00E129BB"/>
    <w:rsid w:val="00E13086"/>
    <w:rsid w:val="00E137F0"/>
    <w:rsid w:val="00E137FE"/>
    <w:rsid w:val="00E1380F"/>
    <w:rsid w:val="00E143FD"/>
    <w:rsid w:val="00E23C68"/>
    <w:rsid w:val="00E24C7A"/>
    <w:rsid w:val="00E2504B"/>
    <w:rsid w:val="00E25502"/>
    <w:rsid w:val="00E27434"/>
    <w:rsid w:val="00E30365"/>
    <w:rsid w:val="00E303E7"/>
    <w:rsid w:val="00E336F0"/>
    <w:rsid w:val="00E34336"/>
    <w:rsid w:val="00E358CC"/>
    <w:rsid w:val="00E36254"/>
    <w:rsid w:val="00E37420"/>
    <w:rsid w:val="00E41BF8"/>
    <w:rsid w:val="00E42BDB"/>
    <w:rsid w:val="00E4389C"/>
    <w:rsid w:val="00E46C65"/>
    <w:rsid w:val="00E47399"/>
    <w:rsid w:val="00E477D1"/>
    <w:rsid w:val="00E50B6A"/>
    <w:rsid w:val="00E51D68"/>
    <w:rsid w:val="00E53920"/>
    <w:rsid w:val="00E5735A"/>
    <w:rsid w:val="00E605CD"/>
    <w:rsid w:val="00E60A16"/>
    <w:rsid w:val="00E63A7C"/>
    <w:rsid w:val="00E63B66"/>
    <w:rsid w:val="00E64DCB"/>
    <w:rsid w:val="00E65F40"/>
    <w:rsid w:val="00E66080"/>
    <w:rsid w:val="00E671C6"/>
    <w:rsid w:val="00E720CB"/>
    <w:rsid w:val="00E72375"/>
    <w:rsid w:val="00E72CED"/>
    <w:rsid w:val="00E7333E"/>
    <w:rsid w:val="00E7557A"/>
    <w:rsid w:val="00E81861"/>
    <w:rsid w:val="00E820D9"/>
    <w:rsid w:val="00E91A67"/>
    <w:rsid w:val="00E977E2"/>
    <w:rsid w:val="00E97B94"/>
    <w:rsid w:val="00EA0E76"/>
    <w:rsid w:val="00EA11BD"/>
    <w:rsid w:val="00EA1DF1"/>
    <w:rsid w:val="00EA1EF9"/>
    <w:rsid w:val="00EA2078"/>
    <w:rsid w:val="00EA248F"/>
    <w:rsid w:val="00EA2B7B"/>
    <w:rsid w:val="00EA76AE"/>
    <w:rsid w:val="00EB1D0D"/>
    <w:rsid w:val="00EB4D4F"/>
    <w:rsid w:val="00EC0B37"/>
    <w:rsid w:val="00EC2DBA"/>
    <w:rsid w:val="00EC442B"/>
    <w:rsid w:val="00EC5A57"/>
    <w:rsid w:val="00EC5D1F"/>
    <w:rsid w:val="00EC7A36"/>
    <w:rsid w:val="00EC7DC8"/>
    <w:rsid w:val="00ED0AC1"/>
    <w:rsid w:val="00ED3172"/>
    <w:rsid w:val="00ED3904"/>
    <w:rsid w:val="00ED5DA4"/>
    <w:rsid w:val="00ED70EC"/>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2268"/>
    <w:rsid w:val="00F02F91"/>
    <w:rsid w:val="00F037F5"/>
    <w:rsid w:val="00F073D0"/>
    <w:rsid w:val="00F07C6D"/>
    <w:rsid w:val="00F10EF9"/>
    <w:rsid w:val="00F12468"/>
    <w:rsid w:val="00F14D81"/>
    <w:rsid w:val="00F15023"/>
    <w:rsid w:val="00F1505C"/>
    <w:rsid w:val="00F22591"/>
    <w:rsid w:val="00F225E5"/>
    <w:rsid w:val="00F23630"/>
    <w:rsid w:val="00F23D44"/>
    <w:rsid w:val="00F257A0"/>
    <w:rsid w:val="00F307FE"/>
    <w:rsid w:val="00F3124E"/>
    <w:rsid w:val="00F3194E"/>
    <w:rsid w:val="00F33EA2"/>
    <w:rsid w:val="00F375B0"/>
    <w:rsid w:val="00F37E4E"/>
    <w:rsid w:val="00F43493"/>
    <w:rsid w:val="00F434A3"/>
    <w:rsid w:val="00F47329"/>
    <w:rsid w:val="00F50100"/>
    <w:rsid w:val="00F51432"/>
    <w:rsid w:val="00F530D3"/>
    <w:rsid w:val="00F5376F"/>
    <w:rsid w:val="00F54D78"/>
    <w:rsid w:val="00F63FEA"/>
    <w:rsid w:val="00F7250B"/>
    <w:rsid w:val="00F7265E"/>
    <w:rsid w:val="00F731B9"/>
    <w:rsid w:val="00F73700"/>
    <w:rsid w:val="00F73EC1"/>
    <w:rsid w:val="00F75535"/>
    <w:rsid w:val="00F769FC"/>
    <w:rsid w:val="00F76C1B"/>
    <w:rsid w:val="00F8192A"/>
    <w:rsid w:val="00F81F72"/>
    <w:rsid w:val="00F81FEB"/>
    <w:rsid w:val="00F827B8"/>
    <w:rsid w:val="00F82CEC"/>
    <w:rsid w:val="00F83BFF"/>
    <w:rsid w:val="00F842F8"/>
    <w:rsid w:val="00F8688F"/>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A4C"/>
    <w:rsid w:val="00FB4D74"/>
    <w:rsid w:val="00FB50D6"/>
    <w:rsid w:val="00FC029E"/>
    <w:rsid w:val="00FC0A6B"/>
    <w:rsid w:val="00FC1A0F"/>
    <w:rsid w:val="00FC2097"/>
    <w:rsid w:val="00FD05EB"/>
    <w:rsid w:val="00FD0975"/>
    <w:rsid w:val="00FD1740"/>
    <w:rsid w:val="00FD1BCA"/>
    <w:rsid w:val="00FD3141"/>
    <w:rsid w:val="00FD708D"/>
    <w:rsid w:val="00FE097A"/>
    <w:rsid w:val="00FE0AFD"/>
    <w:rsid w:val="00FE0C52"/>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paragraph" w:styleId="afc">
    <w:name w:val="Plain Text"/>
    <w:basedOn w:val="a"/>
    <w:link w:val="afd"/>
    <w:rsid w:val="00B26D55"/>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B26D5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paragraph" w:styleId="afc">
    <w:name w:val="Plain Text"/>
    <w:basedOn w:val="a"/>
    <w:link w:val="afd"/>
    <w:rsid w:val="00B26D55"/>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B26D5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9593">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2CB0A9EC893F8345FC398FF407DF39A782612D7C8D85A0BD064300C4B70A12514F5B78E3hDRAH" TargetMode="External"/><Relationship Id="rId18" Type="http://schemas.openxmlformats.org/officeDocument/2006/relationships/hyperlink" Target="consultantplus://offline/ref=FF6C5A8D2CD0C640DB2E0029C87739B074776C780DC5FE32E1B97027B58A696FA40D1EC542DA15X6d2O" TargetMode="External"/><Relationship Id="rId26"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hyperlink" Target="consultantplus://offline/main?base=LAW;n=110266;fld=134;dst=100067" TargetMode="External"/><Relationship Id="rId7" Type="http://schemas.openxmlformats.org/officeDocument/2006/relationships/footnotes" Target="footnotes.xml"/><Relationship Id="rId12" Type="http://schemas.openxmlformats.org/officeDocument/2006/relationships/hyperlink" Target="consultantplus://offline/ref=9F393901CAA96718D1248F81417B8CBFA1AF3D03159AB252F12F029E6DYBXAL" TargetMode="External"/><Relationship Id="rId17" Type="http://schemas.openxmlformats.org/officeDocument/2006/relationships/hyperlink" Target="consultantplus://offline/ref=FF6C5A8D2CD0C640DB2E0029C87739B074776C780DC5FE32E1B97027B58A696FA40D1EC542DA16X6d6O" TargetMode="External"/><Relationship Id="rId25"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91B003F6E8003A4C9A47CCE1B3258942A5F5E417B639F8F6113474ED12C17E97A1C2969F0B33F001z5xBL" TargetMode="External"/><Relationship Id="rId20" Type="http://schemas.openxmlformats.org/officeDocument/2006/relationships/hyperlink" Target="consultantplus://offline/main?base=LAW;n=110266;fld=134;dst=1000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236;fld=134;dst=100103" TargetMode="External"/><Relationship Id="rId24"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settings" Target="settings.xml"/><Relationship Id="rId15" Type="http://schemas.openxmlformats.org/officeDocument/2006/relationships/hyperlink" Target="consultantplus://offline/ref=AA86745B24B6FB50F7FA29AC8B5605872589DA1C66B7C0C2536AC1B382zDrBO" TargetMode="External"/><Relationship Id="rId23" Type="http://schemas.openxmlformats.org/officeDocument/2006/relationships/hyperlink" Target="consultantplus://offline/main?base=LAW;n=110266;fld=134;dst=100097" TargetMode="External"/><Relationship Id="rId28" Type="http://schemas.openxmlformats.org/officeDocument/2006/relationships/fontTable" Target="fontTable.xml"/><Relationship Id="rId10" Type="http://schemas.openxmlformats.org/officeDocument/2006/relationships/hyperlink" Target="consultantplus://offline/main?base=LAW;n=114073;fld=134;dst=100403" TargetMode="External"/><Relationship Id="rId19" Type="http://schemas.openxmlformats.org/officeDocument/2006/relationships/hyperlink" Target="consultantplus://offline/ref=FF6C5A8D2CD0C640DB2E0029C87739B070756B7A04CDA338E9E07C25B2X8d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2CB0A9EC893F8345FC398FF407DF39A782612D7C8D85A0BD064300C4B70A12514F5B78E3hDRBH" TargetMode="External"/><Relationship Id="rId22" Type="http://schemas.openxmlformats.org/officeDocument/2006/relationships/hyperlink" Target="consultantplus://offline/main?base=LAW;n=112715;fld=134;dst=10037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D61C-68B6-4C13-A979-AE6CC15A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78</Pages>
  <Words>28499</Words>
  <Characters>162450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inf-01</cp:lastModifiedBy>
  <cp:revision>6</cp:revision>
  <cp:lastPrinted>2015-04-07T09:59:00Z</cp:lastPrinted>
  <dcterms:created xsi:type="dcterms:W3CDTF">2015-07-09T07:21:00Z</dcterms:created>
  <dcterms:modified xsi:type="dcterms:W3CDTF">2015-07-09T09:31:00Z</dcterms:modified>
</cp:coreProperties>
</file>